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2E" w:rsidRPr="000813A7" w:rsidRDefault="00E1022E" w:rsidP="00E1022E">
      <w:pPr>
        <w:pStyle w:val="CvrLogo"/>
        <w:jc w:val="both"/>
      </w:pPr>
      <w:r w:rsidRPr="000813A7">
        <w:rPr>
          <w:lang w:eastAsia="en-GB"/>
        </w:rPr>
        <w:drawing>
          <wp:inline distT="0" distB="0" distL="0" distR="0">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rsidR="00E1022E" w:rsidRPr="000813A7" w:rsidRDefault="00FE5A93" w:rsidP="00E1022E">
      <w:pPr>
        <w:pStyle w:val="CvrSeries"/>
      </w:pPr>
      <w:r w:rsidRPr="000813A7">
        <w:t>Recommendation for</w:t>
      </w:r>
      <w:r w:rsidR="00E1022E" w:rsidRPr="000813A7">
        <w:t xml:space="preserve"> Space Data System</w:t>
      </w:r>
      <w:r w:rsidR="00FD73A1" w:rsidRPr="000813A7">
        <w:t xml:space="preserve"> </w:t>
      </w:r>
      <w:r w:rsidRPr="000813A7">
        <w:t>Practices</w:t>
      </w:r>
    </w:p>
    <w:tbl>
      <w:tblPr>
        <w:tblW w:w="81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tblPr>
      <w:tblGrid>
        <w:gridCol w:w="8105"/>
      </w:tblGrid>
      <w:tr w:rsidR="00E1022E" w:rsidRPr="000813A7" w:rsidTr="00FE5A93">
        <w:trPr>
          <w:cantSplit/>
          <w:trHeight w:val="2915"/>
          <w:jc w:val="center"/>
        </w:trPr>
        <w:tc>
          <w:tcPr>
            <w:tcW w:w="8105" w:type="dxa"/>
            <w:tcBorders>
              <w:top w:val="single" w:sz="6" w:space="0" w:color="auto"/>
              <w:left w:val="single" w:sz="6" w:space="0" w:color="auto"/>
              <w:bottom w:val="single" w:sz="6" w:space="0" w:color="auto"/>
              <w:right w:val="single" w:sz="6" w:space="0" w:color="auto"/>
            </w:tcBorders>
            <w:shd w:val="clear" w:color="auto" w:fill="auto"/>
            <w:vAlign w:val="center"/>
          </w:tcPr>
          <w:p w:rsidR="00E1022E" w:rsidRPr="000813A7" w:rsidRDefault="007D15B3" w:rsidP="00183B16">
            <w:pPr>
              <w:pStyle w:val="CvrTitle"/>
              <w:spacing w:before="0" w:line="240" w:lineRule="auto"/>
              <w:rPr>
                <w:rFonts w:ascii="Arial" w:hAnsi="Arial" w:cs="Arial"/>
                <w:sz w:val="56"/>
                <w:szCs w:val="56"/>
              </w:rPr>
            </w:pPr>
            <w:fldSimple w:instr=" DOCPROPERTY  TitleALLCAPS  \* MERGEFORMAT ">
              <w:r w:rsidR="00BC2564" w:rsidRPr="000813A7">
                <w:rPr>
                  <w:rFonts w:ascii="Arial" w:hAnsi="Arial" w:cs="Arial"/>
                  <w:sz w:val="56"/>
                  <w:szCs w:val="56"/>
                </w:rPr>
                <w:t>SPACE COMMUNICATIONS CROSS SUPPORT - SERVICE CATALOG</w:t>
              </w:r>
            </w:fldSimple>
          </w:p>
        </w:tc>
      </w:tr>
    </w:tbl>
    <w:p w:rsidR="001A3A2F" w:rsidRPr="000813A7" w:rsidRDefault="007D15B3" w:rsidP="00B45BD7">
      <w:pPr>
        <w:pStyle w:val="CvrDocNo"/>
        <w:spacing w:before="1600"/>
        <w:rPr>
          <w:caps/>
        </w:rPr>
      </w:pPr>
      <w:fldSimple w:instr=" DOCPROPERTY  DOCTYPE  \* MERGEFORMAT ">
        <w:r w:rsidR="004B005E" w:rsidRPr="000813A7">
          <w:t>RECOMMENDED PRACTICE</w:t>
        </w:r>
      </w:fldSimple>
    </w:p>
    <w:p w:rsidR="001A3A2F" w:rsidRPr="000813A7" w:rsidRDefault="007D15B3" w:rsidP="00E1022E">
      <w:pPr>
        <w:pStyle w:val="CvrDocNo"/>
      </w:pPr>
      <w:fldSimple w:instr=" DOCPROPERTY  &quot;Document Number&quot;  \* MERGEFORMAT ">
        <w:r w:rsidR="00ED37ED" w:rsidRPr="000813A7">
          <w:t>CCSDS 902.7-M-0.5</w:t>
        </w:r>
      </w:fldSimple>
    </w:p>
    <w:p w:rsidR="00E1022E" w:rsidRPr="000813A7" w:rsidRDefault="007D15B3" w:rsidP="00B45BD7">
      <w:pPr>
        <w:pStyle w:val="CvrColor"/>
        <w:spacing w:before="1680"/>
      </w:pPr>
      <w:fldSimple w:instr=" DOCPROPERTY  &quot;Book Color&quot;  \* MERGEFORMAT ">
        <w:r w:rsidR="00B170A2" w:rsidRPr="000813A7">
          <w:t>Magenta Book</w:t>
        </w:r>
      </w:fldSimple>
    </w:p>
    <w:p w:rsidR="00E1022E" w:rsidRPr="000813A7" w:rsidRDefault="007D15B3" w:rsidP="00E1022E">
      <w:pPr>
        <w:pStyle w:val="CvrDate"/>
      </w:pPr>
      <w:fldSimple w:instr=" DOCPROPERTY  &quot;Issue Date&quot;  \* MERGEFORMAT ">
        <w:r w:rsidR="00ED37ED" w:rsidRPr="000813A7">
          <w:t>April 2018</w:t>
        </w:r>
      </w:fldSimple>
    </w:p>
    <w:p w:rsidR="00E1022E" w:rsidRPr="000813A7" w:rsidRDefault="00E1022E" w:rsidP="00E56ED6">
      <w:pPr>
        <w:sectPr w:rsidR="00E1022E" w:rsidRPr="000813A7" w:rsidSect="00B45BD7">
          <w:type w:val="continuous"/>
          <w:pgSz w:w="12240" w:h="15840"/>
          <w:pgMar w:top="720" w:right="1440" w:bottom="1440" w:left="1440" w:header="720" w:footer="720" w:gutter="0"/>
          <w:cols w:space="720"/>
          <w:docGrid w:linePitch="360"/>
        </w:sectPr>
      </w:pPr>
    </w:p>
    <w:p w:rsidR="00E1022E" w:rsidRPr="000813A7" w:rsidRDefault="00E1022E" w:rsidP="00C76C91">
      <w:pPr>
        <w:pStyle w:val="CenteredHeading"/>
      </w:pPr>
      <w:r w:rsidRPr="000813A7">
        <w:lastRenderedPageBreak/>
        <w:t>AUTHORITY</w:t>
      </w:r>
    </w:p>
    <w:p w:rsidR="00C76C91" w:rsidRPr="000813A7" w:rsidRDefault="00C76C91" w:rsidP="00E56ED6"/>
    <w:p w:rsidR="00C76C91" w:rsidRPr="000813A7" w:rsidRDefault="00C76C91" w:rsidP="00E56ED6"/>
    <w:tbl>
      <w:tblPr>
        <w:tblW w:w="0" w:type="auto"/>
        <w:jc w:val="center"/>
        <w:tblLayout w:type="fixed"/>
        <w:tblCellMar>
          <w:left w:w="80" w:type="dxa"/>
          <w:right w:w="80" w:type="dxa"/>
        </w:tblCellMar>
        <w:tblLook w:val="0000"/>
      </w:tblPr>
      <w:tblGrid>
        <w:gridCol w:w="358"/>
        <w:gridCol w:w="1197"/>
        <w:gridCol w:w="3683"/>
        <w:gridCol w:w="358"/>
      </w:tblGrid>
      <w:tr w:rsidR="00E1022E" w:rsidRPr="000813A7" w:rsidTr="00C76C91">
        <w:trPr>
          <w:cantSplit/>
          <w:jc w:val="center"/>
        </w:trPr>
        <w:tc>
          <w:tcPr>
            <w:tcW w:w="5596" w:type="dxa"/>
            <w:gridSpan w:val="4"/>
            <w:tcBorders>
              <w:top w:val="single" w:sz="6" w:space="0" w:color="auto"/>
              <w:left w:val="single" w:sz="6" w:space="0" w:color="auto"/>
              <w:bottom w:val="nil"/>
              <w:right w:val="single" w:sz="6" w:space="0" w:color="auto"/>
            </w:tcBorders>
            <w:shd w:val="clear" w:color="auto" w:fill="auto"/>
          </w:tcPr>
          <w:p w:rsidR="00E1022E" w:rsidRPr="000813A7" w:rsidRDefault="00E1022E" w:rsidP="00E1022E">
            <w:pPr>
              <w:spacing w:before="0" w:line="240" w:lineRule="auto"/>
            </w:pPr>
          </w:p>
        </w:tc>
      </w:tr>
      <w:tr w:rsidR="00E1022E" w:rsidRPr="000813A7" w:rsidTr="00C76C91">
        <w:trPr>
          <w:cantSplit/>
          <w:jc w:val="center"/>
        </w:trPr>
        <w:tc>
          <w:tcPr>
            <w:tcW w:w="358" w:type="dxa"/>
            <w:tcBorders>
              <w:left w:val="single" w:sz="6" w:space="0" w:color="auto"/>
            </w:tcBorders>
          </w:tcPr>
          <w:p w:rsidR="00E1022E" w:rsidRPr="000813A7" w:rsidRDefault="00E1022E" w:rsidP="00E1022E">
            <w:pPr>
              <w:spacing w:before="0" w:line="240" w:lineRule="auto"/>
            </w:pPr>
          </w:p>
        </w:tc>
        <w:tc>
          <w:tcPr>
            <w:tcW w:w="1197" w:type="dxa"/>
          </w:tcPr>
          <w:p w:rsidR="00E1022E" w:rsidRPr="000813A7" w:rsidRDefault="00E1022E" w:rsidP="00E56ED6">
            <w:r w:rsidRPr="000813A7">
              <w:t>Issue:</w:t>
            </w:r>
          </w:p>
        </w:tc>
        <w:tc>
          <w:tcPr>
            <w:tcW w:w="3683" w:type="dxa"/>
          </w:tcPr>
          <w:p w:rsidR="00E1022E" w:rsidRPr="000813A7" w:rsidRDefault="007D15B3" w:rsidP="00E56ED6">
            <w:fldSimple w:instr=" DOCPROPERTY  &quot;Document Type&quot;  \* MERGEFORMAT ">
              <w:r w:rsidR="004B005E" w:rsidRPr="000813A7">
                <w:t>Recommended Practice</w:t>
              </w:r>
            </w:fldSimple>
            <w:r w:rsidR="00E1022E" w:rsidRPr="000813A7">
              <w:t xml:space="preserve">, </w:t>
            </w:r>
            <w:fldSimple w:instr=" DOCPROPERTY  Issue  \* MERGEFORMAT ">
              <w:r w:rsidR="00ED37ED" w:rsidRPr="000813A7">
                <w:t>Draft 0.5</w:t>
              </w:r>
            </w:fldSimple>
          </w:p>
        </w:tc>
        <w:tc>
          <w:tcPr>
            <w:tcW w:w="358" w:type="dxa"/>
            <w:tcBorders>
              <w:right w:val="single" w:sz="6" w:space="0" w:color="auto"/>
            </w:tcBorders>
          </w:tcPr>
          <w:p w:rsidR="00E1022E" w:rsidRPr="000813A7" w:rsidRDefault="00E1022E" w:rsidP="00E1022E">
            <w:pPr>
              <w:spacing w:before="0" w:line="240" w:lineRule="auto"/>
            </w:pPr>
          </w:p>
        </w:tc>
      </w:tr>
      <w:tr w:rsidR="00E1022E" w:rsidRPr="000813A7" w:rsidTr="00C76C91">
        <w:trPr>
          <w:cantSplit/>
          <w:jc w:val="center"/>
        </w:trPr>
        <w:tc>
          <w:tcPr>
            <w:tcW w:w="358" w:type="dxa"/>
            <w:tcBorders>
              <w:left w:val="single" w:sz="6" w:space="0" w:color="auto"/>
            </w:tcBorders>
          </w:tcPr>
          <w:p w:rsidR="00E1022E" w:rsidRPr="000813A7" w:rsidRDefault="00E1022E" w:rsidP="00E1022E">
            <w:pPr>
              <w:spacing w:before="120"/>
            </w:pPr>
          </w:p>
        </w:tc>
        <w:tc>
          <w:tcPr>
            <w:tcW w:w="1197" w:type="dxa"/>
          </w:tcPr>
          <w:p w:rsidR="00E1022E" w:rsidRPr="000813A7" w:rsidRDefault="00E1022E" w:rsidP="00E56ED6">
            <w:r w:rsidRPr="000813A7">
              <w:t>Date:</w:t>
            </w:r>
          </w:p>
        </w:tc>
        <w:tc>
          <w:tcPr>
            <w:tcW w:w="3683" w:type="dxa"/>
          </w:tcPr>
          <w:p w:rsidR="00E1022E" w:rsidRPr="000813A7" w:rsidRDefault="007D15B3" w:rsidP="00E56ED6">
            <w:fldSimple w:instr=" DOCPROPERTY  &quot;Issue Date&quot;  \* MERGEFORMAT ">
              <w:r w:rsidR="00ED37ED" w:rsidRPr="000813A7">
                <w:t>April 2018</w:t>
              </w:r>
            </w:fldSimple>
          </w:p>
        </w:tc>
        <w:tc>
          <w:tcPr>
            <w:tcW w:w="358" w:type="dxa"/>
            <w:tcBorders>
              <w:right w:val="single" w:sz="6" w:space="0" w:color="auto"/>
            </w:tcBorders>
          </w:tcPr>
          <w:p w:rsidR="00E1022E" w:rsidRPr="000813A7" w:rsidRDefault="00E1022E" w:rsidP="00E1022E">
            <w:pPr>
              <w:spacing w:before="120"/>
              <w:jc w:val="right"/>
            </w:pPr>
          </w:p>
        </w:tc>
      </w:tr>
      <w:tr w:rsidR="00E1022E" w:rsidRPr="000813A7" w:rsidTr="00C76C91">
        <w:trPr>
          <w:cantSplit/>
          <w:jc w:val="center"/>
        </w:trPr>
        <w:tc>
          <w:tcPr>
            <w:tcW w:w="358" w:type="dxa"/>
            <w:tcBorders>
              <w:left w:val="single" w:sz="6" w:space="0" w:color="auto"/>
            </w:tcBorders>
          </w:tcPr>
          <w:p w:rsidR="00E1022E" w:rsidRPr="000813A7" w:rsidRDefault="00E1022E" w:rsidP="00E1022E">
            <w:pPr>
              <w:spacing w:before="120"/>
            </w:pPr>
          </w:p>
        </w:tc>
        <w:tc>
          <w:tcPr>
            <w:tcW w:w="1197" w:type="dxa"/>
            <w:vAlign w:val="bottom"/>
          </w:tcPr>
          <w:p w:rsidR="00E1022E" w:rsidRPr="000813A7" w:rsidRDefault="00E1022E" w:rsidP="00E56ED6">
            <w:r w:rsidRPr="000813A7">
              <w:t>Location:</w:t>
            </w:r>
          </w:p>
        </w:tc>
        <w:tc>
          <w:tcPr>
            <w:tcW w:w="3683" w:type="dxa"/>
            <w:vAlign w:val="bottom"/>
          </w:tcPr>
          <w:p w:rsidR="00E1022E" w:rsidRPr="000813A7" w:rsidRDefault="00ED37ED" w:rsidP="00ED37ED">
            <w:r w:rsidRPr="000813A7">
              <w:t>Gaithersburg</w:t>
            </w:r>
            <w:r w:rsidR="006D1D24" w:rsidRPr="000813A7">
              <w:t xml:space="preserve">, </w:t>
            </w:r>
            <w:r w:rsidRPr="000813A7">
              <w:t>USA</w:t>
            </w:r>
          </w:p>
        </w:tc>
        <w:tc>
          <w:tcPr>
            <w:tcW w:w="358" w:type="dxa"/>
            <w:tcBorders>
              <w:right w:val="single" w:sz="6" w:space="0" w:color="auto"/>
            </w:tcBorders>
          </w:tcPr>
          <w:p w:rsidR="00E1022E" w:rsidRPr="000813A7" w:rsidRDefault="00E1022E" w:rsidP="00E1022E">
            <w:pPr>
              <w:spacing w:before="120"/>
              <w:jc w:val="right"/>
            </w:pPr>
          </w:p>
        </w:tc>
      </w:tr>
      <w:tr w:rsidR="00E1022E" w:rsidRPr="000813A7" w:rsidTr="00C76C91">
        <w:trPr>
          <w:cantSplit/>
          <w:jc w:val="center"/>
        </w:trPr>
        <w:tc>
          <w:tcPr>
            <w:tcW w:w="5596" w:type="dxa"/>
            <w:gridSpan w:val="4"/>
            <w:tcBorders>
              <w:left w:val="single" w:sz="6" w:space="0" w:color="auto"/>
              <w:bottom w:val="single" w:sz="6" w:space="0" w:color="auto"/>
              <w:right w:val="single" w:sz="6" w:space="0" w:color="auto"/>
            </w:tcBorders>
          </w:tcPr>
          <w:p w:rsidR="00E1022E" w:rsidRPr="000813A7" w:rsidRDefault="00E1022E" w:rsidP="00E1022E">
            <w:pPr>
              <w:spacing w:before="0" w:line="240" w:lineRule="auto"/>
            </w:pPr>
          </w:p>
        </w:tc>
      </w:tr>
    </w:tbl>
    <w:p w:rsidR="004B005E" w:rsidRPr="000813A7" w:rsidRDefault="004B005E" w:rsidP="004B005E">
      <w:pPr>
        <w:spacing w:before="0"/>
      </w:pPr>
    </w:p>
    <w:p w:rsidR="00F23569" w:rsidRPr="000813A7" w:rsidRDefault="00F23569" w:rsidP="00E56ED6">
      <w:r w:rsidRPr="000813A7">
        <w:t>This document has been approved for publication by the Management Council of the Consultative Committee for Space Data Systems</w:t>
      </w:r>
      <w:r w:rsidR="00E24478" w:rsidRPr="000813A7">
        <w:t xml:space="preserve"> (</w:t>
      </w:r>
      <w:r w:rsidRPr="000813A7">
        <w:t xml:space="preserve">CCSDS) and represents the consensus technical agreement of the participating CCSDS Member Agencies. The procedure for review and authorization of CCSDS documents is detailed in </w:t>
      </w:r>
      <w:r w:rsidR="00FD07E9" w:rsidRPr="000813A7">
        <w:rPr>
          <w:i/>
        </w:rPr>
        <w:t>Organization and Processes for the Consultative Committee for Space Data Systems</w:t>
      </w:r>
      <w:r w:rsidR="00FD07E9" w:rsidRPr="000813A7">
        <w:t xml:space="preserve"> (CCSDS A02.1-Y-4).</w:t>
      </w:r>
      <w:r w:rsidRPr="000813A7">
        <w:t>, and the record of Agency participation in the authorization of this document can be obtained from the CCSDS Secretariat at the address below.</w:t>
      </w:r>
    </w:p>
    <w:p w:rsidR="003E738B" w:rsidRPr="000813A7" w:rsidRDefault="003E738B" w:rsidP="00E56ED6">
      <w:r w:rsidRPr="000813A7">
        <w:t>This document is published and maintained by:</w:t>
      </w:r>
    </w:p>
    <w:p w:rsidR="003E738B" w:rsidRPr="000813A7" w:rsidRDefault="003E738B" w:rsidP="00E56ED6"/>
    <w:p w:rsidR="003E738B" w:rsidRPr="000813A7" w:rsidRDefault="003E738B" w:rsidP="00A64A48">
      <w:pPr>
        <w:pStyle w:val="CCSDSSecretariatAddress"/>
      </w:pPr>
      <w:r w:rsidRPr="000813A7">
        <w:t>CCSDS Secretariat</w:t>
      </w:r>
    </w:p>
    <w:p w:rsidR="003E738B" w:rsidRPr="000813A7" w:rsidRDefault="003E738B" w:rsidP="00A64A48">
      <w:pPr>
        <w:pStyle w:val="CCSDSSecretariatAddress"/>
      </w:pPr>
      <w:r w:rsidRPr="000813A7">
        <w:t>Space Communications and Navigation Office, 7L70</w:t>
      </w:r>
    </w:p>
    <w:p w:rsidR="003E738B" w:rsidRPr="000813A7" w:rsidRDefault="003E738B" w:rsidP="00A64A48">
      <w:pPr>
        <w:pStyle w:val="CCSDSSecretariatAddress"/>
      </w:pPr>
      <w:r w:rsidRPr="000813A7">
        <w:t>Space Operations Mission Directorate</w:t>
      </w:r>
    </w:p>
    <w:p w:rsidR="003E738B" w:rsidRPr="000813A7" w:rsidRDefault="003E738B" w:rsidP="00A64A48">
      <w:pPr>
        <w:pStyle w:val="CCSDSSecretariatAddress"/>
      </w:pPr>
      <w:r w:rsidRPr="000813A7">
        <w:t>NASA Headquarters</w:t>
      </w:r>
    </w:p>
    <w:p w:rsidR="003E738B" w:rsidRPr="000813A7" w:rsidRDefault="003E738B" w:rsidP="00A64A48">
      <w:pPr>
        <w:pStyle w:val="CCSDSSecretariatAddress"/>
      </w:pPr>
      <w:r w:rsidRPr="000813A7">
        <w:t>Washington, DC 20546-0001, USA</w:t>
      </w:r>
    </w:p>
    <w:p w:rsidR="00E1022E" w:rsidRPr="000813A7" w:rsidRDefault="00E1022E" w:rsidP="00E56ED6"/>
    <w:p w:rsidR="00146AD1" w:rsidRPr="000813A7" w:rsidRDefault="00146AD1" w:rsidP="00146AD1">
      <w:pPr>
        <w:pStyle w:val="CenteredHeading"/>
        <w:rPr>
          <w:szCs w:val="24"/>
        </w:rPr>
      </w:pPr>
      <w:r w:rsidRPr="000813A7">
        <w:lastRenderedPageBreak/>
        <w:t xml:space="preserve">STATEMENT OF INTENT </w:t>
      </w:r>
    </w:p>
    <w:p w:rsidR="0024697A" w:rsidRPr="000813A7" w:rsidRDefault="0024697A" w:rsidP="0024697A">
      <w:pPr>
        <w:pStyle w:val="CCSDSNormalforCopy-Paste"/>
      </w:pPr>
      <w:r w:rsidRPr="000813A7">
        <w:t>The Consultative Committee for Space Data Systems</w:t>
      </w:r>
      <w:r w:rsidR="00E24478" w:rsidRPr="000813A7">
        <w:t xml:space="preserve"> (</w:t>
      </w:r>
      <w:r w:rsidRPr="000813A7">
        <w:t xml:space="preserve">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sidRPr="000813A7">
        <w:rPr>
          <w:b/>
        </w:rPr>
        <w:t>Recommendations</w:t>
      </w:r>
      <w:r w:rsidRPr="000813A7">
        <w:t xml:space="preserve"> and are not in themselves considered binding on any Agency. </w:t>
      </w:r>
    </w:p>
    <w:p w:rsidR="0024697A" w:rsidRPr="000813A7" w:rsidRDefault="0024697A" w:rsidP="0024697A">
      <w:pPr>
        <w:pStyle w:val="CCSDSNormalforCopy-Paste"/>
      </w:pPr>
      <w:r w:rsidRPr="000813A7">
        <w:t xml:space="preserve">CCSDS Recommendations take two forms: </w:t>
      </w:r>
      <w:r w:rsidRPr="000813A7">
        <w:rPr>
          <w:b/>
        </w:rPr>
        <w:t>Recommended Standards</w:t>
      </w:r>
      <w:r w:rsidRPr="000813A7">
        <w:t xml:space="preserve"> that are prescriptive and are the formal vehicles by which CCSDS Agencies create the standards that specify how elements of their space mission support infrastructure shall operate and interoperate with others; and </w:t>
      </w:r>
      <w:r w:rsidRPr="000813A7">
        <w:rPr>
          <w:b/>
        </w:rPr>
        <w:t>Recommended Practices</w:t>
      </w:r>
      <w:r w:rsidRPr="000813A7">
        <w:t xml:space="preserve"> that are more descriptive in nature and are intended to provide general guidance about how to approach a particular problem associated with space mission support. This </w:t>
      </w:r>
      <w:r w:rsidRPr="000813A7">
        <w:rPr>
          <w:b/>
        </w:rPr>
        <w:t>Recommended Practice</w:t>
      </w:r>
      <w:r w:rsidRPr="000813A7">
        <w:t xml:space="preserve"> is issued by, and represents the consensus of, the CCSDS members. </w:t>
      </w:r>
      <w:r w:rsidR="00B95459" w:rsidRPr="000813A7">
        <w:t xml:space="preserve"> </w:t>
      </w:r>
      <w:r w:rsidRPr="000813A7">
        <w:t xml:space="preserve">Endorsement of this </w:t>
      </w:r>
      <w:r w:rsidRPr="000813A7">
        <w:rPr>
          <w:b/>
        </w:rPr>
        <w:t>Recommended Practice</w:t>
      </w:r>
      <w:r w:rsidRPr="000813A7">
        <w:t xml:space="preserve"> is entirely voluntary and does not imply a commitment by any Agency or organization to implement its recommendations in a prescriptive sense.</w:t>
      </w:r>
    </w:p>
    <w:p w:rsidR="0024697A" w:rsidRPr="000813A7" w:rsidRDefault="0024697A" w:rsidP="0024697A">
      <w:pPr>
        <w:pStyle w:val="CCSDSNormalforCopy-Paste"/>
      </w:pPr>
      <w:r w:rsidRPr="000813A7">
        <w:t xml:space="preserve">No later than five years from its date of issuance, this </w:t>
      </w:r>
      <w:r w:rsidRPr="000813A7">
        <w:rPr>
          <w:b/>
        </w:rPr>
        <w:t>Recommended Practice</w:t>
      </w:r>
      <w:r w:rsidRPr="000813A7">
        <w:t xml:space="preserve"> will be reviewed by the CCSDS to determine whether it should:</w:t>
      </w:r>
      <w:r w:rsidR="00E24478" w:rsidRPr="000813A7">
        <w:t xml:space="preserve"> (</w:t>
      </w:r>
      <w:r w:rsidRPr="000813A7">
        <w:t>1) remain in effect without change;</w:t>
      </w:r>
      <w:r w:rsidR="00E24478" w:rsidRPr="000813A7">
        <w:t xml:space="preserve"> (</w:t>
      </w:r>
      <w:r w:rsidRPr="000813A7">
        <w:t>2) be changed to reflect the impact of new technologies, new requirements, or new directions; or</w:t>
      </w:r>
      <w:r w:rsidR="00E24478" w:rsidRPr="000813A7">
        <w:t xml:space="preserve"> (</w:t>
      </w:r>
      <w:r w:rsidRPr="000813A7">
        <w:t xml:space="preserve">3) be retired or canceled. </w:t>
      </w:r>
    </w:p>
    <w:p w:rsidR="00146AD1" w:rsidRPr="000813A7" w:rsidRDefault="0024697A" w:rsidP="00E56ED6">
      <w:r w:rsidRPr="000813A7">
        <w:t xml:space="preserve">In those instances when a new version of a </w:t>
      </w:r>
      <w:r w:rsidRPr="000813A7">
        <w:rPr>
          <w:b/>
        </w:rPr>
        <w:t>Recommended Practice</w:t>
      </w:r>
      <w:r w:rsidRPr="000813A7">
        <w:t xml:space="preserve"> is issued, existing CCSDS-related member Practices and implementations are not negated or deemed to be non-CCSDS compatible. It is the responsibility of each member to determine when such Practices or implementations are to be modified. Each member is, however, strongly encouraged to direct planning for its new Practices and implementations towards the later version of the </w:t>
      </w:r>
      <w:r w:rsidRPr="000813A7">
        <w:rPr>
          <w:b/>
        </w:rPr>
        <w:t>Recommended Practice</w:t>
      </w:r>
      <w:r w:rsidRPr="000813A7">
        <w:t>.</w:t>
      </w:r>
      <w:r w:rsidR="00146AD1" w:rsidRPr="000813A7">
        <w:t xml:space="preserve"> </w:t>
      </w:r>
    </w:p>
    <w:p w:rsidR="00E1022E" w:rsidRPr="000813A7" w:rsidRDefault="00E1022E" w:rsidP="00C76C91">
      <w:pPr>
        <w:pStyle w:val="CenteredHeading"/>
      </w:pPr>
      <w:r w:rsidRPr="000813A7">
        <w:lastRenderedPageBreak/>
        <w:t>FOREWORD</w:t>
      </w:r>
    </w:p>
    <w:p w:rsidR="00F45DBE" w:rsidRPr="000813A7" w:rsidRDefault="00F45DBE" w:rsidP="00E56ED6">
      <w:r w:rsidRPr="000813A7">
        <w:t xml:space="preserve">This document is a CCSDS Recommended Practice, which </w:t>
      </w:r>
      <w:r w:rsidR="00163214" w:rsidRPr="000813A7">
        <w:t xml:space="preserve">is intended to help a User Agency to access information from the Service Catalog of one or more Provider Agencies to enable an agreement to be made between a User Agency and  a Provider Agency for </w:t>
      </w:r>
      <w:r w:rsidR="008F5302" w:rsidRPr="000813A7">
        <w:t>space communications cross support</w:t>
      </w:r>
      <w:r w:rsidRPr="000813A7">
        <w:t xml:space="preserve">. </w:t>
      </w:r>
    </w:p>
    <w:p w:rsidR="00E1022E" w:rsidRPr="000813A7" w:rsidRDefault="00146AD1" w:rsidP="00E56ED6">
      <w:r w:rsidRPr="000813A7">
        <w:t>Through the process of normal evolution, it is expected that expansion, deletion, or modification of this document may occur.</w:t>
      </w:r>
      <w:r w:rsidR="005A6A35" w:rsidRPr="000813A7">
        <w:t xml:space="preserve"> </w:t>
      </w:r>
      <w:r w:rsidRPr="000813A7">
        <w:t xml:space="preserve">This </w:t>
      </w:r>
      <w:r w:rsidRPr="000813A7">
        <w:rPr>
          <w:b/>
        </w:rPr>
        <w:t>Recommended Practice</w:t>
      </w:r>
      <w:r w:rsidRPr="000813A7">
        <w:t xml:space="preserve"> is therefore subject to CCSDS document management and change control procedures, which are defined in </w:t>
      </w:r>
      <w:r w:rsidRPr="000813A7">
        <w:rPr>
          <w:i/>
        </w:rPr>
        <w:t>Organization and Processes for the Consultative Committee for Space Data Systems</w:t>
      </w:r>
      <w:r w:rsidR="00E24478" w:rsidRPr="000813A7">
        <w:t xml:space="preserve"> (</w:t>
      </w:r>
      <w:r w:rsidRPr="000813A7">
        <w:t>CCSDS A02.1-Y-</w:t>
      </w:r>
      <w:r w:rsidR="0024697A" w:rsidRPr="000813A7">
        <w:t>4</w:t>
      </w:r>
      <w:r w:rsidRPr="000813A7">
        <w:t>).</w:t>
      </w:r>
      <w:r w:rsidR="005A6A35" w:rsidRPr="000813A7">
        <w:t xml:space="preserve"> </w:t>
      </w:r>
      <w:r w:rsidR="00E1022E" w:rsidRPr="000813A7">
        <w:t>Current versions of CCSDS documents are maintained at the CCSDS Web site:</w:t>
      </w:r>
    </w:p>
    <w:p w:rsidR="00E1022E" w:rsidRPr="000813A7" w:rsidRDefault="00E1022E" w:rsidP="00267619">
      <w:pPr>
        <w:jc w:val="center"/>
      </w:pPr>
      <w:r w:rsidRPr="000813A7">
        <w:t>http://www.ccsds.org/</w:t>
      </w:r>
    </w:p>
    <w:p w:rsidR="00E1022E" w:rsidRPr="000813A7" w:rsidRDefault="00E1022E" w:rsidP="00E56ED6">
      <w:r w:rsidRPr="000813A7">
        <w:t>Questions relating to the contents or status of this document should be addressed to the CCSDS Secretariat at the address indicated on page i.</w:t>
      </w:r>
    </w:p>
    <w:p w:rsidR="00E1022E" w:rsidRPr="000813A7" w:rsidRDefault="00E1022E" w:rsidP="00E56ED6">
      <w:pPr>
        <w:rPr>
          <w:rFonts w:eastAsia="MS Mincho"/>
          <w:lang w:eastAsia="ja-JP"/>
        </w:rPr>
      </w:pPr>
      <w:r w:rsidRPr="000813A7">
        <w:rPr>
          <w:rFonts w:eastAsia="MS Mincho"/>
          <w:lang w:eastAsia="ja-JP"/>
        </w:rPr>
        <w:br w:type="page"/>
      </w:r>
    </w:p>
    <w:p w:rsidR="0024697A" w:rsidRPr="000813A7" w:rsidRDefault="0024697A" w:rsidP="00E56ED6">
      <w:pPr>
        <w:spacing w:before="0"/>
      </w:pPr>
      <w:r w:rsidRPr="000813A7">
        <w:lastRenderedPageBreak/>
        <w:t>At time of publication, the active Member and Observer Agencies of the CCSDS were:</w:t>
      </w:r>
    </w:p>
    <w:p w:rsidR="0024697A" w:rsidRPr="000813A7" w:rsidRDefault="0024697A" w:rsidP="00E56ED6">
      <w:pPr>
        <w:spacing w:before="80"/>
      </w:pPr>
      <w:r w:rsidRPr="000813A7">
        <w:t>Member Agencies</w:t>
      </w:r>
    </w:p>
    <w:p w:rsidR="0024697A" w:rsidRPr="000813A7" w:rsidRDefault="0024697A" w:rsidP="003A5FC4">
      <w:pPr>
        <w:pStyle w:val="List"/>
        <w:numPr>
          <w:ilvl w:val="0"/>
          <w:numId w:val="7"/>
        </w:numPr>
        <w:tabs>
          <w:tab w:val="clear" w:pos="360"/>
          <w:tab w:val="num" w:pos="748"/>
        </w:tabs>
        <w:spacing w:before="0"/>
        <w:ind w:left="748"/>
        <w:jc w:val="left"/>
      </w:pPr>
      <w:r w:rsidRPr="000813A7">
        <w:t>Agenzia Spaziale Italiana</w:t>
      </w:r>
      <w:r w:rsidR="00E24478" w:rsidRPr="000813A7">
        <w:t xml:space="preserve"> (</w:t>
      </w:r>
      <w:r w:rsidRPr="000813A7">
        <w:t>ASI)/Italy.</w:t>
      </w:r>
    </w:p>
    <w:p w:rsidR="0024697A" w:rsidRPr="000813A7" w:rsidRDefault="0024697A" w:rsidP="003A5FC4">
      <w:pPr>
        <w:pStyle w:val="List"/>
        <w:numPr>
          <w:ilvl w:val="0"/>
          <w:numId w:val="7"/>
        </w:numPr>
        <w:tabs>
          <w:tab w:val="clear" w:pos="360"/>
          <w:tab w:val="num" w:pos="748"/>
        </w:tabs>
        <w:spacing w:before="0"/>
        <w:ind w:left="748"/>
        <w:jc w:val="left"/>
      </w:pPr>
      <w:r w:rsidRPr="000813A7">
        <w:t>Canadian Space Agency</w:t>
      </w:r>
      <w:r w:rsidR="00E24478" w:rsidRPr="000813A7">
        <w:t xml:space="preserve"> (</w:t>
      </w:r>
      <w:r w:rsidRPr="000813A7">
        <w:t>CSA)/Canada.</w:t>
      </w:r>
    </w:p>
    <w:p w:rsidR="0024697A" w:rsidRPr="000813A7" w:rsidRDefault="0024697A" w:rsidP="003A5FC4">
      <w:pPr>
        <w:pStyle w:val="List"/>
        <w:numPr>
          <w:ilvl w:val="0"/>
          <w:numId w:val="7"/>
        </w:numPr>
        <w:tabs>
          <w:tab w:val="clear" w:pos="360"/>
          <w:tab w:val="num" w:pos="748"/>
        </w:tabs>
        <w:spacing w:before="0"/>
        <w:ind w:left="748"/>
        <w:jc w:val="left"/>
      </w:pPr>
      <w:r w:rsidRPr="000813A7">
        <w:t>Centre National d’Etudes Spatiales</w:t>
      </w:r>
      <w:r w:rsidR="00E24478" w:rsidRPr="000813A7">
        <w:t xml:space="preserve"> (</w:t>
      </w:r>
      <w:r w:rsidRPr="000813A7">
        <w:t>CNES)/France.</w:t>
      </w:r>
    </w:p>
    <w:p w:rsidR="0024697A" w:rsidRPr="000813A7" w:rsidRDefault="0024697A" w:rsidP="003A5FC4">
      <w:pPr>
        <w:pStyle w:val="List"/>
        <w:numPr>
          <w:ilvl w:val="0"/>
          <w:numId w:val="7"/>
        </w:numPr>
        <w:tabs>
          <w:tab w:val="clear" w:pos="360"/>
          <w:tab w:val="num" w:pos="748"/>
        </w:tabs>
        <w:spacing w:before="0"/>
        <w:ind w:left="748"/>
        <w:jc w:val="left"/>
      </w:pPr>
      <w:r w:rsidRPr="000813A7">
        <w:t>China National Space Administration</w:t>
      </w:r>
      <w:r w:rsidR="00E24478" w:rsidRPr="000813A7">
        <w:t xml:space="preserve"> (</w:t>
      </w:r>
      <w:r w:rsidRPr="000813A7">
        <w:t>CNSA)/People’s Republic of China.</w:t>
      </w:r>
    </w:p>
    <w:p w:rsidR="0024697A" w:rsidRPr="000813A7" w:rsidRDefault="0024697A" w:rsidP="003A5FC4">
      <w:pPr>
        <w:pStyle w:val="List"/>
        <w:numPr>
          <w:ilvl w:val="0"/>
          <w:numId w:val="7"/>
        </w:numPr>
        <w:tabs>
          <w:tab w:val="clear" w:pos="360"/>
          <w:tab w:val="num" w:pos="748"/>
        </w:tabs>
        <w:spacing w:before="0"/>
        <w:ind w:left="748"/>
        <w:jc w:val="left"/>
      </w:pPr>
      <w:r w:rsidRPr="000813A7">
        <w:t>Deutsches Zentrum für Luft- und Raumfahrt</w:t>
      </w:r>
      <w:r w:rsidR="00E24478" w:rsidRPr="000813A7">
        <w:t xml:space="preserve"> (</w:t>
      </w:r>
      <w:r w:rsidRPr="000813A7">
        <w:t>DLR)/Germany.</w:t>
      </w:r>
    </w:p>
    <w:p w:rsidR="0024697A" w:rsidRPr="000813A7" w:rsidRDefault="0024697A" w:rsidP="003A5FC4">
      <w:pPr>
        <w:pStyle w:val="List"/>
        <w:numPr>
          <w:ilvl w:val="0"/>
          <w:numId w:val="7"/>
        </w:numPr>
        <w:tabs>
          <w:tab w:val="clear" w:pos="360"/>
          <w:tab w:val="num" w:pos="748"/>
        </w:tabs>
        <w:spacing w:before="0"/>
        <w:ind w:left="748"/>
        <w:jc w:val="left"/>
      </w:pPr>
      <w:r w:rsidRPr="000813A7">
        <w:t>European Space Agency</w:t>
      </w:r>
      <w:r w:rsidR="00E24478" w:rsidRPr="000813A7">
        <w:t xml:space="preserve"> (</w:t>
      </w:r>
      <w:r w:rsidRPr="000813A7">
        <w:t>ESA)/Europe.</w:t>
      </w:r>
    </w:p>
    <w:p w:rsidR="0024697A" w:rsidRPr="000813A7" w:rsidRDefault="0024697A" w:rsidP="003A5FC4">
      <w:pPr>
        <w:pStyle w:val="List"/>
        <w:numPr>
          <w:ilvl w:val="0"/>
          <w:numId w:val="7"/>
        </w:numPr>
        <w:tabs>
          <w:tab w:val="clear" w:pos="360"/>
          <w:tab w:val="num" w:pos="748"/>
        </w:tabs>
        <w:spacing w:before="0"/>
        <w:ind w:left="748"/>
        <w:jc w:val="left"/>
      </w:pPr>
      <w:r w:rsidRPr="000813A7">
        <w:t>Federal Space Agency</w:t>
      </w:r>
      <w:r w:rsidR="00E24478" w:rsidRPr="000813A7">
        <w:t xml:space="preserve"> (</w:t>
      </w:r>
      <w:r w:rsidRPr="000813A7">
        <w:t>FSA)/Russian Federation.</w:t>
      </w:r>
    </w:p>
    <w:p w:rsidR="0024697A" w:rsidRPr="000813A7" w:rsidRDefault="0024697A" w:rsidP="003A5FC4">
      <w:pPr>
        <w:pStyle w:val="List"/>
        <w:numPr>
          <w:ilvl w:val="0"/>
          <w:numId w:val="7"/>
        </w:numPr>
        <w:tabs>
          <w:tab w:val="clear" w:pos="360"/>
          <w:tab w:val="num" w:pos="748"/>
        </w:tabs>
        <w:spacing w:before="0"/>
        <w:ind w:left="748"/>
        <w:jc w:val="left"/>
      </w:pPr>
      <w:r w:rsidRPr="000813A7">
        <w:t>Instituto Nacional de Pesquisas Espaciais</w:t>
      </w:r>
      <w:r w:rsidR="00E24478" w:rsidRPr="000813A7">
        <w:t xml:space="preserve"> (</w:t>
      </w:r>
      <w:r w:rsidRPr="000813A7">
        <w:t>INPE)/Brazil.</w:t>
      </w:r>
    </w:p>
    <w:p w:rsidR="0024697A" w:rsidRPr="000813A7" w:rsidRDefault="0024697A" w:rsidP="003A5FC4">
      <w:pPr>
        <w:pStyle w:val="List"/>
        <w:numPr>
          <w:ilvl w:val="0"/>
          <w:numId w:val="7"/>
        </w:numPr>
        <w:tabs>
          <w:tab w:val="clear" w:pos="360"/>
          <w:tab w:val="num" w:pos="748"/>
        </w:tabs>
        <w:spacing w:before="0"/>
        <w:ind w:left="748"/>
        <w:jc w:val="left"/>
      </w:pPr>
      <w:r w:rsidRPr="000813A7">
        <w:t>Japan Aerospace Exploration Agency</w:t>
      </w:r>
      <w:r w:rsidR="00E24478" w:rsidRPr="000813A7">
        <w:t xml:space="preserve"> (</w:t>
      </w:r>
      <w:r w:rsidRPr="000813A7">
        <w:t>JAXA)/Japan.</w:t>
      </w:r>
    </w:p>
    <w:p w:rsidR="0024697A" w:rsidRPr="000813A7" w:rsidRDefault="0024697A" w:rsidP="003A5FC4">
      <w:pPr>
        <w:pStyle w:val="List"/>
        <w:numPr>
          <w:ilvl w:val="0"/>
          <w:numId w:val="7"/>
        </w:numPr>
        <w:tabs>
          <w:tab w:val="clear" w:pos="360"/>
          <w:tab w:val="num" w:pos="748"/>
        </w:tabs>
        <w:spacing w:before="0"/>
        <w:ind w:left="748"/>
        <w:jc w:val="left"/>
      </w:pPr>
      <w:r w:rsidRPr="000813A7">
        <w:t>National Aeronautics and Space Administration</w:t>
      </w:r>
      <w:r w:rsidR="00E24478" w:rsidRPr="000813A7">
        <w:t xml:space="preserve"> (</w:t>
      </w:r>
      <w:r w:rsidRPr="000813A7">
        <w:t>NASA)/USA.</w:t>
      </w:r>
    </w:p>
    <w:p w:rsidR="0024697A" w:rsidRPr="000813A7" w:rsidRDefault="0024697A" w:rsidP="003A5FC4">
      <w:pPr>
        <w:pStyle w:val="List"/>
        <w:numPr>
          <w:ilvl w:val="0"/>
          <w:numId w:val="7"/>
        </w:numPr>
        <w:tabs>
          <w:tab w:val="clear" w:pos="360"/>
          <w:tab w:val="num" w:pos="748"/>
        </w:tabs>
        <w:spacing w:before="0"/>
        <w:ind w:left="748"/>
        <w:jc w:val="left"/>
      </w:pPr>
      <w:r w:rsidRPr="000813A7">
        <w:t>UK Space Agency/United Kingdom.</w:t>
      </w:r>
    </w:p>
    <w:p w:rsidR="0024697A" w:rsidRPr="000813A7" w:rsidRDefault="0024697A" w:rsidP="00E56ED6">
      <w:pPr>
        <w:spacing w:before="80"/>
      </w:pPr>
      <w:r w:rsidRPr="000813A7">
        <w:t>Observer Agencies</w:t>
      </w:r>
    </w:p>
    <w:p w:rsidR="0024697A" w:rsidRPr="000813A7" w:rsidRDefault="0024697A" w:rsidP="003A5FC4">
      <w:pPr>
        <w:pStyle w:val="List"/>
        <w:numPr>
          <w:ilvl w:val="0"/>
          <w:numId w:val="7"/>
        </w:numPr>
        <w:tabs>
          <w:tab w:val="clear" w:pos="360"/>
          <w:tab w:val="num" w:pos="748"/>
        </w:tabs>
        <w:spacing w:before="0"/>
        <w:ind w:left="748"/>
        <w:jc w:val="left"/>
      </w:pPr>
      <w:r w:rsidRPr="000813A7">
        <w:t>Austrian Space Agency</w:t>
      </w:r>
      <w:r w:rsidR="00E24478" w:rsidRPr="000813A7">
        <w:t xml:space="preserve"> (</w:t>
      </w:r>
      <w:r w:rsidRPr="000813A7">
        <w:t>ASA)/Austria.</w:t>
      </w:r>
    </w:p>
    <w:p w:rsidR="0024697A" w:rsidRPr="000813A7" w:rsidRDefault="0024697A" w:rsidP="003A5FC4">
      <w:pPr>
        <w:pStyle w:val="List"/>
        <w:numPr>
          <w:ilvl w:val="0"/>
          <w:numId w:val="7"/>
        </w:numPr>
        <w:tabs>
          <w:tab w:val="clear" w:pos="360"/>
          <w:tab w:val="num" w:pos="748"/>
        </w:tabs>
        <w:spacing w:before="0"/>
        <w:ind w:left="748"/>
        <w:jc w:val="left"/>
      </w:pPr>
      <w:r w:rsidRPr="000813A7">
        <w:t>Belgian Federal Science Policy Office</w:t>
      </w:r>
      <w:r w:rsidR="00E24478" w:rsidRPr="000813A7">
        <w:t xml:space="preserve"> (</w:t>
      </w:r>
      <w:r w:rsidRPr="000813A7">
        <w:t>BFSPO)/Belgium.</w:t>
      </w:r>
    </w:p>
    <w:p w:rsidR="0024697A" w:rsidRPr="000813A7" w:rsidRDefault="0024697A" w:rsidP="003A5FC4">
      <w:pPr>
        <w:pStyle w:val="List"/>
        <w:numPr>
          <w:ilvl w:val="0"/>
          <w:numId w:val="7"/>
        </w:numPr>
        <w:tabs>
          <w:tab w:val="clear" w:pos="360"/>
          <w:tab w:val="num" w:pos="748"/>
        </w:tabs>
        <w:spacing w:before="0"/>
        <w:ind w:left="748"/>
        <w:jc w:val="left"/>
      </w:pPr>
      <w:r w:rsidRPr="000813A7">
        <w:t>Central Research Institute of Machine Building</w:t>
      </w:r>
      <w:r w:rsidR="00E24478" w:rsidRPr="000813A7">
        <w:t xml:space="preserve"> (</w:t>
      </w:r>
      <w:r w:rsidRPr="000813A7">
        <w:t>TsNIIMash)/Russian Federation.</w:t>
      </w:r>
    </w:p>
    <w:p w:rsidR="0024697A" w:rsidRPr="000813A7" w:rsidRDefault="0024697A" w:rsidP="003A5FC4">
      <w:pPr>
        <w:pStyle w:val="List"/>
        <w:numPr>
          <w:ilvl w:val="0"/>
          <w:numId w:val="7"/>
        </w:numPr>
        <w:tabs>
          <w:tab w:val="clear" w:pos="360"/>
          <w:tab w:val="num" w:pos="748"/>
        </w:tabs>
        <w:spacing w:before="0"/>
        <w:ind w:left="748"/>
        <w:jc w:val="left"/>
      </w:pPr>
      <w:r w:rsidRPr="000813A7">
        <w:t>China Satellite Launch and Tracking Control General, Beijing Institute of Tracking and Telecommunications Technology</w:t>
      </w:r>
      <w:r w:rsidR="00E24478" w:rsidRPr="000813A7">
        <w:t xml:space="preserve"> (</w:t>
      </w:r>
      <w:r w:rsidRPr="000813A7">
        <w:t>CLTC/BITTT)/China.</w:t>
      </w:r>
    </w:p>
    <w:p w:rsidR="0024697A" w:rsidRPr="000813A7" w:rsidRDefault="0024697A" w:rsidP="003A5FC4">
      <w:pPr>
        <w:pStyle w:val="List"/>
        <w:numPr>
          <w:ilvl w:val="0"/>
          <w:numId w:val="7"/>
        </w:numPr>
        <w:tabs>
          <w:tab w:val="clear" w:pos="360"/>
          <w:tab w:val="num" w:pos="748"/>
        </w:tabs>
        <w:spacing w:before="0"/>
        <w:ind w:left="748"/>
        <w:jc w:val="left"/>
      </w:pPr>
      <w:r w:rsidRPr="000813A7">
        <w:t>Chinese Academy of Sciences</w:t>
      </w:r>
      <w:r w:rsidR="00E24478" w:rsidRPr="000813A7">
        <w:t xml:space="preserve"> (</w:t>
      </w:r>
      <w:r w:rsidRPr="000813A7">
        <w:t>CAS)/China.</w:t>
      </w:r>
    </w:p>
    <w:p w:rsidR="0024697A" w:rsidRPr="000813A7" w:rsidRDefault="0024697A" w:rsidP="003A5FC4">
      <w:pPr>
        <w:pStyle w:val="List"/>
        <w:numPr>
          <w:ilvl w:val="0"/>
          <w:numId w:val="7"/>
        </w:numPr>
        <w:tabs>
          <w:tab w:val="clear" w:pos="360"/>
          <w:tab w:val="num" w:pos="748"/>
        </w:tabs>
        <w:spacing w:before="0"/>
        <w:ind w:left="748"/>
        <w:jc w:val="left"/>
      </w:pPr>
      <w:r w:rsidRPr="000813A7">
        <w:t>Chinese Academy of Space Technology</w:t>
      </w:r>
      <w:r w:rsidR="00E24478" w:rsidRPr="000813A7">
        <w:t xml:space="preserve"> (</w:t>
      </w:r>
      <w:r w:rsidRPr="000813A7">
        <w:t>CAST)/China.</w:t>
      </w:r>
    </w:p>
    <w:p w:rsidR="0024697A" w:rsidRPr="000813A7" w:rsidRDefault="0024697A" w:rsidP="003A5FC4">
      <w:pPr>
        <w:pStyle w:val="List"/>
        <w:numPr>
          <w:ilvl w:val="0"/>
          <w:numId w:val="7"/>
        </w:numPr>
        <w:tabs>
          <w:tab w:val="clear" w:pos="360"/>
          <w:tab w:val="num" w:pos="748"/>
        </w:tabs>
        <w:spacing w:before="0"/>
        <w:ind w:left="748"/>
        <w:jc w:val="left"/>
      </w:pPr>
      <w:r w:rsidRPr="000813A7">
        <w:t>Commonwealth Scientific and Industrial Research Organization</w:t>
      </w:r>
      <w:r w:rsidR="00E24478" w:rsidRPr="000813A7">
        <w:t xml:space="preserve"> (</w:t>
      </w:r>
      <w:r w:rsidRPr="000813A7">
        <w:t>CSIRO)/Australia.</w:t>
      </w:r>
    </w:p>
    <w:p w:rsidR="00161ED6" w:rsidRPr="000813A7" w:rsidRDefault="00161ED6" w:rsidP="00161ED6">
      <w:pPr>
        <w:pStyle w:val="List"/>
        <w:numPr>
          <w:ilvl w:val="0"/>
          <w:numId w:val="7"/>
        </w:numPr>
        <w:tabs>
          <w:tab w:val="clear" w:pos="360"/>
          <w:tab w:val="num" w:pos="748"/>
        </w:tabs>
        <w:spacing w:before="0"/>
        <w:ind w:left="720"/>
        <w:jc w:val="left"/>
      </w:pPr>
      <w:r w:rsidRPr="000813A7">
        <w:t>CSIR Satellite Application Centre (CSIR)/Republic of South Africa.</w:t>
      </w:r>
    </w:p>
    <w:p w:rsidR="0024697A" w:rsidRPr="000813A7" w:rsidRDefault="0024697A" w:rsidP="003A5FC4">
      <w:pPr>
        <w:pStyle w:val="List"/>
        <w:numPr>
          <w:ilvl w:val="0"/>
          <w:numId w:val="7"/>
        </w:numPr>
        <w:tabs>
          <w:tab w:val="clear" w:pos="360"/>
          <w:tab w:val="num" w:pos="748"/>
        </w:tabs>
        <w:spacing w:before="0"/>
        <w:ind w:left="748"/>
        <w:jc w:val="left"/>
      </w:pPr>
      <w:r w:rsidRPr="000813A7">
        <w:t>Danish National Space Center</w:t>
      </w:r>
      <w:r w:rsidR="00E24478" w:rsidRPr="000813A7">
        <w:t xml:space="preserve"> (</w:t>
      </w:r>
      <w:r w:rsidRPr="000813A7">
        <w:t>DNSC)/Denmark.</w:t>
      </w:r>
    </w:p>
    <w:p w:rsidR="0024697A" w:rsidRPr="000813A7" w:rsidRDefault="0024697A" w:rsidP="003A5FC4">
      <w:pPr>
        <w:pStyle w:val="List"/>
        <w:numPr>
          <w:ilvl w:val="0"/>
          <w:numId w:val="7"/>
        </w:numPr>
        <w:tabs>
          <w:tab w:val="clear" w:pos="360"/>
          <w:tab w:val="num" w:pos="748"/>
        </w:tabs>
        <w:spacing w:before="0"/>
        <w:ind w:left="748"/>
        <w:jc w:val="left"/>
      </w:pPr>
      <w:r w:rsidRPr="000813A7">
        <w:t>Departamento de Ciência e Tecnologia Aeroespacial</w:t>
      </w:r>
      <w:r w:rsidR="00E24478" w:rsidRPr="000813A7">
        <w:t xml:space="preserve"> (</w:t>
      </w:r>
      <w:r w:rsidRPr="000813A7">
        <w:t>DCTA)/Brazil.</w:t>
      </w:r>
    </w:p>
    <w:p w:rsidR="0024697A" w:rsidRPr="000813A7" w:rsidRDefault="0024697A" w:rsidP="003A5FC4">
      <w:pPr>
        <w:pStyle w:val="List"/>
        <w:numPr>
          <w:ilvl w:val="0"/>
          <w:numId w:val="7"/>
        </w:numPr>
        <w:tabs>
          <w:tab w:val="clear" w:pos="360"/>
          <w:tab w:val="num" w:pos="748"/>
        </w:tabs>
        <w:spacing w:before="0"/>
        <w:ind w:left="748"/>
        <w:jc w:val="left"/>
      </w:pPr>
      <w:r w:rsidRPr="000813A7">
        <w:t>European Organization for the Exploitation of Meteorological Satellites</w:t>
      </w:r>
      <w:r w:rsidR="00E24478" w:rsidRPr="000813A7">
        <w:t xml:space="preserve"> (</w:t>
      </w:r>
      <w:r w:rsidRPr="000813A7">
        <w:t>EUMETSAT)/Europe.</w:t>
      </w:r>
    </w:p>
    <w:p w:rsidR="0024697A" w:rsidRPr="000813A7" w:rsidRDefault="0024697A" w:rsidP="003A5FC4">
      <w:pPr>
        <w:pStyle w:val="List"/>
        <w:numPr>
          <w:ilvl w:val="0"/>
          <w:numId w:val="7"/>
        </w:numPr>
        <w:tabs>
          <w:tab w:val="clear" w:pos="360"/>
          <w:tab w:val="num" w:pos="748"/>
        </w:tabs>
        <w:spacing w:before="0"/>
        <w:ind w:left="748"/>
        <w:jc w:val="left"/>
      </w:pPr>
      <w:r w:rsidRPr="000813A7">
        <w:t>European Telecommunications Satellite Organization</w:t>
      </w:r>
      <w:r w:rsidR="00E24478" w:rsidRPr="000813A7">
        <w:t xml:space="preserve"> (</w:t>
      </w:r>
      <w:r w:rsidRPr="000813A7">
        <w:t>EUTELSAT)/Europe.</w:t>
      </w:r>
    </w:p>
    <w:p w:rsidR="0024697A" w:rsidRPr="000813A7" w:rsidRDefault="0024697A" w:rsidP="003A5FC4">
      <w:pPr>
        <w:pStyle w:val="List"/>
        <w:numPr>
          <w:ilvl w:val="0"/>
          <w:numId w:val="7"/>
        </w:numPr>
        <w:tabs>
          <w:tab w:val="clear" w:pos="360"/>
          <w:tab w:val="num" w:pos="748"/>
        </w:tabs>
        <w:spacing w:before="0"/>
        <w:ind w:left="748"/>
        <w:jc w:val="left"/>
      </w:pPr>
      <w:r w:rsidRPr="000813A7">
        <w:t>Geo-Informatics and Space Technology Development Agency</w:t>
      </w:r>
      <w:r w:rsidR="00E24478" w:rsidRPr="000813A7">
        <w:t xml:space="preserve"> (</w:t>
      </w:r>
      <w:r w:rsidRPr="000813A7">
        <w:t>GISTDA)/Thailand.</w:t>
      </w:r>
    </w:p>
    <w:p w:rsidR="0024697A" w:rsidRPr="000813A7" w:rsidRDefault="0024697A" w:rsidP="003A5FC4">
      <w:pPr>
        <w:pStyle w:val="List"/>
        <w:numPr>
          <w:ilvl w:val="0"/>
          <w:numId w:val="7"/>
        </w:numPr>
        <w:tabs>
          <w:tab w:val="clear" w:pos="360"/>
          <w:tab w:val="num" w:pos="748"/>
        </w:tabs>
        <w:spacing w:before="0"/>
        <w:ind w:left="748"/>
        <w:jc w:val="left"/>
      </w:pPr>
      <w:r w:rsidRPr="000813A7">
        <w:t>Hellenic National Space Committee</w:t>
      </w:r>
      <w:r w:rsidR="00E24478" w:rsidRPr="000813A7">
        <w:t xml:space="preserve"> (</w:t>
      </w:r>
      <w:r w:rsidRPr="000813A7">
        <w:t>HNSC)/Greece.</w:t>
      </w:r>
    </w:p>
    <w:p w:rsidR="0024697A" w:rsidRPr="000813A7" w:rsidRDefault="0024697A" w:rsidP="003A5FC4">
      <w:pPr>
        <w:pStyle w:val="List"/>
        <w:numPr>
          <w:ilvl w:val="0"/>
          <w:numId w:val="7"/>
        </w:numPr>
        <w:tabs>
          <w:tab w:val="clear" w:pos="360"/>
          <w:tab w:val="num" w:pos="748"/>
        </w:tabs>
        <w:spacing w:before="0"/>
        <w:ind w:left="748"/>
        <w:jc w:val="left"/>
      </w:pPr>
      <w:r w:rsidRPr="000813A7">
        <w:t>Indian Space Research Organization</w:t>
      </w:r>
      <w:r w:rsidR="00E24478" w:rsidRPr="000813A7">
        <w:t xml:space="preserve"> (</w:t>
      </w:r>
      <w:r w:rsidRPr="000813A7">
        <w:t>ISRO)/India.</w:t>
      </w:r>
    </w:p>
    <w:p w:rsidR="0024697A" w:rsidRPr="000813A7" w:rsidRDefault="0024697A" w:rsidP="003A5FC4">
      <w:pPr>
        <w:pStyle w:val="List"/>
        <w:numPr>
          <w:ilvl w:val="0"/>
          <w:numId w:val="7"/>
        </w:numPr>
        <w:tabs>
          <w:tab w:val="clear" w:pos="360"/>
          <w:tab w:val="num" w:pos="748"/>
        </w:tabs>
        <w:spacing w:before="0"/>
        <w:ind w:left="748"/>
        <w:jc w:val="left"/>
      </w:pPr>
      <w:r w:rsidRPr="000813A7">
        <w:t>Institute of Space Research</w:t>
      </w:r>
      <w:r w:rsidR="00E24478" w:rsidRPr="000813A7">
        <w:t xml:space="preserve"> (</w:t>
      </w:r>
      <w:r w:rsidRPr="000813A7">
        <w:t>IKI)/Russian Federation.</w:t>
      </w:r>
    </w:p>
    <w:p w:rsidR="0024697A" w:rsidRPr="000813A7" w:rsidRDefault="0024697A" w:rsidP="003A5FC4">
      <w:pPr>
        <w:pStyle w:val="List"/>
        <w:numPr>
          <w:ilvl w:val="0"/>
          <w:numId w:val="7"/>
        </w:numPr>
        <w:tabs>
          <w:tab w:val="clear" w:pos="360"/>
          <w:tab w:val="num" w:pos="748"/>
        </w:tabs>
        <w:spacing w:before="0"/>
        <w:ind w:left="748"/>
        <w:jc w:val="left"/>
      </w:pPr>
      <w:r w:rsidRPr="000813A7">
        <w:t>KFKI Research Institute for Particle &amp; Nuclear Physics</w:t>
      </w:r>
      <w:r w:rsidR="00E24478" w:rsidRPr="000813A7">
        <w:t xml:space="preserve"> (</w:t>
      </w:r>
      <w:r w:rsidRPr="000813A7">
        <w:t>KFKI)/Hungary.</w:t>
      </w:r>
    </w:p>
    <w:p w:rsidR="0024697A" w:rsidRPr="000813A7" w:rsidRDefault="0024697A" w:rsidP="003A5FC4">
      <w:pPr>
        <w:pStyle w:val="List"/>
        <w:numPr>
          <w:ilvl w:val="0"/>
          <w:numId w:val="7"/>
        </w:numPr>
        <w:tabs>
          <w:tab w:val="clear" w:pos="360"/>
          <w:tab w:val="num" w:pos="748"/>
        </w:tabs>
        <w:spacing w:before="0"/>
        <w:ind w:left="748"/>
        <w:jc w:val="left"/>
      </w:pPr>
      <w:r w:rsidRPr="000813A7">
        <w:t>Korea Aerospace Research Institute</w:t>
      </w:r>
      <w:r w:rsidR="00E24478" w:rsidRPr="000813A7">
        <w:t xml:space="preserve"> (</w:t>
      </w:r>
      <w:r w:rsidRPr="000813A7">
        <w:t>KARI)/Korea.</w:t>
      </w:r>
    </w:p>
    <w:p w:rsidR="0024697A" w:rsidRPr="000813A7" w:rsidRDefault="0024697A" w:rsidP="003A5FC4">
      <w:pPr>
        <w:pStyle w:val="List"/>
        <w:numPr>
          <w:ilvl w:val="0"/>
          <w:numId w:val="7"/>
        </w:numPr>
        <w:tabs>
          <w:tab w:val="clear" w:pos="360"/>
          <w:tab w:val="num" w:pos="748"/>
        </w:tabs>
        <w:spacing w:before="0"/>
        <w:ind w:left="748"/>
        <w:jc w:val="left"/>
      </w:pPr>
      <w:r w:rsidRPr="000813A7">
        <w:t>Ministry of Communications</w:t>
      </w:r>
      <w:r w:rsidR="00E24478" w:rsidRPr="000813A7">
        <w:t xml:space="preserve"> (</w:t>
      </w:r>
      <w:r w:rsidRPr="000813A7">
        <w:t>MOC)/Israel.</w:t>
      </w:r>
    </w:p>
    <w:p w:rsidR="0024697A" w:rsidRPr="000813A7" w:rsidRDefault="0024697A" w:rsidP="003A5FC4">
      <w:pPr>
        <w:pStyle w:val="List"/>
        <w:numPr>
          <w:ilvl w:val="0"/>
          <w:numId w:val="7"/>
        </w:numPr>
        <w:tabs>
          <w:tab w:val="clear" w:pos="360"/>
          <w:tab w:val="num" w:pos="748"/>
        </w:tabs>
        <w:spacing w:before="0"/>
        <w:ind w:left="748"/>
        <w:jc w:val="left"/>
      </w:pPr>
      <w:r w:rsidRPr="000813A7">
        <w:t>National Institute of Information and Communications Technology</w:t>
      </w:r>
      <w:r w:rsidR="00E24478" w:rsidRPr="000813A7">
        <w:t xml:space="preserve"> (</w:t>
      </w:r>
      <w:r w:rsidRPr="000813A7">
        <w:t>NICT)/Japan.</w:t>
      </w:r>
    </w:p>
    <w:p w:rsidR="0024697A" w:rsidRPr="000813A7" w:rsidRDefault="0024697A" w:rsidP="003A5FC4">
      <w:pPr>
        <w:pStyle w:val="List"/>
        <w:numPr>
          <w:ilvl w:val="0"/>
          <w:numId w:val="7"/>
        </w:numPr>
        <w:tabs>
          <w:tab w:val="clear" w:pos="360"/>
          <w:tab w:val="num" w:pos="748"/>
        </w:tabs>
        <w:spacing w:before="0"/>
        <w:ind w:left="748"/>
        <w:jc w:val="left"/>
      </w:pPr>
      <w:r w:rsidRPr="000813A7">
        <w:t>National Oceanic and Atmospheric Administration</w:t>
      </w:r>
      <w:r w:rsidR="00E24478" w:rsidRPr="000813A7">
        <w:t xml:space="preserve"> (</w:t>
      </w:r>
      <w:r w:rsidRPr="000813A7">
        <w:t>NOAA)/USA.</w:t>
      </w:r>
    </w:p>
    <w:p w:rsidR="0024697A" w:rsidRPr="000813A7" w:rsidRDefault="0024697A" w:rsidP="003A5FC4">
      <w:pPr>
        <w:pStyle w:val="List"/>
        <w:numPr>
          <w:ilvl w:val="0"/>
          <w:numId w:val="7"/>
        </w:numPr>
        <w:tabs>
          <w:tab w:val="clear" w:pos="360"/>
          <w:tab w:val="num" w:pos="748"/>
        </w:tabs>
        <w:spacing w:before="0"/>
        <w:ind w:left="748"/>
        <w:jc w:val="left"/>
      </w:pPr>
      <w:r w:rsidRPr="000813A7">
        <w:t>National Space Agency of the Republic of Kazakhstan</w:t>
      </w:r>
      <w:r w:rsidR="00E24478" w:rsidRPr="000813A7">
        <w:t xml:space="preserve"> (</w:t>
      </w:r>
      <w:r w:rsidRPr="000813A7">
        <w:t>NSARK)/Kazakhstan.</w:t>
      </w:r>
    </w:p>
    <w:p w:rsidR="0024697A" w:rsidRPr="000813A7" w:rsidRDefault="0024697A" w:rsidP="003A5FC4">
      <w:pPr>
        <w:pStyle w:val="List"/>
        <w:numPr>
          <w:ilvl w:val="0"/>
          <w:numId w:val="7"/>
        </w:numPr>
        <w:tabs>
          <w:tab w:val="clear" w:pos="360"/>
          <w:tab w:val="num" w:pos="748"/>
        </w:tabs>
        <w:spacing w:before="0"/>
        <w:ind w:left="748"/>
        <w:jc w:val="left"/>
      </w:pPr>
      <w:r w:rsidRPr="000813A7">
        <w:t>National Space Organization</w:t>
      </w:r>
      <w:r w:rsidR="00E24478" w:rsidRPr="000813A7">
        <w:t xml:space="preserve"> (</w:t>
      </w:r>
      <w:r w:rsidRPr="000813A7">
        <w:t>NSPO)/Chinese Taipei.</w:t>
      </w:r>
    </w:p>
    <w:p w:rsidR="0024697A" w:rsidRPr="000813A7" w:rsidRDefault="0024697A" w:rsidP="003A5FC4">
      <w:pPr>
        <w:pStyle w:val="List"/>
        <w:numPr>
          <w:ilvl w:val="0"/>
          <w:numId w:val="7"/>
        </w:numPr>
        <w:tabs>
          <w:tab w:val="clear" w:pos="360"/>
          <w:tab w:val="num" w:pos="748"/>
        </w:tabs>
        <w:spacing w:before="0"/>
        <w:ind w:left="748"/>
        <w:jc w:val="left"/>
      </w:pPr>
      <w:r w:rsidRPr="000813A7">
        <w:t>Naval Center for Space Technology</w:t>
      </w:r>
      <w:r w:rsidR="00E24478" w:rsidRPr="000813A7">
        <w:t xml:space="preserve"> (</w:t>
      </w:r>
      <w:r w:rsidRPr="000813A7">
        <w:t>NCST)/USA.</w:t>
      </w:r>
    </w:p>
    <w:p w:rsidR="0024697A" w:rsidRPr="000813A7" w:rsidRDefault="0024697A" w:rsidP="003A5FC4">
      <w:pPr>
        <w:pStyle w:val="List"/>
        <w:numPr>
          <w:ilvl w:val="0"/>
          <w:numId w:val="7"/>
        </w:numPr>
        <w:tabs>
          <w:tab w:val="clear" w:pos="360"/>
          <w:tab w:val="num" w:pos="748"/>
        </w:tabs>
        <w:spacing w:before="0"/>
        <w:ind w:left="748"/>
        <w:jc w:val="left"/>
      </w:pPr>
      <w:r w:rsidRPr="000813A7">
        <w:t>Scientific and Technological Research Council of Turkey</w:t>
      </w:r>
      <w:r w:rsidR="00E24478" w:rsidRPr="000813A7">
        <w:t xml:space="preserve"> (</w:t>
      </w:r>
      <w:r w:rsidRPr="000813A7">
        <w:t>TUBITAK)/Turkey.</w:t>
      </w:r>
    </w:p>
    <w:p w:rsidR="0024697A" w:rsidRPr="000813A7" w:rsidRDefault="0024697A" w:rsidP="003A5FC4">
      <w:pPr>
        <w:pStyle w:val="List"/>
        <w:numPr>
          <w:ilvl w:val="0"/>
          <w:numId w:val="7"/>
        </w:numPr>
        <w:tabs>
          <w:tab w:val="clear" w:pos="360"/>
          <w:tab w:val="num" w:pos="748"/>
        </w:tabs>
        <w:spacing w:before="0"/>
        <w:ind w:left="748"/>
        <w:jc w:val="left"/>
      </w:pPr>
      <w:r w:rsidRPr="000813A7">
        <w:t>Space and Upper Atmosphere Research Commission</w:t>
      </w:r>
      <w:r w:rsidR="00E24478" w:rsidRPr="000813A7">
        <w:t xml:space="preserve"> (</w:t>
      </w:r>
      <w:r w:rsidRPr="000813A7">
        <w:t>SUPARCO)/Pakistan.</w:t>
      </w:r>
    </w:p>
    <w:p w:rsidR="0024697A" w:rsidRPr="000813A7" w:rsidRDefault="0024697A" w:rsidP="003A5FC4">
      <w:pPr>
        <w:pStyle w:val="List"/>
        <w:numPr>
          <w:ilvl w:val="0"/>
          <w:numId w:val="7"/>
        </w:numPr>
        <w:tabs>
          <w:tab w:val="clear" w:pos="360"/>
          <w:tab w:val="num" w:pos="748"/>
        </w:tabs>
        <w:spacing w:before="0"/>
        <w:ind w:left="748"/>
        <w:jc w:val="left"/>
      </w:pPr>
      <w:r w:rsidRPr="000813A7">
        <w:t>Swedish Space Corporation</w:t>
      </w:r>
      <w:r w:rsidR="00E24478" w:rsidRPr="000813A7">
        <w:t xml:space="preserve"> (</w:t>
      </w:r>
      <w:r w:rsidRPr="000813A7">
        <w:t>SSC)/Sweden.</w:t>
      </w:r>
    </w:p>
    <w:p w:rsidR="0024697A" w:rsidRPr="000813A7" w:rsidRDefault="0024697A" w:rsidP="003A5FC4">
      <w:pPr>
        <w:pStyle w:val="List"/>
        <w:numPr>
          <w:ilvl w:val="0"/>
          <w:numId w:val="8"/>
        </w:numPr>
        <w:tabs>
          <w:tab w:val="clear" w:pos="360"/>
          <w:tab w:val="num" w:pos="720"/>
        </w:tabs>
        <w:spacing w:before="0"/>
        <w:ind w:left="720"/>
      </w:pPr>
      <w:r w:rsidRPr="000813A7">
        <w:t>United States Geological Survey</w:t>
      </w:r>
      <w:r w:rsidR="00E24478" w:rsidRPr="000813A7">
        <w:t xml:space="preserve"> (</w:t>
      </w:r>
      <w:r w:rsidRPr="000813A7">
        <w:t>USGS)/USA.</w:t>
      </w:r>
    </w:p>
    <w:p w:rsidR="00E1022E" w:rsidRPr="000813A7" w:rsidRDefault="00E1022E" w:rsidP="00E1022E">
      <w:pPr>
        <w:pStyle w:val="CenteredHeading"/>
      </w:pPr>
      <w:r w:rsidRPr="000813A7">
        <w:lastRenderedPageBreak/>
        <w:t>DOCUMENT CONTROL</w:t>
      </w:r>
    </w:p>
    <w:p w:rsidR="00E1022E" w:rsidRPr="000813A7" w:rsidRDefault="00E1022E" w:rsidP="00E56ED6"/>
    <w:tbl>
      <w:tblPr>
        <w:tblW w:w="9455" w:type="dxa"/>
        <w:tblLayout w:type="fixed"/>
        <w:tblCellMar>
          <w:left w:w="85" w:type="dxa"/>
          <w:right w:w="85" w:type="dxa"/>
        </w:tblCellMar>
        <w:tblLook w:val="0000"/>
      </w:tblPr>
      <w:tblGrid>
        <w:gridCol w:w="1503"/>
        <w:gridCol w:w="3544"/>
        <w:gridCol w:w="1701"/>
        <w:gridCol w:w="2707"/>
      </w:tblGrid>
      <w:tr w:rsidR="00E1022E" w:rsidRPr="000813A7" w:rsidTr="00161ED6">
        <w:trPr>
          <w:cantSplit/>
        </w:trPr>
        <w:tc>
          <w:tcPr>
            <w:tcW w:w="1503" w:type="dxa"/>
          </w:tcPr>
          <w:p w:rsidR="00E1022E" w:rsidRPr="000813A7" w:rsidRDefault="00E1022E" w:rsidP="00E56ED6">
            <w:pPr>
              <w:rPr>
                <w:b/>
              </w:rPr>
            </w:pPr>
            <w:r w:rsidRPr="000813A7">
              <w:rPr>
                <w:b/>
              </w:rPr>
              <w:t>Document</w:t>
            </w:r>
          </w:p>
        </w:tc>
        <w:tc>
          <w:tcPr>
            <w:tcW w:w="3544" w:type="dxa"/>
          </w:tcPr>
          <w:p w:rsidR="00E1022E" w:rsidRPr="000813A7" w:rsidRDefault="00E1022E" w:rsidP="00E56ED6">
            <w:pPr>
              <w:rPr>
                <w:b/>
              </w:rPr>
            </w:pPr>
            <w:r w:rsidRPr="000813A7">
              <w:rPr>
                <w:b/>
              </w:rPr>
              <w:t>Title and Issue</w:t>
            </w:r>
          </w:p>
        </w:tc>
        <w:tc>
          <w:tcPr>
            <w:tcW w:w="1701" w:type="dxa"/>
          </w:tcPr>
          <w:p w:rsidR="00E1022E" w:rsidRPr="000813A7" w:rsidRDefault="00E1022E" w:rsidP="00E56ED6">
            <w:pPr>
              <w:rPr>
                <w:b/>
              </w:rPr>
            </w:pPr>
            <w:r w:rsidRPr="000813A7">
              <w:rPr>
                <w:b/>
              </w:rPr>
              <w:t>Date</w:t>
            </w:r>
          </w:p>
        </w:tc>
        <w:tc>
          <w:tcPr>
            <w:tcW w:w="2707" w:type="dxa"/>
          </w:tcPr>
          <w:p w:rsidR="00E1022E" w:rsidRPr="000813A7" w:rsidRDefault="00E1022E" w:rsidP="00E56ED6">
            <w:pPr>
              <w:rPr>
                <w:b/>
              </w:rPr>
            </w:pPr>
            <w:r w:rsidRPr="000813A7">
              <w:rPr>
                <w:b/>
              </w:rPr>
              <w:t>Status</w:t>
            </w:r>
          </w:p>
        </w:tc>
      </w:tr>
      <w:tr w:rsidR="00E1022E" w:rsidRPr="000813A7" w:rsidTr="00161ED6">
        <w:trPr>
          <w:cantSplit/>
        </w:trPr>
        <w:tc>
          <w:tcPr>
            <w:tcW w:w="1503" w:type="dxa"/>
          </w:tcPr>
          <w:p w:rsidR="00E1022E" w:rsidRPr="000813A7" w:rsidRDefault="007974D5" w:rsidP="007974D5">
            <w:r w:rsidRPr="000813A7">
              <w:t>CCSDS 902.7-M-0.1</w:t>
            </w:r>
          </w:p>
        </w:tc>
        <w:tc>
          <w:tcPr>
            <w:tcW w:w="3544" w:type="dxa"/>
          </w:tcPr>
          <w:p w:rsidR="007974D5" w:rsidRPr="000813A7" w:rsidRDefault="007974D5" w:rsidP="007974D5">
            <w:pPr>
              <w:jc w:val="left"/>
            </w:pPr>
            <w:r w:rsidRPr="000813A7">
              <w:t>Space  Communications Cross Support - Service Catalog, Recommended Practice, Draft 0.1</w:t>
            </w:r>
          </w:p>
        </w:tc>
        <w:tc>
          <w:tcPr>
            <w:tcW w:w="1701" w:type="dxa"/>
          </w:tcPr>
          <w:p w:rsidR="00E1022E" w:rsidRPr="000813A7" w:rsidRDefault="007974D5" w:rsidP="007974D5">
            <w:r w:rsidRPr="000813A7">
              <w:t>April 2016</w:t>
            </w:r>
          </w:p>
        </w:tc>
        <w:tc>
          <w:tcPr>
            <w:tcW w:w="2707" w:type="dxa"/>
          </w:tcPr>
          <w:p w:rsidR="007974D5" w:rsidRPr="000813A7" w:rsidRDefault="00D8686E" w:rsidP="007346C2">
            <w:pPr>
              <w:jc w:val="left"/>
            </w:pPr>
            <w:r w:rsidRPr="000813A7">
              <w:t>First</w:t>
            </w:r>
            <w:r w:rsidR="00E1022E" w:rsidRPr="000813A7">
              <w:t xml:space="preserve"> draft</w:t>
            </w:r>
            <w:r w:rsidRPr="000813A7">
              <w:t xml:space="preserve"> based on SCaN document and referencing IOAG requirements</w:t>
            </w:r>
            <w:r w:rsidR="007974D5" w:rsidRPr="000813A7">
              <w:t>.</w:t>
            </w:r>
          </w:p>
        </w:tc>
      </w:tr>
      <w:tr w:rsidR="00204AFF" w:rsidRPr="000813A7" w:rsidTr="00161ED6">
        <w:trPr>
          <w:cantSplit/>
        </w:trPr>
        <w:tc>
          <w:tcPr>
            <w:tcW w:w="1503" w:type="dxa"/>
          </w:tcPr>
          <w:p w:rsidR="00204AFF" w:rsidRPr="000813A7" w:rsidRDefault="00204AFF" w:rsidP="007974D5">
            <w:r w:rsidRPr="000813A7">
              <w:t>CCSDS 902.7-M-0.2</w:t>
            </w:r>
          </w:p>
        </w:tc>
        <w:tc>
          <w:tcPr>
            <w:tcW w:w="3544" w:type="dxa"/>
          </w:tcPr>
          <w:p w:rsidR="00204AFF" w:rsidRPr="000813A7" w:rsidRDefault="00204AFF" w:rsidP="007974D5">
            <w:pPr>
              <w:jc w:val="left"/>
            </w:pPr>
            <w:r w:rsidRPr="000813A7">
              <w:t>Space  Communications Cross Support - Service Catalog, Recommended Practice, Draft 0.2</w:t>
            </w:r>
          </w:p>
        </w:tc>
        <w:tc>
          <w:tcPr>
            <w:tcW w:w="1701" w:type="dxa"/>
          </w:tcPr>
          <w:p w:rsidR="00204AFF" w:rsidRPr="000813A7" w:rsidRDefault="00204AFF" w:rsidP="00B90BFA">
            <w:r w:rsidRPr="000813A7">
              <w:t>October 2016</w:t>
            </w:r>
          </w:p>
        </w:tc>
        <w:tc>
          <w:tcPr>
            <w:tcW w:w="2707" w:type="dxa"/>
          </w:tcPr>
          <w:p w:rsidR="00204AFF" w:rsidRPr="000813A7" w:rsidRDefault="00204AFF" w:rsidP="007346C2">
            <w:pPr>
              <w:jc w:val="left"/>
            </w:pPr>
            <w:r w:rsidRPr="000813A7">
              <w:t>Second draft incorporating references to SANA registries.</w:t>
            </w:r>
          </w:p>
        </w:tc>
      </w:tr>
      <w:tr w:rsidR="00B122AD" w:rsidRPr="000813A7" w:rsidTr="00161ED6">
        <w:trPr>
          <w:cantSplit/>
        </w:trPr>
        <w:tc>
          <w:tcPr>
            <w:tcW w:w="1503" w:type="dxa"/>
          </w:tcPr>
          <w:p w:rsidR="00B122AD" w:rsidRPr="000813A7" w:rsidRDefault="00B122AD" w:rsidP="005F1E5C">
            <w:r w:rsidRPr="000813A7">
              <w:t>CCSDS 902.7-M-0.3</w:t>
            </w:r>
          </w:p>
        </w:tc>
        <w:tc>
          <w:tcPr>
            <w:tcW w:w="3544" w:type="dxa"/>
          </w:tcPr>
          <w:p w:rsidR="00B122AD" w:rsidRPr="000813A7" w:rsidRDefault="00B122AD" w:rsidP="005F1E5C">
            <w:pPr>
              <w:jc w:val="left"/>
            </w:pPr>
            <w:r w:rsidRPr="000813A7">
              <w:t>Space  Communications Cross Support - Service Catalog, Recommended Practice, Draft 0.3</w:t>
            </w:r>
          </w:p>
        </w:tc>
        <w:tc>
          <w:tcPr>
            <w:tcW w:w="1701" w:type="dxa"/>
          </w:tcPr>
          <w:p w:rsidR="00B122AD" w:rsidRPr="000813A7" w:rsidRDefault="00B122AD" w:rsidP="00B122AD">
            <w:r w:rsidRPr="000813A7">
              <w:t>May 2017</w:t>
            </w:r>
          </w:p>
        </w:tc>
        <w:tc>
          <w:tcPr>
            <w:tcW w:w="2707" w:type="dxa"/>
          </w:tcPr>
          <w:p w:rsidR="00B122AD" w:rsidRPr="000813A7" w:rsidRDefault="00B122AD" w:rsidP="007346C2">
            <w:pPr>
              <w:jc w:val="left"/>
            </w:pPr>
            <w:r w:rsidRPr="000813A7">
              <w:t>Third draft listing parameters to be included in SANA registries and expanding content in response to comments on previous draft.</w:t>
            </w:r>
          </w:p>
        </w:tc>
      </w:tr>
      <w:tr w:rsidR="00ED37ED" w:rsidRPr="000813A7" w:rsidTr="00161ED6">
        <w:trPr>
          <w:cantSplit/>
        </w:trPr>
        <w:tc>
          <w:tcPr>
            <w:tcW w:w="1503" w:type="dxa"/>
          </w:tcPr>
          <w:p w:rsidR="00ED37ED" w:rsidRPr="000813A7" w:rsidRDefault="00ED37ED" w:rsidP="00ED37ED">
            <w:r w:rsidRPr="000813A7">
              <w:t>CCSDS 902.7-M-0.4</w:t>
            </w:r>
          </w:p>
        </w:tc>
        <w:tc>
          <w:tcPr>
            <w:tcW w:w="3544" w:type="dxa"/>
          </w:tcPr>
          <w:p w:rsidR="00ED37ED" w:rsidRPr="000813A7" w:rsidRDefault="00ED37ED" w:rsidP="00622363">
            <w:pPr>
              <w:jc w:val="left"/>
            </w:pPr>
            <w:r w:rsidRPr="000813A7">
              <w:t>Space  Communications Cross Support - Service Catalog, Recommended Practice, Draft 0.4</w:t>
            </w:r>
          </w:p>
        </w:tc>
        <w:tc>
          <w:tcPr>
            <w:tcW w:w="1701" w:type="dxa"/>
          </w:tcPr>
          <w:p w:rsidR="00ED37ED" w:rsidRPr="000813A7" w:rsidRDefault="00ED37ED" w:rsidP="00ED37ED">
            <w:r w:rsidRPr="000813A7">
              <w:t>November 2017</w:t>
            </w:r>
          </w:p>
        </w:tc>
        <w:tc>
          <w:tcPr>
            <w:tcW w:w="2707" w:type="dxa"/>
          </w:tcPr>
          <w:p w:rsidR="00ED37ED" w:rsidRPr="000813A7" w:rsidRDefault="00ED37ED" w:rsidP="00622363">
            <w:pPr>
              <w:jc w:val="left"/>
            </w:pPr>
            <w:r w:rsidRPr="000813A7">
              <w:t>Fourth draft, re-orienting the document to describe how a service catalog should be compiled.</w:t>
            </w:r>
          </w:p>
        </w:tc>
      </w:tr>
      <w:tr w:rsidR="00ED37ED" w:rsidRPr="000813A7" w:rsidTr="00B122AD">
        <w:trPr>
          <w:cantSplit/>
        </w:trPr>
        <w:tc>
          <w:tcPr>
            <w:tcW w:w="1503" w:type="dxa"/>
          </w:tcPr>
          <w:p w:rsidR="00ED37ED" w:rsidRPr="000813A7" w:rsidRDefault="007D15B3" w:rsidP="005F1E5C">
            <w:fldSimple w:instr=" DOCPROPERTY  &quot;Document Number&quot;  \* MERGEFORMAT ">
              <w:r w:rsidR="00ED37ED" w:rsidRPr="000813A7">
                <w:t>CCSDS 902.7-M-0.5</w:t>
              </w:r>
            </w:fldSimple>
          </w:p>
        </w:tc>
        <w:tc>
          <w:tcPr>
            <w:tcW w:w="3544" w:type="dxa"/>
          </w:tcPr>
          <w:p w:rsidR="00ED37ED" w:rsidRPr="000813A7" w:rsidRDefault="007D15B3" w:rsidP="005F1E5C">
            <w:pPr>
              <w:jc w:val="left"/>
            </w:pPr>
            <w:fldSimple w:instr=" DOCPROPERTY  Title  \* MERGEFORMAT ">
              <w:r w:rsidR="00ED37ED" w:rsidRPr="000813A7">
                <w:t>Space Communications Cross Support - Service Catalog</w:t>
              </w:r>
            </w:fldSimple>
            <w:r w:rsidR="00ED37ED" w:rsidRPr="000813A7">
              <w:t xml:space="preserve">, </w:t>
            </w:r>
            <w:fldSimple w:instr=" DOCPROPERTY  &quot;Document Type&quot;  \* MERGEFORMAT ">
              <w:r w:rsidR="00ED37ED" w:rsidRPr="000813A7">
                <w:t>Recommended Practice</w:t>
              </w:r>
            </w:fldSimple>
            <w:r w:rsidR="00ED37ED" w:rsidRPr="000813A7">
              <w:t xml:space="preserve">, </w:t>
            </w:r>
            <w:fldSimple w:instr=" DOCPROPERTY  Issue  \* MERGEFORMAT ">
              <w:r w:rsidR="00ED37ED" w:rsidRPr="000813A7">
                <w:t>Draft 0.5</w:t>
              </w:r>
            </w:fldSimple>
          </w:p>
        </w:tc>
        <w:tc>
          <w:tcPr>
            <w:tcW w:w="1701" w:type="dxa"/>
          </w:tcPr>
          <w:p w:rsidR="00ED37ED" w:rsidRPr="000813A7" w:rsidRDefault="007D15B3" w:rsidP="005F1E5C">
            <w:fldSimple w:instr=" DOCPROPERTY  &quot;Issue Date&quot;  \* MERGEFORMAT ">
              <w:r w:rsidR="00ED37ED" w:rsidRPr="000813A7">
                <w:t>April 2018</w:t>
              </w:r>
            </w:fldSimple>
          </w:p>
        </w:tc>
        <w:tc>
          <w:tcPr>
            <w:tcW w:w="2707" w:type="dxa"/>
          </w:tcPr>
          <w:p w:rsidR="00ED37ED" w:rsidRPr="000813A7" w:rsidRDefault="00ED37ED" w:rsidP="00ED37ED">
            <w:pPr>
              <w:jc w:val="left"/>
            </w:pPr>
            <w:r w:rsidRPr="000813A7">
              <w:t xml:space="preserve">Fifth draft, </w:t>
            </w:r>
          </w:p>
        </w:tc>
      </w:tr>
    </w:tbl>
    <w:p w:rsidR="00E1022E" w:rsidRPr="000813A7" w:rsidRDefault="00E1022E" w:rsidP="00E56ED6"/>
    <w:p w:rsidR="00E1022E" w:rsidRPr="000813A7" w:rsidRDefault="00E1022E" w:rsidP="00E56ED6"/>
    <w:p w:rsidR="00E1022E" w:rsidRPr="000813A7" w:rsidRDefault="00E1022E" w:rsidP="00E1022E">
      <w:pPr>
        <w:pStyle w:val="CenteredHeading"/>
      </w:pPr>
      <w:r w:rsidRPr="000813A7">
        <w:lastRenderedPageBreak/>
        <w:t>CONTENTS</w:t>
      </w:r>
    </w:p>
    <w:p w:rsidR="00E1022E" w:rsidRPr="000813A7" w:rsidRDefault="00E1022E" w:rsidP="00E1022E">
      <w:pPr>
        <w:pStyle w:val="toccolumnheadings"/>
      </w:pPr>
      <w:r w:rsidRPr="000813A7">
        <w:t>Section</w:t>
      </w:r>
      <w:r w:rsidRPr="000813A7">
        <w:tab/>
        <w:t>Page</w:t>
      </w:r>
    </w:p>
    <w:p w:rsidR="00832095" w:rsidRDefault="007D15B3">
      <w:pPr>
        <w:pStyle w:val="TOC1"/>
        <w:rPr>
          <w:rFonts w:asciiTheme="minorHAnsi" w:eastAsiaTheme="minorEastAsia" w:hAnsiTheme="minorHAnsi" w:cstheme="minorBidi"/>
          <w:b w:val="0"/>
          <w:caps w:val="0"/>
          <w:noProof/>
          <w:sz w:val="22"/>
          <w:szCs w:val="22"/>
          <w:lang w:val="en-GB" w:eastAsia="en-GB"/>
        </w:rPr>
      </w:pPr>
      <w:r w:rsidRPr="000813A7">
        <w:rPr>
          <w:b w:val="0"/>
        </w:rPr>
        <w:fldChar w:fldCharType="begin"/>
      </w:r>
      <w:r w:rsidR="006C603A" w:rsidRPr="000813A7">
        <w:rPr>
          <w:b w:val="0"/>
        </w:rPr>
        <w:instrText xml:space="preserve"> TOC \o "1-2" \h \z \u </w:instrText>
      </w:r>
      <w:r w:rsidRPr="000813A7">
        <w:rPr>
          <w:b w:val="0"/>
        </w:rPr>
        <w:fldChar w:fldCharType="separate"/>
      </w:r>
      <w:hyperlink w:anchor="_Toc510556022" w:history="1">
        <w:r w:rsidR="00832095" w:rsidRPr="00F25A60">
          <w:rPr>
            <w:rStyle w:val="Hyperlink"/>
            <w:noProof/>
          </w:rPr>
          <w:t>1</w:t>
        </w:r>
        <w:r w:rsidR="00832095">
          <w:rPr>
            <w:rFonts w:asciiTheme="minorHAnsi" w:eastAsiaTheme="minorEastAsia" w:hAnsiTheme="minorHAnsi" w:cstheme="minorBidi"/>
            <w:b w:val="0"/>
            <w:caps w:val="0"/>
            <w:noProof/>
            <w:sz w:val="22"/>
            <w:szCs w:val="22"/>
            <w:lang w:val="en-GB" w:eastAsia="en-GB"/>
          </w:rPr>
          <w:tab/>
        </w:r>
        <w:r w:rsidR="00832095" w:rsidRPr="00F25A60">
          <w:rPr>
            <w:rStyle w:val="Hyperlink"/>
            <w:noProof/>
          </w:rPr>
          <w:t>Introduction</w:t>
        </w:r>
        <w:r w:rsidR="00832095">
          <w:rPr>
            <w:noProof/>
            <w:webHidden/>
          </w:rPr>
          <w:tab/>
        </w:r>
        <w:r w:rsidR="00832095">
          <w:rPr>
            <w:noProof/>
            <w:webHidden/>
          </w:rPr>
          <w:fldChar w:fldCharType="begin"/>
        </w:r>
        <w:r w:rsidR="00832095">
          <w:rPr>
            <w:noProof/>
            <w:webHidden/>
          </w:rPr>
          <w:instrText xml:space="preserve"> PAGEREF _Toc510556022 \h </w:instrText>
        </w:r>
        <w:r w:rsidR="00832095">
          <w:rPr>
            <w:noProof/>
            <w:webHidden/>
          </w:rPr>
        </w:r>
        <w:r w:rsidR="00832095">
          <w:rPr>
            <w:noProof/>
            <w:webHidden/>
          </w:rPr>
          <w:fldChar w:fldCharType="separate"/>
        </w:r>
        <w:r w:rsidR="00832095">
          <w:rPr>
            <w:noProof/>
            <w:webHidden/>
          </w:rPr>
          <w:t>1-1</w:t>
        </w:r>
        <w:r w:rsidR="00832095">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23" w:history="1">
        <w:r w:rsidRPr="00F25A60">
          <w:rPr>
            <w:rStyle w:val="Hyperlink"/>
            <w:noProof/>
          </w:rPr>
          <w:t>1.1</w:t>
        </w:r>
        <w:r>
          <w:rPr>
            <w:rFonts w:asciiTheme="minorHAnsi" w:eastAsiaTheme="minorEastAsia" w:hAnsiTheme="minorHAnsi" w:cstheme="minorBidi"/>
            <w:caps w:val="0"/>
            <w:noProof/>
            <w:sz w:val="22"/>
            <w:szCs w:val="22"/>
            <w:lang w:val="en-GB" w:eastAsia="en-GB"/>
          </w:rPr>
          <w:tab/>
        </w:r>
        <w:r w:rsidRPr="00F25A60">
          <w:rPr>
            <w:rStyle w:val="Hyperlink"/>
            <w:noProof/>
          </w:rPr>
          <w:t>Purpose</w:t>
        </w:r>
        <w:r>
          <w:rPr>
            <w:noProof/>
            <w:webHidden/>
          </w:rPr>
          <w:tab/>
        </w:r>
        <w:r>
          <w:rPr>
            <w:noProof/>
            <w:webHidden/>
          </w:rPr>
          <w:fldChar w:fldCharType="begin"/>
        </w:r>
        <w:r>
          <w:rPr>
            <w:noProof/>
            <w:webHidden/>
          </w:rPr>
          <w:instrText xml:space="preserve"> PAGEREF _Toc510556023 \h </w:instrText>
        </w:r>
        <w:r>
          <w:rPr>
            <w:noProof/>
            <w:webHidden/>
          </w:rPr>
        </w:r>
        <w:r>
          <w:rPr>
            <w:noProof/>
            <w:webHidden/>
          </w:rPr>
          <w:fldChar w:fldCharType="separate"/>
        </w:r>
        <w:r>
          <w:rPr>
            <w:noProof/>
            <w:webHidden/>
          </w:rPr>
          <w:t>1-1</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24" w:history="1">
        <w:r w:rsidRPr="00F25A60">
          <w:rPr>
            <w:rStyle w:val="Hyperlink"/>
            <w:noProof/>
          </w:rPr>
          <w:t>1.2</w:t>
        </w:r>
        <w:r>
          <w:rPr>
            <w:rFonts w:asciiTheme="minorHAnsi" w:eastAsiaTheme="minorEastAsia" w:hAnsiTheme="minorHAnsi" w:cstheme="minorBidi"/>
            <w:caps w:val="0"/>
            <w:noProof/>
            <w:sz w:val="22"/>
            <w:szCs w:val="22"/>
            <w:lang w:val="en-GB" w:eastAsia="en-GB"/>
          </w:rPr>
          <w:tab/>
        </w:r>
        <w:r w:rsidRPr="00F25A60">
          <w:rPr>
            <w:rStyle w:val="Hyperlink"/>
            <w:noProof/>
          </w:rPr>
          <w:t>Scope</w:t>
        </w:r>
        <w:r>
          <w:rPr>
            <w:noProof/>
            <w:webHidden/>
          </w:rPr>
          <w:tab/>
        </w:r>
        <w:r>
          <w:rPr>
            <w:noProof/>
            <w:webHidden/>
          </w:rPr>
          <w:fldChar w:fldCharType="begin"/>
        </w:r>
        <w:r>
          <w:rPr>
            <w:noProof/>
            <w:webHidden/>
          </w:rPr>
          <w:instrText xml:space="preserve"> PAGEREF _Toc510556024 \h </w:instrText>
        </w:r>
        <w:r>
          <w:rPr>
            <w:noProof/>
            <w:webHidden/>
          </w:rPr>
        </w:r>
        <w:r>
          <w:rPr>
            <w:noProof/>
            <w:webHidden/>
          </w:rPr>
          <w:fldChar w:fldCharType="separate"/>
        </w:r>
        <w:r>
          <w:rPr>
            <w:noProof/>
            <w:webHidden/>
          </w:rPr>
          <w:t>1-1</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25" w:history="1">
        <w:r w:rsidRPr="00F25A60">
          <w:rPr>
            <w:rStyle w:val="Hyperlink"/>
            <w:noProof/>
          </w:rPr>
          <w:t>1.3</w:t>
        </w:r>
        <w:r>
          <w:rPr>
            <w:rFonts w:asciiTheme="minorHAnsi" w:eastAsiaTheme="minorEastAsia" w:hAnsiTheme="minorHAnsi" w:cstheme="minorBidi"/>
            <w:caps w:val="0"/>
            <w:noProof/>
            <w:sz w:val="22"/>
            <w:szCs w:val="22"/>
            <w:lang w:val="en-GB" w:eastAsia="en-GB"/>
          </w:rPr>
          <w:tab/>
        </w:r>
        <w:r w:rsidRPr="00F25A60">
          <w:rPr>
            <w:rStyle w:val="Hyperlink"/>
            <w:noProof/>
          </w:rPr>
          <w:t>Applicability</w:t>
        </w:r>
        <w:r>
          <w:rPr>
            <w:noProof/>
            <w:webHidden/>
          </w:rPr>
          <w:tab/>
        </w:r>
        <w:r>
          <w:rPr>
            <w:noProof/>
            <w:webHidden/>
          </w:rPr>
          <w:fldChar w:fldCharType="begin"/>
        </w:r>
        <w:r>
          <w:rPr>
            <w:noProof/>
            <w:webHidden/>
          </w:rPr>
          <w:instrText xml:space="preserve"> PAGEREF _Toc510556025 \h </w:instrText>
        </w:r>
        <w:r>
          <w:rPr>
            <w:noProof/>
            <w:webHidden/>
          </w:rPr>
        </w:r>
        <w:r>
          <w:rPr>
            <w:noProof/>
            <w:webHidden/>
          </w:rPr>
          <w:fldChar w:fldCharType="separate"/>
        </w:r>
        <w:r>
          <w:rPr>
            <w:noProof/>
            <w:webHidden/>
          </w:rPr>
          <w:t>1-2</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26" w:history="1">
        <w:r w:rsidRPr="00F25A60">
          <w:rPr>
            <w:rStyle w:val="Hyperlink"/>
            <w:noProof/>
          </w:rPr>
          <w:t>1.4</w:t>
        </w:r>
        <w:r>
          <w:rPr>
            <w:rFonts w:asciiTheme="minorHAnsi" w:eastAsiaTheme="minorEastAsia" w:hAnsiTheme="minorHAnsi" w:cstheme="minorBidi"/>
            <w:caps w:val="0"/>
            <w:noProof/>
            <w:sz w:val="22"/>
            <w:szCs w:val="22"/>
            <w:lang w:val="en-GB" w:eastAsia="en-GB"/>
          </w:rPr>
          <w:tab/>
        </w:r>
        <w:r w:rsidRPr="00F25A60">
          <w:rPr>
            <w:rStyle w:val="Hyperlink"/>
            <w:noProof/>
          </w:rPr>
          <w:t>Rationale</w:t>
        </w:r>
        <w:r>
          <w:rPr>
            <w:noProof/>
            <w:webHidden/>
          </w:rPr>
          <w:tab/>
        </w:r>
        <w:r>
          <w:rPr>
            <w:noProof/>
            <w:webHidden/>
          </w:rPr>
          <w:fldChar w:fldCharType="begin"/>
        </w:r>
        <w:r>
          <w:rPr>
            <w:noProof/>
            <w:webHidden/>
          </w:rPr>
          <w:instrText xml:space="preserve"> PAGEREF _Toc510556026 \h </w:instrText>
        </w:r>
        <w:r>
          <w:rPr>
            <w:noProof/>
            <w:webHidden/>
          </w:rPr>
        </w:r>
        <w:r>
          <w:rPr>
            <w:noProof/>
            <w:webHidden/>
          </w:rPr>
          <w:fldChar w:fldCharType="separate"/>
        </w:r>
        <w:r>
          <w:rPr>
            <w:noProof/>
            <w:webHidden/>
          </w:rPr>
          <w:t>1-2</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27" w:history="1">
        <w:r w:rsidRPr="00F25A60">
          <w:rPr>
            <w:rStyle w:val="Hyperlink"/>
            <w:noProof/>
          </w:rPr>
          <w:t>1.5</w:t>
        </w:r>
        <w:r>
          <w:rPr>
            <w:rFonts w:asciiTheme="minorHAnsi" w:eastAsiaTheme="minorEastAsia" w:hAnsiTheme="minorHAnsi" w:cstheme="minorBidi"/>
            <w:caps w:val="0"/>
            <w:noProof/>
            <w:sz w:val="22"/>
            <w:szCs w:val="22"/>
            <w:lang w:val="en-GB" w:eastAsia="en-GB"/>
          </w:rPr>
          <w:tab/>
        </w:r>
        <w:r w:rsidRPr="00F25A60">
          <w:rPr>
            <w:rStyle w:val="Hyperlink"/>
            <w:noProof/>
          </w:rPr>
          <w:t>Document Structure</w:t>
        </w:r>
        <w:r>
          <w:rPr>
            <w:noProof/>
            <w:webHidden/>
          </w:rPr>
          <w:tab/>
        </w:r>
        <w:r>
          <w:rPr>
            <w:noProof/>
            <w:webHidden/>
          </w:rPr>
          <w:fldChar w:fldCharType="begin"/>
        </w:r>
        <w:r>
          <w:rPr>
            <w:noProof/>
            <w:webHidden/>
          </w:rPr>
          <w:instrText xml:space="preserve"> PAGEREF _Toc510556027 \h </w:instrText>
        </w:r>
        <w:r>
          <w:rPr>
            <w:noProof/>
            <w:webHidden/>
          </w:rPr>
        </w:r>
        <w:r>
          <w:rPr>
            <w:noProof/>
            <w:webHidden/>
          </w:rPr>
          <w:fldChar w:fldCharType="separate"/>
        </w:r>
        <w:r>
          <w:rPr>
            <w:noProof/>
            <w:webHidden/>
          </w:rPr>
          <w:t>1-2</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28" w:history="1">
        <w:r w:rsidRPr="00F25A60">
          <w:rPr>
            <w:rStyle w:val="Hyperlink"/>
            <w:noProof/>
          </w:rPr>
          <w:t>1.6</w:t>
        </w:r>
        <w:r>
          <w:rPr>
            <w:rFonts w:asciiTheme="minorHAnsi" w:eastAsiaTheme="minorEastAsia" w:hAnsiTheme="minorHAnsi" w:cstheme="minorBidi"/>
            <w:caps w:val="0"/>
            <w:noProof/>
            <w:sz w:val="22"/>
            <w:szCs w:val="22"/>
            <w:lang w:val="en-GB" w:eastAsia="en-GB"/>
          </w:rPr>
          <w:tab/>
        </w:r>
        <w:r w:rsidRPr="00F25A60">
          <w:rPr>
            <w:rStyle w:val="Hyperlink"/>
            <w:noProof/>
          </w:rPr>
          <w:t>Definitions</w:t>
        </w:r>
        <w:r>
          <w:rPr>
            <w:noProof/>
            <w:webHidden/>
          </w:rPr>
          <w:tab/>
        </w:r>
        <w:r>
          <w:rPr>
            <w:noProof/>
            <w:webHidden/>
          </w:rPr>
          <w:fldChar w:fldCharType="begin"/>
        </w:r>
        <w:r>
          <w:rPr>
            <w:noProof/>
            <w:webHidden/>
          </w:rPr>
          <w:instrText xml:space="preserve"> PAGEREF _Toc510556028 \h </w:instrText>
        </w:r>
        <w:r>
          <w:rPr>
            <w:noProof/>
            <w:webHidden/>
          </w:rPr>
        </w:r>
        <w:r>
          <w:rPr>
            <w:noProof/>
            <w:webHidden/>
          </w:rPr>
          <w:fldChar w:fldCharType="separate"/>
        </w:r>
        <w:r>
          <w:rPr>
            <w:noProof/>
            <w:webHidden/>
          </w:rPr>
          <w:t>1-2</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29" w:history="1">
        <w:r w:rsidRPr="00F25A60">
          <w:rPr>
            <w:rStyle w:val="Hyperlink"/>
            <w:noProof/>
          </w:rPr>
          <w:t>1.7</w:t>
        </w:r>
        <w:r>
          <w:rPr>
            <w:rFonts w:asciiTheme="minorHAnsi" w:eastAsiaTheme="minorEastAsia" w:hAnsiTheme="minorHAnsi" w:cstheme="minorBidi"/>
            <w:caps w:val="0"/>
            <w:noProof/>
            <w:sz w:val="22"/>
            <w:szCs w:val="22"/>
            <w:lang w:val="en-GB" w:eastAsia="en-GB"/>
          </w:rPr>
          <w:tab/>
        </w:r>
        <w:r w:rsidRPr="00F25A60">
          <w:rPr>
            <w:rStyle w:val="Hyperlink"/>
            <w:noProof/>
          </w:rPr>
          <w:t>Conventions</w:t>
        </w:r>
        <w:r>
          <w:rPr>
            <w:noProof/>
            <w:webHidden/>
          </w:rPr>
          <w:tab/>
        </w:r>
        <w:r>
          <w:rPr>
            <w:noProof/>
            <w:webHidden/>
          </w:rPr>
          <w:fldChar w:fldCharType="begin"/>
        </w:r>
        <w:r>
          <w:rPr>
            <w:noProof/>
            <w:webHidden/>
          </w:rPr>
          <w:instrText xml:space="preserve"> PAGEREF _Toc510556029 \h </w:instrText>
        </w:r>
        <w:r>
          <w:rPr>
            <w:noProof/>
            <w:webHidden/>
          </w:rPr>
        </w:r>
        <w:r>
          <w:rPr>
            <w:noProof/>
            <w:webHidden/>
          </w:rPr>
          <w:fldChar w:fldCharType="separate"/>
        </w:r>
        <w:r>
          <w:rPr>
            <w:noProof/>
            <w:webHidden/>
          </w:rPr>
          <w:t>1-3</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30" w:history="1">
        <w:r w:rsidRPr="00F25A60">
          <w:rPr>
            <w:rStyle w:val="Hyperlink"/>
            <w:noProof/>
          </w:rPr>
          <w:t>1.8</w:t>
        </w:r>
        <w:r>
          <w:rPr>
            <w:rFonts w:asciiTheme="minorHAnsi" w:eastAsiaTheme="minorEastAsia" w:hAnsiTheme="minorHAnsi" w:cstheme="minorBidi"/>
            <w:caps w:val="0"/>
            <w:noProof/>
            <w:sz w:val="22"/>
            <w:szCs w:val="22"/>
            <w:lang w:val="en-GB" w:eastAsia="en-GB"/>
          </w:rPr>
          <w:tab/>
        </w:r>
        <w:r w:rsidRPr="00F25A60">
          <w:rPr>
            <w:rStyle w:val="Hyperlink"/>
            <w:noProof/>
          </w:rPr>
          <w:t>References</w:t>
        </w:r>
        <w:r>
          <w:rPr>
            <w:noProof/>
            <w:webHidden/>
          </w:rPr>
          <w:tab/>
        </w:r>
        <w:r>
          <w:rPr>
            <w:noProof/>
            <w:webHidden/>
          </w:rPr>
          <w:fldChar w:fldCharType="begin"/>
        </w:r>
        <w:r>
          <w:rPr>
            <w:noProof/>
            <w:webHidden/>
          </w:rPr>
          <w:instrText xml:space="preserve"> PAGEREF _Toc510556030 \h </w:instrText>
        </w:r>
        <w:r>
          <w:rPr>
            <w:noProof/>
            <w:webHidden/>
          </w:rPr>
        </w:r>
        <w:r>
          <w:rPr>
            <w:noProof/>
            <w:webHidden/>
          </w:rPr>
          <w:fldChar w:fldCharType="separate"/>
        </w:r>
        <w:r>
          <w:rPr>
            <w:noProof/>
            <w:webHidden/>
          </w:rPr>
          <w:t>1-3</w:t>
        </w:r>
        <w:r>
          <w:rPr>
            <w:noProof/>
            <w:webHidden/>
          </w:rPr>
          <w:fldChar w:fldCharType="end"/>
        </w:r>
      </w:hyperlink>
    </w:p>
    <w:p w:rsidR="00832095" w:rsidRDefault="00832095">
      <w:pPr>
        <w:pStyle w:val="TOC1"/>
        <w:rPr>
          <w:rFonts w:asciiTheme="minorHAnsi" w:eastAsiaTheme="minorEastAsia" w:hAnsiTheme="minorHAnsi" w:cstheme="minorBidi"/>
          <w:b w:val="0"/>
          <w:caps w:val="0"/>
          <w:noProof/>
          <w:sz w:val="22"/>
          <w:szCs w:val="22"/>
          <w:lang w:val="en-GB" w:eastAsia="en-GB"/>
        </w:rPr>
      </w:pPr>
      <w:hyperlink w:anchor="_Toc510556031" w:history="1">
        <w:r w:rsidRPr="00F25A60">
          <w:rPr>
            <w:rStyle w:val="Hyperlink"/>
            <w:noProof/>
          </w:rPr>
          <w:t>2</w:t>
        </w:r>
        <w:r>
          <w:rPr>
            <w:rFonts w:asciiTheme="minorHAnsi" w:eastAsiaTheme="minorEastAsia" w:hAnsiTheme="minorHAnsi" w:cstheme="minorBidi"/>
            <w:b w:val="0"/>
            <w:caps w:val="0"/>
            <w:noProof/>
            <w:sz w:val="22"/>
            <w:szCs w:val="22"/>
            <w:lang w:val="en-GB" w:eastAsia="en-GB"/>
          </w:rPr>
          <w:tab/>
        </w:r>
        <w:r w:rsidRPr="00F25A60">
          <w:rPr>
            <w:rStyle w:val="Hyperlink"/>
            <w:noProof/>
          </w:rPr>
          <w:t>Overview</w:t>
        </w:r>
        <w:r>
          <w:rPr>
            <w:noProof/>
            <w:webHidden/>
          </w:rPr>
          <w:tab/>
        </w:r>
        <w:r>
          <w:rPr>
            <w:noProof/>
            <w:webHidden/>
          </w:rPr>
          <w:fldChar w:fldCharType="begin"/>
        </w:r>
        <w:r>
          <w:rPr>
            <w:noProof/>
            <w:webHidden/>
          </w:rPr>
          <w:instrText xml:space="preserve"> PAGEREF _Toc510556031 \h </w:instrText>
        </w:r>
        <w:r>
          <w:rPr>
            <w:noProof/>
            <w:webHidden/>
          </w:rPr>
        </w:r>
        <w:r>
          <w:rPr>
            <w:noProof/>
            <w:webHidden/>
          </w:rPr>
          <w:fldChar w:fldCharType="separate"/>
        </w:r>
        <w:r>
          <w:rPr>
            <w:noProof/>
            <w:webHidden/>
          </w:rPr>
          <w:t>2-7</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32" w:history="1">
        <w:r w:rsidRPr="00F25A60">
          <w:rPr>
            <w:rStyle w:val="Hyperlink"/>
            <w:noProof/>
          </w:rPr>
          <w:t>2.1</w:t>
        </w:r>
        <w:r>
          <w:rPr>
            <w:rFonts w:asciiTheme="minorHAnsi" w:eastAsiaTheme="minorEastAsia" w:hAnsiTheme="minorHAnsi" w:cstheme="minorBidi"/>
            <w:caps w:val="0"/>
            <w:noProof/>
            <w:sz w:val="22"/>
            <w:szCs w:val="22"/>
            <w:lang w:val="en-GB" w:eastAsia="en-GB"/>
          </w:rPr>
          <w:tab/>
        </w:r>
        <w:r w:rsidRPr="00F25A60">
          <w:rPr>
            <w:rStyle w:val="Hyperlink"/>
            <w:noProof/>
          </w:rPr>
          <w:t>Scope of Service Catalog</w:t>
        </w:r>
        <w:r>
          <w:rPr>
            <w:noProof/>
            <w:webHidden/>
          </w:rPr>
          <w:tab/>
        </w:r>
        <w:r>
          <w:rPr>
            <w:noProof/>
            <w:webHidden/>
          </w:rPr>
          <w:fldChar w:fldCharType="begin"/>
        </w:r>
        <w:r>
          <w:rPr>
            <w:noProof/>
            <w:webHidden/>
          </w:rPr>
          <w:instrText xml:space="preserve"> PAGEREF _Toc510556032 \h </w:instrText>
        </w:r>
        <w:r>
          <w:rPr>
            <w:noProof/>
            <w:webHidden/>
          </w:rPr>
        </w:r>
        <w:r>
          <w:rPr>
            <w:noProof/>
            <w:webHidden/>
          </w:rPr>
          <w:fldChar w:fldCharType="separate"/>
        </w:r>
        <w:r>
          <w:rPr>
            <w:noProof/>
            <w:webHidden/>
          </w:rPr>
          <w:t>2-7</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33" w:history="1">
        <w:r w:rsidRPr="00F25A60">
          <w:rPr>
            <w:rStyle w:val="Hyperlink"/>
            <w:noProof/>
          </w:rPr>
          <w:t>2.2</w:t>
        </w:r>
        <w:r>
          <w:rPr>
            <w:rFonts w:asciiTheme="minorHAnsi" w:eastAsiaTheme="minorEastAsia" w:hAnsiTheme="minorHAnsi" w:cstheme="minorBidi"/>
            <w:caps w:val="0"/>
            <w:noProof/>
            <w:sz w:val="22"/>
            <w:szCs w:val="22"/>
            <w:lang w:val="en-GB" w:eastAsia="en-GB"/>
          </w:rPr>
          <w:tab/>
        </w:r>
        <w:r w:rsidRPr="00F25A60">
          <w:rPr>
            <w:rStyle w:val="Hyperlink"/>
            <w:noProof/>
          </w:rPr>
          <w:t>Overview of services Offered</w:t>
        </w:r>
        <w:r>
          <w:rPr>
            <w:noProof/>
            <w:webHidden/>
          </w:rPr>
          <w:tab/>
        </w:r>
        <w:r>
          <w:rPr>
            <w:noProof/>
            <w:webHidden/>
          </w:rPr>
          <w:fldChar w:fldCharType="begin"/>
        </w:r>
        <w:r>
          <w:rPr>
            <w:noProof/>
            <w:webHidden/>
          </w:rPr>
          <w:instrText xml:space="preserve"> PAGEREF _Toc510556033 \h </w:instrText>
        </w:r>
        <w:r>
          <w:rPr>
            <w:noProof/>
            <w:webHidden/>
          </w:rPr>
        </w:r>
        <w:r>
          <w:rPr>
            <w:noProof/>
            <w:webHidden/>
          </w:rPr>
          <w:fldChar w:fldCharType="separate"/>
        </w:r>
        <w:r>
          <w:rPr>
            <w:noProof/>
            <w:webHidden/>
          </w:rPr>
          <w:t>2-7</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34" w:history="1">
        <w:r w:rsidRPr="00F25A60">
          <w:rPr>
            <w:rStyle w:val="Hyperlink"/>
            <w:noProof/>
          </w:rPr>
          <w:t>2.3</w:t>
        </w:r>
        <w:r>
          <w:rPr>
            <w:rFonts w:asciiTheme="minorHAnsi" w:eastAsiaTheme="minorEastAsia" w:hAnsiTheme="minorHAnsi" w:cstheme="minorBidi"/>
            <w:caps w:val="0"/>
            <w:noProof/>
            <w:sz w:val="22"/>
            <w:szCs w:val="22"/>
            <w:lang w:val="en-GB" w:eastAsia="en-GB"/>
          </w:rPr>
          <w:tab/>
        </w:r>
        <w:r w:rsidRPr="00F25A60">
          <w:rPr>
            <w:rStyle w:val="Hyperlink"/>
            <w:noProof/>
          </w:rPr>
          <w:t>Facilities and their Major characteristics</w:t>
        </w:r>
        <w:r>
          <w:rPr>
            <w:noProof/>
            <w:webHidden/>
          </w:rPr>
          <w:tab/>
        </w:r>
        <w:r>
          <w:rPr>
            <w:noProof/>
            <w:webHidden/>
          </w:rPr>
          <w:fldChar w:fldCharType="begin"/>
        </w:r>
        <w:r>
          <w:rPr>
            <w:noProof/>
            <w:webHidden/>
          </w:rPr>
          <w:instrText xml:space="preserve"> PAGEREF _Toc510556034 \h </w:instrText>
        </w:r>
        <w:r>
          <w:rPr>
            <w:noProof/>
            <w:webHidden/>
          </w:rPr>
        </w:r>
        <w:r>
          <w:rPr>
            <w:noProof/>
            <w:webHidden/>
          </w:rPr>
          <w:fldChar w:fldCharType="separate"/>
        </w:r>
        <w:r>
          <w:rPr>
            <w:noProof/>
            <w:webHidden/>
          </w:rPr>
          <w:t>2-8</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35" w:history="1">
        <w:r w:rsidRPr="00F25A60">
          <w:rPr>
            <w:rStyle w:val="Hyperlink"/>
            <w:noProof/>
          </w:rPr>
          <w:t>2.4</w:t>
        </w:r>
        <w:r>
          <w:rPr>
            <w:rFonts w:asciiTheme="minorHAnsi" w:eastAsiaTheme="minorEastAsia" w:hAnsiTheme="minorHAnsi" w:cstheme="minorBidi"/>
            <w:caps w:val="0"/>
            <w:noProof/>
            <w:sz w:val="22"/>
            <w:szCs w:val="22"/>
            <w:lang w:val="en-GB" w:eastAsia="en-GB"/>
          </w:rPr>
          <w:tab/>
        </w:r>
        <w:r w:rsidRPr="00F25A60">
          <w:rPr>
            <w:rStyle w:val="Hyperlink"/>
            <w:noProof/>
            <w:spacing w:val="-1"/>
          </w:rPr>
          <w:t xml:space="preserve">Service Provider </w:t>
        </w:r>
        <w:r w:rsidRPr="00F25A60">
          <w:rPr>
            <w:rStyle w:val="Hyperlink"/>
            <w:noProof/>
          </w:rPr>
          <w:t>ENGINEERING SUPPORT</w:t>
        </w:r>
        <w:r>
          <w:rPr>
            <w:noProof/>
            <w:webHidden/>
          </w:rPr>
          <w:tab/>
        </w:r>
        <w:r>
          <w:rPr>
            <w:noProof/>
            <w:webHidden/>
          </w:rPr>
          <w:fldChar w:fldCharType="begin"/>
        </w:r>
        <w:r>
          <w:rPr>
            <w:noProof/>
            <w:webHidden/>
          </w:rPr>
          <w:instrText xml:space="preserve"> PAGEREF _Toc510556035 \h </w:instrText>
        </w:r>
        <w:r>
          <w:rPr>
            <w:noProof/>
            <w:webHidden/>
          </w:rPr>
        </w:r>
        <w:r>
          <w:rPr>
            <w:noProof/>
            <w:webHidden/>
          </w:rPr>
          <w:fldChar w:fldCharType="separate"/>
        </w:r>
        <w:r>
          <w:rPr>
            <w:noProof/>
            <w:webHidden/>
          </w:rPr>
          <w:t>2-8</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36" w:history="1">
        <w:r w:rsidRPr="00F25A60">
          <w:rPr>
            <w:rStyle w:val="Hyperlink"/>
            <w:noProof/>
          </w:rPr>
          <w:t>2.5</w:t>
        </w:r>
        <w:r>
          <w:rPr>
            <w:rFonts w:asciiTheme="minorHAnsi" w:eastAsiaTheme="minorEastAsia" w:hAnsiTheme="minorHAnsi" w:cstheme="minorBidi"/>
            <w:caps w:val="0"/>
            <w:noProof/>
            <w:sz w:val="22"/>
            <w:szCs w:val="22"/>
            <w:lang w:val="en-GB" w:eastAsia="en-GB"/>
          </w:rPr>
          <w:tab/>
        </w:r>
        <w:r w:rsidRPr="00F25A60">
          <w:rPr>
            <w:rStyle w:val="Hyperlink"/>
            <w:noProof/>
          </w:rPr>
          <w:t>Policies relating to Availability and Pricing of services</w:t>
        </w:r>
        <w:r>
          <w:rPr>
            <w:noProof/>
            <w:webHidden/>
          </w:rPr>
          <w:tab/>
        </w:r>
        <w:r>
          <w:rPr>
            <w:noProof/>
            <w:webHidden/>
          </w:rPr>
          <w:fldChar w:fldCharType="begin"/>
        </w:r>
        <w:r>
          <w:rPr>
            <w:noProof/>
            <w:webHidden/>
          </w:rPr>
          <w:instrText xml:space="preserve"> PAGEREF _Toc510556036 \h </w:instrText>
        </w:r>
        <w:r>
          <w:rPr>
            <w:noProof/>
            <w:webHidden/>
          </w:rPr>
        </w:r>
        <w:r>
          <w:rPr>
            <w:noProof/>
            <w:webHidden/>
          </w:rPr>
          <w:fldChar w:fldCharType="separate"/>
        </w:r>
        <w:r>
          <w:rPr>
            <w:noProof/>
            <w:webHidden/>
          </w:rPr>
          <w:t>2-9</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37" w:history="1">
        <w:r w:rsidRPr="00F25A60">
          <w:rPr>
            <w:rStyle w:val="Hyperlink"/>
            <w:noProof/>
          </w:rPr>
          <w:t>2.6</w:t>
        </w:r>
        <w:r>
          <w:rPr>
            <w:rFonts w:asciiTheme="minorHAnsi" w:eastAsiaTheme="minorEastAsia" w:hAnsiTheme="minorHAnsi" w:cstheme="minorBidi"/>
            <w:caps w:val="0"/>
            <w:noProof/>
            <w:sz w:val="22"/>
            <w:szCs w:val="22"/>
            <w:lang w:val="en-GB" w:eastAsia="en-GB"/>
          </w:rPr>
          <w:tab/>
        </w:r>
        <w:r w:rsidRPr="00F25A60">
          <w:rPr>
            <w:rStyle w:val="Hyperlink"/>
            <w:noProof/>
          </w:rPr>
          <w:t>HOW to obtain services and contact information</w:t>
        </w:r>
        <w:r>
          <w:rPr>
            <w:noProof/>
            <w:webHidden/>
          </w:rPr>
          <w:tab/>
        </w:r>
        <w:r>
          <w:rPr>
            <w:noProof/>
            <w:webHidden/>
          </w:rPr>
          <w:fldChar w:fldCharType="begin"/>
        </w:r>
        <w:r>
          <w:rPr>
            <w:noProof/>
            <w:webHidden/>
          </w:rPr>
          <w:instrText xml:space="preserve"> PAGEREF _Toc510556037 \h </w:instrText>
        </w:r>
        <w:r>
          <w:rPr>
            <w:noProof/>
            <w:webHidden/>
          </w:rPr>
        </w:r>
        <w:r>
          <w:rPr>
            <w:noProof/>
            <w:webHidden/>
          </w:rPr>
          <w:fldChar w:fldCharType="separate"/>
        </w:r>
        <w:r>
          <w:rPr>
            <w:noProof/>
            <w:webHidden/>
          </w:rPr>
          <w:t>2-9</w:t>
        </w:r>
        <w:r>
          <w:rPr>
            <w:noProof/>
            <w:webHidden/>
          </w:rPr>
          <w:fldChar w:fldCharType="end"/>
        </w:r>
      </w:hyperlink>
    </w:p>
    <w:p w:rsidR="00832095" w:rsidRDefault="00832095">
      <w:pPr>
        <w:pStyle w:val="TOC1"/>
        <w:rPr>
          <w:rFonts w:asciiTheme="minorHAnsi" w:eastAsiaTheme="minorEastAsia" w:hAnsiTheme="minorHAnsi" w:cstheme="minorBidi"/>
          <w:b w:val="0"/>
          <w:caps w:val="0"/>
          <w:noProof/>
          <w:sz w:val="22"/>
          <w:szCs w:val="22"/>
          <w:lang w:val="en-GB" w:eastAsia="en-GB"/>
        </w:rPr>
      </w:pPr>
      <w:hyperlink w:anchor="_Toc510556038" w:history="1">
        <w:r w:rsidRPr="00F25A60">
          <w:rPr>
            <w:rStyle w:val="Hyperlink"/>
            <w:noProof/>
          </w:rPr>
          <w:t>3</w:t>
        </w:r>
        <w:r>
          <w:rPr>
            <w:rFonts w:asciiTheme="minorHAnsi" w:eastAsiaTheme="minorEastAsia" w:hAnsiTheme="minorHAnsi" w:cstheme="minorBidi"/>
            <w:b w:val="0"/>
            <w:caps w:val="0"/>
            <w:noProof/>
            <w:sz w:val="22"/>
            <w:szCs w:val="22"/>
            <w:lang w:val="en-GB" w:eastAsia="en-GB"/>
          </w:rPr>
          <w:tab/>
        </w:r>
        <w:r w:rsidRPr="00F25A60">
          <w:rPr>
            <w:rStyle w:val="Hyperlink"/>
            <w:noProof/>
          </w:rPr>
          <w:t>Cross Support SERVICE descriptions</w:t>
        </w:r>
        <w:r>
          <w:rPr>
            <w:noProof/>
            <w:webHidden/>
          </w:rPr>
          <w:tab/>
        </w:r>
        <w:r>
          <w:rPr>
            <w:noProof/>
            <w:webHidden/>
          </w:rPr>
          <w:fldChar w:fldCharType="begin"/>
        </w:r>
        <w:r>
          <w:rPr>
            <w:noProof/>
            <w:webHidden/>
          </w:rPr>
          <w:instrText xml:space="preserve"> PAGEREF _Toc510556038 \h </w:instrText>
        </w:r>
        <w:r>
          <w:rPr>
            <w:noProof/>
            <w:webHidden/>
          </w:rPr>
        </w:r>
        <w:r>
          <w:rPr>
            <w:noProof/>
            <w:webHidden/>
          </w:rPr>
          <w:fldChar w:fldCharType="separate"/>
        </w:r>
        <w:r>
          <w:rPr>
            <w:noProof/>
            <w:webHidden/>
          </w:rPr>
          <w:t>3-1</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39" w:history="1">
        <w:r w:rsidRPr="00F25A60">
          <w:rPr>
            <w:rStyle w:val="Hyperlink"/>
            <w:noProof/>
          </w:rPr>
          <w:t>3.1</w:t>
        </w:r>
        <w:r>
          <w:rPr>
            <w:rFonts w:asciiTheme="minorHAnsi" w:eastAsiaTheme="minorEastAsia" w:hAnsiTheme="minorHAnsi" w:cstheme="minorBidi"/>
            <w:caps w:val="0"/>
            <w:noProof/>
            <w:sz w:val="22"/>
            <w:szCs w:val="22"/>
            <w:lang w:val="en-GB" w:eastAsia="en-GB"/>
          </w:rPr>
          <w:tab/>
        </w:r>
        <w:r w:rsidRPr="00F25A60">
          <w:rPr>
            <w:rStyle w:val="Hyperlink"/>
            <w:noProof/>
          </w:rPr>
          <w:t>Cross Support SERVICES</w:t>
        </w:r>
        <w:r>
          <w:rPr>
            <w:noProof/>
            <w:webHidden/>
          </w:rPr>
          <w:tab/>
        </w:r>
        <w:r>
          <w:rPr>
            <w:noProof/>
            <w:webHidden/>
          </w:rPr>
          <w:fldChar w:fldCharType="begin"/>
        </w:r>
        <w:r>
          <w:rPr>
            <w:noProof/>
            <w:webHidden/>
          </w:rPr>
          <w:instrText xml:space="preserve"> PAGEREF _Toc510556039 \h </w:instrText>
        </w:r>
        <w:r>
          <w:rPr>
            <w:noProof/>
            <w:webHidden/>
          </w:rPr>
        </w:r>
        <w:r>
          <w:rPr>
            <w:noProof/>
            <w:webHidden/>
          </w:rPr>
          <w:fldChar w:fldCharType="separate"/>
        </w:r>
        <w:r>
          <w:rPr>
            <w:noProof/>
            <w:webHidden/>
          </w:rPr>
          <w:t>3-1</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40" w:history="1">
        <w:r w:rsidRPr="00F25A60">
          <w:rPr>
            <w:rStyle w:val="Hyperlink"/>
            <w:noProof/>
          </w:rPr>
          <w:t>3.2</w:t>
        </w:r>
        <w:r>
          <w:rPr>
            <w:rFonts w:asciiTheme="minorHAnsi" w:eastAsiaTheme="minorEastAsia" w:hAnsiTheme="minorHAnsi" w:cstheme="minorBidi"/>
            <w:caps w:val="0"/>
            <w:noProof/>
            <w:sz w:val="22"/>
            <w:szCs w:val="22"/>
            <w:lang w:val="en-GB" w:eastAsia="en-GB"/>
          </w:rPr>
          <w:tab/>
        </w:r>
        <w:r w:rsidRPr="00F25A60">
          <w:rPr>
            <w:rStyle w:val="Hyperlink"/>
            <w:noProof/>
            <w:spacing w:val="-1"/>
          </w:rPr>
          <w:t>FORWARD DATA</w:t>
        </w:r>
        <w:r w:rsidRPr="00F25A60">
          <w:rPr>
            <w:rStyle w:val="Hyperlink"/>
            <w:noProof/>
          </w:rPr>
          <w:t xml:space="preserve"> DELIVERY SERVICES</w:t>
        </w:r>
        <w:r>
          <w:rPr>
            <w:noProof/>
            <w:webHidden/>
          </w:rPr>
          <w:tab/>
        </w:r>
        <w:r>
          <w:rPr>
            <w:noProof/>
            <w:webHidden/>
          </w:rPr>
          <w:fldChar w:fldCharType="begin"/>
        </w:r>
        <w:r>
          <w:rPr>
            <w:noProof/>
            <w:webHidden/>
          </w:rPr>
          <w:instrText xml:space="preserve"> PAGEREF _Toc510556040 \h </w:instrText>
        </w:r>
        <w:r>
          <w:rPr>
            <w:noProof/>
            <w:webHidden/>
          </w:rPr>
        </w:r>
        <w:r>
          <w:rPr>
            <w:noProof/>
            <w:webHidden/>
          </w:rPr>
          <w:fldChar w:fldCharType="separate"/>
        </w:r>
        <w:r>
          <w:rPr>
            <w:noProof/>
            <w:webHidden/>
          </w:rPr>
          <w:t>3-1</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41" w:history="1">
        <w:r w:rsidRPr="00F25A60">
          <w:rPr>
            <w:rStyle w:val="Hyperlink"/>
            <w:noProof/>
          </w:rPr>
          <w:t>3.3</w:t>
        </w:r>
        <w:r>
          <w:rPr>
            <w:rFonts w:asciiTheme="minorHAnsi" w:eastAsiaTheme="minorEastAsia" w:hAnsiTheme="minorHAnsi" w:cstheme="minorBidi"/>
            <w:caps w:val="0"/>
            <w:noProof/>
            <w:sz w:val="22"/>
            <w:szCs w:val="22"/>
            <w:lang w:val="en-GB" w:eastAsia="en-GB"/>
          </w:rPr>
          <w:tab/>
        </w:r>
        <w:r w:rsidRPr="00F25A60">
          <w:rPr>
            <w:rStyle w:val="Hyperlink"/>
            <w:noProof/>
            <w:spacing w:val="-1"/>
          </w:rPr>
          <w:t>RETURN DATA</w:t>
        </w:r>
        <w:r w:rsidRPr="00F25A60">
          <w:rPr>
            <w:rStyle w:val="Hyperlink"/>
            <w:noProof/>
          </w:rPr>
          <w:t xml:space="preserve"> DELIVERY SERVICES</w:t>
        </w:r>
        <w:r>
          <w:rPr>
            <w:noProof/>
            <w:webHidden/>
          </w:rPr>
          <w:tab/>
        </w:r>
        <w:r>
          <w:rPr>
            <w:noProof/>
            <w:webHidden/>
          </w:rPr>
          <w:fldChar w:fldCharType="begin"/>
        </w:r>
        <w:r>
          <w:rPr>
            <w:noProof/>
            <w:webHidden/>
          </w:rPr>
          <w:instrText xml:space="preserve"> PAGEREF _Toc510556041 \h </w:instrText>
        </w:r>
        <w:r>
          <w:rPr>
            <w:noProof/>
            <w:webHidden/>
          </w:rPr>
        </w:r>
        <w:r>
          <w:rPr>
            <w:noProof/>
            <w:webHidden/>
          </w:rPr>
          <w:fldChar w:fldCharType="separate"/>
        </w:r>
        <w:r>
          <w:rPr>
            <w:noProof/>
            <w:webHidden/>
          </w:rPr>
          <w:t>3-7</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42" w:history="1">
        <w:r w:rsidRPr="00F25A60">
          <w:rPr>
            <w:rStyle w:val="Hyperlink"/>
            <w:noProof/>
          </w:rPr>
          <w:t>3.4</w:t>
        </w:r>
        <w:r>
          <w:rPr>
            <w:rFonts w:asciiTheme="minorHAnsi" w:eastAsiaTheme="minorEastAsia" w:hAnsiTheme="minorHAnsi" w:cstheme="minorBidi"/>
            <w:caps w:val="0"/>
            <w:noProof/>
            <w:sz w:val="22"/>
            <w:szCs w:val="22"/>
            <w:lang w:val="en-GB" w:eastAsia="en-GB"/>
          </w:rPr>
          <w:tab/>
        </w:r>
        <w:r w:rsidRPr="00F25A60">
          <w:rPr>
            <w:rStyle w:val="Hyperlink"/>
            <w:noProof/>
          </w:rPr>
          <w:t>RADIOMETRIC ServiceS</w:t>
        </w:r>
        <w:r>
          <w:rPr>
            <w:noProof/>
            <w:webHidden/>
          </w:rPr>
          <w:tab/>
        </w:r>
        <w:r>
          <w:rPr>
            <w:noProof/>
            <w:webHidden/>
          </w:rPr>
          <w:fldChar w:fldCharType="begin"/>
        </w:r>
        <w:r>
          <w:rPr>
            <w:noProof/>
            <w:webHidden/>
          </w:rPr>
          <w:instrText xml:space="preserve"> PAGEREF _Toc510556042 \h </w:instrText>
        </w:r>
        <w:r>
          <w:rPr>
            <w:noProof/>
            <w:webHidden/>
          </w:rPr>
        </w:r>
        <w:r>
          <w:rPr>
            <w:noProof/>
            <w:webHidden/>
          </w:rPr>
          <w:fldChar w:fldCharType="separate"/>
        </w:r>
        <w:r>
          <w:rPr>
            <w:noProof/>
            <w:webHidden/>
          </w:rPr>
          <w:t>3-16</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43" w:history="1">
        <w:r w:rsidRPr="00F25A60">
          <w:rPr>
            <w:rStyle w:val="Hyperlink"/>
            <w:noProof/>
          </w:rPr>
          <w:t>3.5</w:t>
        </w:r>
        <w:r>
          <w:rPr>
            <w:rFonts w:asciiTheme="minorHAnsi" w:eastAsiaTheme="minorEastAsia" w:hAnsiTheme="minorHAnsi" w:cstheme="minorBidi"/>
            <w:caps w:val="0"/>
            <w:noProof/>
            <w:sz w:val="22"/>
            <w:szCs w:val="22"/>
            <w:lang w:val="en-GB" w:eastAsia="en-GB"/>
          </w:rPr>
          <w:tab/>
        </w:r>
        <w:r w:rsidRPr="00F25A60">
          <w:rPr>
            <w:rStyle w:val="Hyperlink"/>
            <w:noProof/>
          </w:rPr>
          <w:t>RADIO Frequencies used by Space Missions</w:t>
        </w:r>
        <w:r>
          <w:rPr>
            <w:noProof/>
            <w:webHidden/>
          </w:rPr>
          <w:tab/>
        </w:r>
        <w:r>
          <w:rPr>
            <w:noProof/>
            <w:webHidden/>
          </w:rPr>
          <w:fldChar w:fldCharType="begin"/>
        </w:r>
        <w:r>
          <w:rPr>
            <w:noProof/>
            <w:webHidden/>
          </w:rPr>
          <w:instrText xml:space="preserve"> PAGEREF _Toc510556043 \h </w:instrText>
        </w:r>
        <w:r>
          <w:rPr>
            <w:noProof/>
            <w:webHidden/>
          </w:rPr>
        </w:r>
        <w:r>
          <w:rPr>
            <w:noProof/>
            <w:webHidden/>
          </w:rPr>
          <w:fldChar w:fldCharType="separate"/>
        </w:r>
        <w:r>
          <w:rPr>
            <w:noProof/>
            <w:webHidden/>
          </w:rPr>
          <w:t>3-20</w:t>
        </w:r>
        <w:r>
          <w:rPr>
            <w:noProof/>
            <w:webHidden/>
          </w:rPr>
          <w:fldChar w:fldCharType="end"/>
        </w:r>
      </w:hyperlink>
    </w:p>
    <w:p w:rsidR="00832095" w:rsidRDefault="00832095">
      <w:pPr>
        <w:pStyle w:val="TOC1"/>
        <w:rPr>
          <w:rFonts w:asciiTheme="minorHAnsi" w:eastAsiaTheme="minorEastAsia" w:hAnsiTheme="minorHAnsi" w:cstheme="minorBidi"/>
          <w:b w:val="0"/>
          <w:caps w:val="0"/>
          <w:noProof/>
          <w:sz w:val="22"/>
          <w:szCs w:val="22"/>
          <w:lang w:val="en-GB" w:eastAsia="en-GB"/>
        </w:rPr>
      </w:pPr>
      <w:hyperlink w:anchor="_Toc510556044" w:history="1">
        <w:r w:rsidRPr="00F25A60">
          <w:rPr>
            <w:rStyle w:val="Hyperlink"/>
            <w:noProof/>
          </w:rPr>
          <w:t>4</w:t>
        </w:r>
        <w:r>
          <w:rPr>
            <w:rFonts w:asciiTheme="minorHAnsi" w:eastAsiaTheme="minorEastAsia" w:hAnsiTheme="minorHAnsi" w:cstheme="minorBidi"/>
            <w:b w:val="0"/>
            <w:caps w:val="0"/>
            <w:noProof/>
            <w:sz w:val="22"/>
            <w:szCs w:val="22"/>
            <w:lang w:val="en-GB" w:eastAsia="en-GB"/>
          </w:rPr>
          <w:tab/>
        </w:r>
        <w:r w:rsidRPr="00F25A60">
          <w:rPr>
            <w:rStyle w:val="Hyperlink"/>
            <w:noProof/>
          </w:rPr>
          <w:t>Service MANAGEMENT</w:t>
        </w:r>
        <w:r>
          <w:rPr>
            <w:noProof/>
            <w:webHidden/>
          </w:rPr>
          <w:tab/>
        </w:r>
        <w:r>
          <w:rPr>
            <w:noProof/>
            <w:webHidden/>
          </w:rPr>
          <w:fldChar w:fldCharType="begin"/>
        </w:r>
        <w:r>
          <w:rPr>
            <w:noProof/>
            <w:webHidden/>
          </w:rPr>
          <w:instrText xml:space="preserve"> PAGEREF _Toc510556044 \h </w:instrText>
        </w:r>
        <w:r>
          <w:rPr>
            <w:noProof/>
            <w:webHidden/>
          </w:rPr>
        </w:r>
        <w:r>
          <w:rPr>
            <w:noProof/>
            <w:webHidden/>
          </w:rPr>
          <w:fldChar w:fldCharType="separate"/>
        </w:r>
        <w:r>
          <w:rPr>
            <w:noProof/>
            <w:webHidden/>
          </w:rPr>
          <w:t>4-1</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45" w:history="1">
        <w:r w:rsidRPr="00F25A60">
          <w:rPr>
            <w:rStyle w:val="Hyperlink"/>
            <w:noProof/>
          </w:rPr>
          <w:t>4.1</w:t>
        </w:r>
        <w:r>
          <w:rPr>
            <w:rFonts w:asciiTheme="minorHAnsi" w:eastAsiaTheme="minorEastAsia" w:hAnsiTheme="minorHAnsi" w:cstheme="minorBidi"/>
            <w:caps w:val="0"/>
            <w:noProof/>
            <w:sz w:val="22"/>
            <w:szCs w:val="22"/>
            <w:lang w:val="en-GB" w:eastAsia="en-GB"/>
          </w:rPr>
          <w:tab/>
        </w:r>
        <w:r w:rsidRPr="00F25A60">
          <w:rPr>
            <w:rStyle w:val="Hyperlink"/>
            <w:noProof/>
          </w:rPr>
          <w:t>SERVICE MANAGMENT Overview</w:t>
        </w:r>
        <w:r>
          <w:rPr>
            <w:noProof/>
            <w:webHidden/>
          </w:rPr>
          <w:tab/>
        </w:r>
        <w:r>
          <w:rPr>
            <w:noProof/>
            <w:webHidden/>
          </w:rPr>
          <w:fldChar w:fldCharType="begin"/>
        </w:r>
        <w:r>
          <w:rPr>
            <w:noProof/>
            <w:webHidden/>
          </w:rPr>
          <w:instrText xml:space="preserve"> PAGEREF _Toc510556045 \h </w:instrText>
        </w:r>
        <w:r>
          <w:rPr>
            <w:noProof/>
            <w:webHidden/>
          </w:rPr>
        </w:r>
        <w:r>
          <w:rPr>
            <w:noProof/>
            <w:webHidden/>
          </w:rPr>
          <w:fldChar w:fldCharType="separate"/>
        </w:r>
        <w:r>
          <w:rPr>
            <w:noProof/>
            <w:webHidden/>
          </w:rPr>
          <w:t>4-1</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46" w:history="1">
        <w:r w:rsidRPr="00F25A60">
          <w:rPr>
            <w:rStyle w:val="Hyperlink"/>
            <w:noProof/>
          </w:rPr>
          <w:t>4.2</w:t>
        </w:r>
        <w:r>
          <w:rPr>
            <w:rFonts w:asciiTheme="minorHAnsi" w:eastAsiaTheme="minorEastAsia" w:hAnsiTheme="minorHAnsi" w:cstheme="minorBidi"/>
            <w:caps w:val="0"/>
            <w:noProof/>
            <w:sz w:val="22"/>
            <w:szCs w:val="22"/>
            <w:lang w:val="en-GB" w:eastAsia="en-GB"/>
          </w:rPr>
          <w:tab/>
        </w:r>
        <w:r w:rsidRPr="00F25A60">
          <w:rPr>
            <w:rStyle w:val="Hyperlink"/>
            <w:noProof/>
          </w:rPr>
          <w:t>SERVICE MANAGEMENT pARAMETERS</w:t>
        </w:r>
        <w:r>
          <w:rPr>
            <w:noProof/>
            <w:webHidden/>
          </w:rPr>
          <w:tab/>
        </w:r>
        <w:r>
          <w:rPr>
            <w:noProof/>
            <w:webHidden/>
          </w:rPr>
          <w:fldChar w:fldCharType="begin"/>
        </w:r>
        <w:r>
          <w:rPr>
            <w:noProof/>
            <w:webHidden/>
          </w:rPr>
          <w:instrText xml:space="preserve"> PAGEREF _Toc510556046 \h </w:instrText>
        </w:r>
        <w:r>
          <w:rPr>
            <w:noProof/>
            <w:webHidden/>
          </w:rPr>
        </w:r>
        <w:r>
          <w:rPr>
            <w:noProof/>
            <w:webHidden/>
          </w:rPr>
          <w:fldChar w:fldCharType="separate"/>
        </w:r>
        <w:r>
          <w:rPr>
            <w:noProof/>
            <w:webHidden/>
          </w:rPr>
          <w:t>4-3</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47" w:history="1">
        <w:r w:rsidRPr="00F25A60">
          <w:rPr>
            <w:rStyle w:val="Hyperlink"/>
            <w:noProof/>
          </w:rPr>
          <w:t>4.3</w:t>
        </w:r>
        <w:r>
          <w:rPr>
            <w:rFonts w:asciiTheme="minorHAnsi" w:eastAsiaTheme="minorEastAsia" w:hAnsiTheme="minorHAnsi" w:cstheme="minorBidi"/>
            <w:caps w:val="0"/>
            <w:noProof/>
            <w:sz w:val="22"/>
            <w:szCs w:val="22"/>
            <w:lang w:val="en-GB" w:eastAsia="en-GB"/>
          </w:rPr>
          <w:tab/>
        </w:r>
        <w:r w:rsidRPr="00F25A60">
          <w:rPr>
            <w:rStyle w:val="Hyperlink"/>
            <w:noProof/>
          </w:rPr>
          <w:t>MISSION Registration</w:t>
        </w:r>
        <w:r>
          <w:rPr>
            <w:noProof/>
            <w:webHidden/>
          </w:rPr>
          <w:tab/>
        </w:r>
        <w:r>
          <w:rPr>
            <w:noProof/>
            <w:webHidden/>
          </w:rPr>
          <w:fldChar w:fldCharType="begin"/>
        </w:r>
        <w:r>
          <w:rPr>
            <w:noProof/>
            <w:webHidden/>
          </w:rPr>
          <w:instrText xml:space="preserve"> PAGEREF _Toc510556047 \h </w:instrText>
        </w:r>
        <w:r>
          <w:rPr>
            <w:noProof/>
            <w:webHidden/>
          </w:rPr>
        </w:r>
        <w:r>
          <w:rPr>
            <w:noProof/>
            <w:webHidden/>
          </w:rPr>
          <w:fldChar w:fldCharType="separate"/>
        </w:r>
        <w:r>
          <w:rPr>
            <w:noProof/>
            <w:webHidden/>
          </w:rPr>
          <w:t>4-4</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48" w:history="1">
        <w:r w:rsidRPr="00F25A60">
          <w:rPr>
            <w:rStyle w:val="Hyperlink"/>
            <w:noProof/>
          </w:rPr>
          <w:t>4.4</w:t>
        </w:r>
        <w:r>
          <w:rPr>
            <w:rFonts w:asciiTheme="minorHAnsi" w:eastAsiaTheme="minorEastAsia" w:hAnsiTheme="minorHAnsi" w:cstheme="minorBidi"/>
            <w:caps w:val="0"/>
            <w:noProof/>
            <w:sz w:val="22"/>
            <w:szCs w:val="22"/>
            <w:lang w:val="en-GB" w:eastAsia="en-GB"/>
          </w:rPr>
          <w:tab/>
        </w:r>
        <w:r w:rsidRPr="00F25A60">
          <w:rPr>
            <w:rStyle w:val="Hyperlink"/>
            <w:noProof/>
          </w:rPr>
          <w:t>SERVICE OPTIONS and constraints</w:t>
        </w:r>
        <w:r>
          <w:rPr>
            <w:noProof/>
            <w:webHidden/>
          </w:rPr>
          <w:tab/>
        </w:r>
        <w:r>
          <w:rPr>
            <w:noProof/>
            <w:webHidden/>
          </w:rPr>
          <w:fldChar w:fldCharType="begin"/>
        </w:r>
        <w:r>
          <w:rPr>
            <w:noProof/>
            <w:webHidden/>
          </w:rPr>
          <w:instrText xml:space="preserve"> PAGEREF _Toc510556048 \h </w:instrText>
        </w:r>
        <w:r>
          <w:rPr>
            <w:noProof/>
            <w:webHidden/>
          </w:rPr>
        </w:r>
        <w:r>
          <w:rPr>
            <w:noProof/>
            <w:webHidden/>
          </w:rPr>
          <w:fldChar w:fldCharType="separate"/>
        </w:r>
        <w:r>
          <w:rPr>
            <w:noProof/>
            <w:webHidden/>
          </w:rPr>
          <w:t>4-6</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49" w:history="1">
        <w:r w:rsidRPr="00F25A60">
          <w:rPr>
            <w:rStyle w:val="Hyperlink"/>
            <w:noProof/>
          </w:rPr>
          <w:t>4.5</w:t>
        </w:r>
        <w:r>
          <w:rPr>
            <w:rFonts w:asciiTheme="minorHAnsi" w:eastAsiaTheme="minorEastAsia" w:hAnsiTheme="minorHAnsi" w:cstheme="minorBidi"/>
            <w:caps w:val="0"/>
            <w:noProof/>
            <w:sz w:val="22"/>
            <w:szCs w:val="22"/>
            <w:lang w:val="en-GB" w:eastAsia="en-GB"/>
          </w:rPr>
          <w:tab/>
        </w:r>
        <w:r w:rsidRPr="00F25A60">
          <w:rPr>
            <w:rStyle w:val="Hyperlink"/>
            <w:noProof/>
          </w:rPr>
          <w:t>Spacecraft Communication Interfaces</w:t>
        </w:r>
        <w:r>
          <w:rPr>
            <w:noProof/>
            <w:webHidden/>
          </w:rPr>
          <w:tab/>
        </w:r>
        <w:r>
          <w:rPr>
            <w:noProof/>
            <w:webHidden/>
          </w:rPr>
          <w:fldChar w:fldCharType="begin"/>
        </w:r>
        <w:r>
          <w:rPr>
            <w:noProof/>
            <w:webHidden/>
          </w:rPr>
          <w:instrText xml:space="preserve"> PAGEREF _Toc510556049 \h </w:instrText>
        </w:r>
        <w:r>
          <w:rPr>
            <w:noProof/>
            <w:webHidden/>
          </w:rPr>
        </w:r>
        <w:r>
          <w:rPr>
            <w:noProof/>
            <w:webHidden/>
          </w:rPr>
          <w:fldChar w:fldCharType="separate"/>
        </w:r>
        <w:r>
          <w:rPr>
            <w:noProof/>
            <w:webHidden/>
          </w:rPr>
          <w:t>4-9</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50" w:history="1">
        <w:r w:rsidRPr="00F25A60">
          <w:rPr>
            <w:rStyle w:val="Hyperlink"/>
            <w:noProof/>
          </w:rPr>
          <w:t>4.6</w:t>
        </w:r>
        <w:r>
          <w:rPr>
            <w:rFonts w:asciiTheme="minorHAnsi" w:eastAsiaTheme="minorEastAsia" w:hAnsiTheme="minorHAnsi" w:cstheme="minorBidi"/>
            <w:caps w:val="0"/>
            <w:noProof/>
            <w:sz w:val="22"/>
            <w:szCs w:val="22"/>
            <w:lang w:val="en-GB" w:eastAsia="en-GB"/>
          </w:rPr>
          <w:tab/>
        </w:r>
        <w:r w:rsidRPr="00F25A60">
          <w:rPr>
            <w:rStyle w:val="Hyperlink"/>
            <w:noProof/>
          </w:rPr>
          <w:t>SERVICE management OPeraTIONal constraintS</w:t>
        </w:r>
        <w:r>
          <w:rPr>
            <w:noProof/>
            <w:webHidden/>
          </w:rPr>
          <w:tab/>
        </w:r>
        <w:r>
          <w:rPr>
            <w:noProof/>
            <w:webHidden/>
          </w:rPr>
          <w:fldChar w:fldCharType="begin"/>
        </w:r>
        <w:r>
          <w:rPr>
            <w:noProof/>
            <w:webHidden/>
          </w:rPr>
          <w:instrText xml:space="preserve"> PAGEREF _Toc510556050 \h </w:instrText>
        </w:r>
        <w:r>
          <w:rPr>
            <w:noProof/>
            <w:webHidden/>
          </w:rPr>
        </w:r>
        <w:r>
          <w:rPr>
            <w:noProof/>
            <w:webHidden/>
          </w:rPr>
          <w:fldChar w:fldCharType="separate"/>
        </w:r>
        <w:r>
          <w:rPr>
            <w:noProof/>
            <w:webHidden/>
          </w:rPr>
          <w:t>4-18</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51" w:history="1">
        <w:r w:rsidRPr="00F25A60">
          <w:rPr>
            <w:rStyle w:val="Hyperlink"/>
            <w:noProof/>
          </w:rPr>
          <w:t>4.7</w:t>
        </w:r>
        <w:r>
          <w:rPr>
            <w:rFonts w:asciiTheme="minorHAnsi" w:eastAsiaTheme="minorEastAsia" w:hAnsiTheme="minorHAnsi" w:cstheme="minorBidi"/>
            <w:caps w:val="0"/>
            <w:noProof/>
            <w:sz w:val="22"/>
            <w:szCs w:val="22"/>
            <w:lang w:val="en-GB" w:eastAsia="en-GB"/>
          </w:rPr>
          <w:tab/>
        </w:r>
        <w:r w:rsidRPr="00F25A60">
          <w:rPr>
            <w:rStyle w:val="Hyperlink"/>
            <w:noProof/>
          </w:rPr>
          <w:t>SERVICE Monitoring and reporting Parameters</w:t>
        </w:r>
        <w:r>
          <w:rPr>
            <w:noProof/>
            <w:webHidden/>
          </w:rPr>
          <w:tab/>
        </w:r>
        <w:r>
          <w:rPr>
            <w:noProof/>
            <w:webHidden/>
          </w:rPr>
          <w:fldChar w:fldCharType="begin"/>
        </w:r>
        <w:r>
          <w:rPr>
            <w:noProof/>
            <w:webHidden/>
          </w:rPr>
          <w:instrText xml:space="preserve"> PAGEREF _Toc510556051 \h </w:instrText>
        </w:r>
        <w:r>
          <w:rPr>
            <w:noProof/>
            <w:webHidden/>
          </w:rPr>
        </w:r>
        <w:r>
          <w:rPr>
            <w:noProof/>
            <w:webHidden/>
          </w:rPr>
          <w:fldChar w:fldCharType="separate"/>
        </w:r>
        <w:r>
          <w:rPr>
            <w:noProof/>
            <w:webHidden/>
          </w:rPr>
          <w:t>4-19</w:t>
        </w:r>
        <w:r>
          <w:rPr>
            <w:noProof/>
            <w:webHidden/>
          </w:rPr>
          <w:fldChar w:fldCharType="end"/>
        </w:r>
      </w:hyperlink>
    </w:p>
    <w:p w:rsidR="00832095" w:rsidRDefault="00832095">
      <w:pPr>
        <w:pStyle w:val="TOC1"/>
        <w:rPr>
          <w:rFonts w:asciiTheme="minorHAnsi" w:eastAsiaTheme="minorEastAsia" w:hAnsiTheme="minorHAnsi" w:cstheme="minorBidi"/>
          <w:b w:val="0"/>
          <w:caps w:val="0"/>
          <w:noProof/>
          <w:sz w:val="22"/>
          <w:szCs w:val="22"/>
          <w:lang w:val="en-GB" w:eastAsia="en-GB"/>
        </w:rPr>
      </w:pPr>
      <w:hyperlink w:anchor="_Toc510556052" w:history="1">
        <w:r w:rsidRPr="00F25A60">
          <w:rPr>
            <w:rStyle w:val="Hyperlink"/>
            <w:noProof/>
          </w:rPr>
          <w:t>5</w:t>
        </w:r>
        <w:r>
          <w:rPr>
            <w:rFonts w:asciiTheme="minorHAnsi" w:eastAsiaTheme="minorEastAsia" w:hAnsiTheme="minorHAnsi" w:cstheme="minorBidi"/>
            <w:b w:val="0"/>
            <w:caps w:val="0"/>
            <w:noProof/>
            <w:sz w:val="22"/>
            <w:szCs w:val="22"/>
            <w:lang w:val="en-GB" w:eastAsia="en-GB"/>
          </w:rPr>
          <w:tab/>
        </w:r>
        <w:r w:rsidRPr="00F25A60">
          <w:rPr>
            <w:rStyle w:val="Hyperlink"/>
            <w:noProof/>
          </w:rPr>
          <w:t>OBTAINING sccS SERVICES</w:t>
        </w:r>
        <w:r>
          <w:rPr>
            <w:noProof/>
            <w:webHidden/>
          </w:rPr>
          <w:tab/>
        </w:r>
        <w:r>
          <w:rPr>
            <w:noProof/>
            <w:webHidden/>
          </w:rPr>
          <w:fldChar w:fldCharType="begin"/>
        </w:r>
        <w:r>
          <w:rPr>
            <w:noProof/>
            <w:webHidden/>
          </w:rPr>
          <w:instrText xml:space="preserve"> PAGEREF _Toc510556052 \h </w:instrText>
        </w:r>
        <w:r>
          <w:rPr>
            <w:noProof/>
            <w:webHidden/>
          </w:rPr>
        </w:r>
        <w:r>
          <w:rPr>
            <w:noProof/>
            <w:webHidden/>
          </w:rPr>
          <w:fldChar w:fldCharType="separate"/>
        </w:r>
        <w:r>
          <w:rPr>
            <w:noProof/>
            <w:webHidden/>
          </w:rPr>
          <w:t>5-1</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53" w:history="1">
        <w:r w:rsidRPr="00F25A60">
          <w:rPr>
            <w:rStyle w:val="Hyperlink"/>
            <w:noProof/>
          </w:rPr>
          <w:t>5.1</w:t>
        </w:r>
        <w:r>
          <w:rPr>
            <w:rFonts w:asciiTheme="minorHAnsi" w:eastAsiaTheme="minorEastAsia" w:hAnsiTheme="minorHAnsi" w:cstheme="minorBidi"/>
            <w:caps w:val="0"/>
            <w:noProof/>
            <w:sz w:val="22"/>
            <w:szCs w:val="22"/>
            <w:lang w:val="en-GB" w:eastAsia="en-GB"/>
          </w:rPr>
          <w:tab/>
        </w:r>
        <w:r w:rsidRPr="00F25A60">
          <w:rPr>
            <w:rStyle w:val="Hyperlink"/>
            <w:noProof/>
          </w:rPr>
          <w:t>Query SERVICE Catalog</w:t>
        </w:r>
        <w:r>
          <w:rPr>
            <w:noProof/>
            <w:webHidden/>
          </w:rPr>
          <w:tab/>
        </w:r>
        <w:r>
          <w:rPr>
            <w:noProof/>
            <w:webHidden/>
          </w:rPr>
          <w:fldChar w:fldCharType="begin"/>
        </w:r>
        <w:r>
          <w:rPr>
            <w:noProof/>
            <w:webHidden/>
          </w:rPr>
          <w:instrText xml:space="preserve"> PAGEREF _Toc510556053 \h </w:instrText>
        </w:r>
        <w:r>
          <w:rPr>
            <w:noProof/>
            <w:webHidden/>
          </w:rPr>
        </w:r>
        <w:r>
          <w:rPr>
            <w:noProof/>
            <w:webHidden/>
          </w:rPr>
          <w:fldChar w:fldCharType="separate"/>
        </w:r>
        <w:r>
          <w:rPr>
            <w:noProof/>
            <w:webHidden/>
          </w:rPr>
          <w:t>5-2</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54" w:history="1">
        <w:r w:rsidRPr="00F25A60">
          <w:rPr>
            <w:rStyle w:val="Hyperlink"/>
            <w:noProof/>
          </w:rPr>
          <w:t>5.2</w:t>
        </w:r>
        <w:r>
          <w:rPr>
            <w:rFonts w:asciiTheme="minorHAnsi" w:eastAsiaTheme="minorEastAsia" w:hAnsiTheme="minorHAnsi" w:cstheme="minorBidi"/>
            <w:caps w:val="0"/>
            <w:noProof/>
            <w:sz w:val="22"/>
            <w:szCs w:val="22"/>
            <w:lang w:val="en-GB" w:eastAsia="en-GB"/>
          </w:rPr>
          <w:tab/>
        </w:r>
        <w:r w:rsidRPr="00F25A60">
          <w:rPr>
            <w:rStyle w:val="Hyperlink"/>
            <w:noProof/>
          </w:rPr>
          <w:t>NegOtIate SERVICE AVAILABILITY</w:t>
        </w:r>
        <w:r>
          <w:rPr>
            <w:noProof/>
            <w:webHidden/>
          </w:rPr>
          <w:tab/>
        </w:r>
        <w:r>
          <w:rPr>
            <w:noProof/>
            <w:webHidden/>
          </w:rPr>
          <w:fldChar w:fldCharType="begin"/>
        </w:r>
        <w:r>
          <w:rPr>
            <w:noProof/>
            <w:webHidden/>
          </w:rPr>
          <w:instrText xml:space="preserve"> PAGEREF _Toc510556054 \h </w:instrText>
        </w:r>
        <w:r>
          <w:rPr>
            <w:noProof/>
            <w:webHidden/>
          </w:rPr>
        </w:r>
        <w:r>
          <w:rPr>
            <w:noProof/>
            <w:webHidden/>
          </w:rPr>
          <w:fldChar w:fldCharType="separate"/>
        </w:r>
        <w:r>
          <w:rPr>
            <w:noProof/>
            <w:webHidden/>
          </w:rPr>
          <w:t>5-2</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55" w:history="1">
        <w:r w:rsidRPr="00F25A60">
          <w:rPr>
            <w:rStyle w:val="Hyperlink"/>
            <w:noProof/>
          </w:rPr>
          <w:t>5.3</w:t>
        </w:r>
        <w:r>
          <w:rPr>
            <w:rFonts w:asciiTheme="minorHAnsi" w:eastAsiaTheme="minorEastAsia" w:hAnsiTheme="minorHAnsi" w:cstheme="minorBidi"/>
            <w:caps w:val="0"/>
            <w:noProof/>
            <w:sz w:val="22"/>
            <w:szCs w:val="22"/>
            <w:lang w:val="en-GB" w:eastAsia="en-GB"/>
          </w:rPr>
          <w:tab/>
        </w:r>
        <w:r w:rsidRPr="00F25A60">
          <w:rPr>
            <w:rStyle w:val="Hyperlink"/>
            <w:noProof/>
          </w:rPr>
          <w:t>CREATE SERVICE AGREEMENT</w:t>
        </w:r>
        <w:r>
          <w:rPr>
            <w:noProof/>
            <w:webHidden/>
          </w:rPr>
          <w:tab/>
        </w:r>
        <w:r>
          <w:rPr>
            <w:noProof/>
            <w:webHidden/>
          </w:rPr>
          <w:fldChar w:fldCharType="begin"/>
        </w:r>
        <w:r>
          <w:rPr>
            <w:noProof/>
            <w:webHidden/>
          </w:rPr>
          <w:instrText xml:space="preserve"> PAGEREF _Toc510556055 \h </w:instrText>
        </w:r>
        <w:r>
          <w:rPr>
            <w:noProof/>
            <w:webHidden/>
          </w:rPr>
        </w:r>
        <w:r>
          <w:rPr>
            <w:noProof/>
            <w:webHidden/>
          </w:rPr>
          <w:fldChar w:fldCharType="separate"/>
        </w:r>
        <w:r>
          <w:rPr>
            <w:noProof/>
            <w:webHidden/>
          </w:rPr>
          <w:t>5-2</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56" w:history="1">
        <w:r w:rsidRPr="00F25A60">
          <w:rPr>
            <w:rStyle w:val="Hyperlink"/>
            <w:noProof/>
          </w:rPr>
          <w:t>5.4</w:t>
        </w:r>
        <w:r>
          <w:rPr>
            <w:rFonts w:asciiTheme="minorHAnsi" w:eastAsiaTheme="minorEastAsia" w:hAnsiTheme="minorHAnsi" w:cstheme="minorBidi"/>
            <w:caps w:val="0"/>
            <w:noProof/>
            <w:sz w:val="22"/>
            <w:szCs w:val="22"/>
            <w:lang w:val="en-GB" w:eastAsia="en-GB"/>
          </w:rPr>
          <w:tab/>
        </w:r>
        <w:r w:rsidRPr="00F25A60">
          <w:rPr>
            <w:rStyle w:val="Hyperlink"/>
            <w:noProof/>
          </w:rPr>
          <w:t>MAINTAIN SERVICE AGREEMENT</w:t>
        </w:r>
        <w:r>
          <w:rPr>
            <w:noProof/>
            <w:webHidden/>
          </w:rPr>
          <w:tab/>
        </w:r>
        <w:r>
          <w:rPr>
            <w:noProof/>
            <w:webHidden/>
          </w:rPr>
          <w:fldChar w:fldCharType="begin"/>
        </w:r>
        <w:r>
          <w:rPr>
            <w:noProof/>
            <w:webHidden/>
          </w:rPr>
          <w:instrText xml:space="preserve"> PAGEREF _Toc510556056 \h </w:instrText>
        </w:r>
        <w:r>
          <w:rPr>
            <w:noProof/>
            <w:webHidden/>
          </w:rPr>
        </w:r>
        <w:r>
          <w:rPr>
            <w:noProof/>
            <w:webHidden/>
          </w:rPr>
          <w:fldChar w:fldCharType="separate"/>
        </w:r>
        <w:r>
          <w:rPr>
            <w:noProof/>
            <w:webHidden/>
          </w:rPr>
          <w:t>5-3</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57" w:history="1">
        <w:r w:rsidRPr="00F25A60">
          <w:rPr>
            <w:rStyle w:val="Hyperlink"/>
            <w:noProof/>
          </w:rPr>
          <w:t>5.5</w:t>
        </w:r>
        <w:r>
          <w:rPr>
            <w:rFonts w:asciiTheme="minorHAnsi" w:eastAsiaTheme="minorEastAsia" w:hAnsiTheme="minorHAnsi" w:cstheme="minorBidi"/>
            <w:caps w:val="0"/>
            <w:noProof/>
            <w:sz w:val="22"/>
            <w:szCs w:val="22"/>
            <w:lang w:val="en-GB" w:eastAsia="en-GB"/>
          </w:rPr>
          <w:tab/>
        </w:r>
        <w:r w:rsidRPr="00F25A60">
          <w:rPr>
            <w:rStyle w:val="Hyperlink"/>
            <w:noProof/>
          </w:rPr>
          <w:t>MODIFY SERVICE AGREEMENT</w:t>
        </w:r>
        <w:r>
          <w:rPr>
            <w:noProof/>
            <w:webHidden/>
          </w:rPr>
          <w:tab/>
        </w:r>
        <w:r>
          <w:rPr>
            <w:noProof/>
            <w:webHidden/>
          </w:rPr>
          <w:fldChar w:fldCharType="begin"/>
        </w:r>
        <w:r>
          <w:rPr>
            <w:noProof/>
            <w:webHidden/>
          </w:rPr>
          <w:instrText xml:space="preserve"> PAGEREF _Toc510556057 \h </w:instrText>
        </w:r>
        <w:r>
          <w:rPr>
            <w:noProof/>
            <w:webHidden/>
          </w:rPr>
        </w:r>
        <w:r>
          <w:rPr>
            <w:noProof/>
            <w:webHidden/>
          </w:rPr>
          <w:fldChar w:fldCharType="separate"/>
        </w:r>
        <w:r>
          <w:rPr>
            <w:noProof/>
            <w:webHidden/>
          </w:rPr>
          <w:t>5-3</w:t>
        </w:r>
        <w:r>
          <w:rPr>
            <w:noProof/>
            <w:webHidden/>
          </w:rPr>
          <w:fldChar w:fldCharType="end"/>
        </w:r>
      </w:hyperlink>
    </w:p>
    <w:p w:rsidR="00832095" w:rsidRDefault="00832095">
      <w:pPr>
        <w:pStyle w:val="TOC2"/>
        <w:tabs>
          <w:tab w:val="left" w:pos="907"/>
        </w:tabs>
        <w:rPr>
          <w:rFonts w:asciiTheme="minorHAnsi" w:eastAsiaTheme="minorEastAsia" w:hAnsiTheme="minorHAnsi" w:cstheme="minorBidi"/>
          <w:caps w:val="0"/>
          <w:noProof/>
          <w:sz w:val="22"/>
          <w:szCs w:val="22"/>
          <w:lang w:val="en-GB" w:eastAsia="en-GB"/>
        </w:rPr>
      </w:pPr>
      <w:hyperlink w:anchor="_Toc510556058" w:history="1">
        <w:r w:rsidRPr="00F25A60">
          <w:rPr>
            <w:rStyle w:val="Hyperlink"/>
            <w:noProof/>
          </w:rPr>
          <w:t>5.6</w:t>
        </w:r>
        <w:r>
          <w:rPr>
            <w:rFonts w:asciiTheme="minorHAnsi" w:eastAsiaTheme="minorEastAsia" w:hAnsiTheme="minorHAnsi" w:cstheme="minorBidi"/>
            <w:caps w:val="0"/>
            <w:noProof/>
            <w:sz w:val="22"/>
            <w:szCs w:val="22"/>
            <w:lang w:val="en-GB" w:eastAsia="en-GB"/>
          </w:rPr>
          <w:tab/>
        </w:r>
        <w:r w:rsidRPr="00F25A60">
          <w:rPr>
            <w:rStyle w:val="Hyperlink"/>
            <w:noProof/>
          </w:rPr>
          <w:t>END SERVICE AGREEMENT</w:t>
        </w:r>
        <w:r>
          <w:rPr>
            <w:noProof/>
            <w:webHidden/>
          </w:rPr>
          <w:tab/>
        </w:r>
        <w:r>
          <w:rPr>
            <w:noProof/>
            <w:webHidden/>
          </w:rPr>
          <w:fldChar w:fldCharType="begin"/>
        </w:r>
        <w:r>
          <w:rPr>
            <w:noProof/>
            <w:webHidden/>
          </w:rPr>
          <w:instrText xml:space="preserve"> PAGEREF _Toc510556058 \h </w:instrText>
        </w:r>
        <w:r>
          <w:rPr>
            <w:noProof/>
            <w:webHidden/>
          </w:rPr>
        </w:r>
        <w:r>
          <w:rPr>
            <w:noProof/>
            <w:webHidden/>
          </w:rPr>
          <w:fldChar w:fldCharType="separate"/>
        </w:r>
        <w:r>
          <w:rPr>
            <w:noProof/>
            <w:webHidden/>
          </w:rPr>
          <w:t>5-3</w:t>
        </w:r>
        <w:r>
          <w:rPr>
            <w:noProof/>
            <w:webHidden/>
          </w:rPr>
          <w:fldChar w:fldCharType="end"/>
        </w:r>
      </w:hyperlink>
    </w:p>
    <w:p w:rsidR="00D03947" w:rsidRPr="000813A7" w:rsidRDefault="007D15B3" w:rsidP="006C603A">
      <w:pPr>
        <w:pStyle w:val="TOC2"/>
      </w:pPr>
      <w:r w:rsidRPr="000813A7">
        <w:rPr>
          <w:b/>
          <w:szCs w:val="24"/>
        </w:rPr>
        <w:fldChar w:fldCharType="end"/>
      </w:r>
    </w:p>
    <w:p w:rsidR="00832095" w:rsidRDefault="007D15B3">
      <w:pPr>
        <w:pStyle w:val="TOC8"/>
        <w:rPr>
          <w:rFonts w:asciiTheme="minorHAnsi" w:eastAsiaTheme="minorEastAsia" w:hAnsiTheme="minorHAnsi" w:cstheme="minorBidi"/>
          <w:b w:val="0"/>
          <w:caps w:val="0"/>
          <w:noProof/>
          <w:sz w:val="22"/>
          <w:szCs w:val="22"/>
          <w:lang w:val="en-GB" w:eastAsia="en-GB"/>
        </w:rPr>
      </w:pPr>
      <w:r w:rsidRPr="000813A7">
        <w:fldChar w:fldCharType="begin"/>
      </w:r>
      <w:r w:rsidR="004B2C75" w:rsidRPr="000813A7">
        <w:instrText xml:space="preserve"> TOC \o "8-8" \h \* MERGEFORMAT </w:instrText>
      </w:r>
      <w:r w:rsidRPr="000813A7">
        <w:fldChar w:fldCharType="separate"/>
      </w:r>
      <w:hyperlink w:anchor="_Toc510556059" w:history="1">
        <w:r w:rsidR="00832095" w:rsidRPr="00146225">
          <w:rPr>
            <w:rStyle w:val="Hyperlink"/>
            <w:noProof/>
          </w:rPr>
          <w:t>ANNEX A Security and SANA Considerations  (Informative)</w:t>
        </w:r>
        <w:r w:rsidR="00832095">
          <w:rPr>
            <w:noProof/>
          </w:rPr>
          <w:tab/>
        </w:r>
        <w:r w:rsidR="00832095">
          <w:rPr>
            <w:noProof/>
          </w:rPr>
          <w:fldChar w:fldCharType="begin"/>
        </w:r>
        <w:r w:rsidR="00832095">
          <w:rPr>
            <w:noProof/>
          </w:rPr>
          <w:instrText xml:space="preserve"> PAGEREF _Toc510556059 \h </w:instrText>
        </w:r>
        <w:r w:rsidR="00832095">
          <w:rPr>
            <w:noProof/>
          </w:rPr>
        </w:r>
        <w:r w:rsidR="00832095">
          <w:rPr>
            <w:noProof/>
          </w:rPr>
          <w:fldChar w:fldCharType="separate"/>
        </w:r>
        <w:r w:rsidR="00832095">
          <w:rPr>
            <w:noProof/>
          </w:rPr>
          <w:t>A-1</w:t>
        </w:r>
        <w:r w:rsidR="00832095">
          <w:rPr>
            <w:noProof/>
          </w:rPr>
          <w:fldChar w:fldCharType="end"/>
        </w:r>
      </w:hyperlink>
    </w:p>
    <w:p w:rsidR="00832095" w:rsidRDefault="00832095">
      <w:pPr>
        <w:pStyle w:val="TOC8"/>
        <w:rPr>
          <w:rFonts w:asciiTheme="minorHAnsi" w:eastAsiaTheme="minorEastAsia" w:hAnsiTheme="minorHAnsi" w:cstheme="minorBidi"/>
          <w:b w:val="0"/>
          <w:caps w:val="0"/>
          <w:noProof/>
          <w:sz w:val="22"/>
          <w:szCs w:val="22"/>
          <w:lang w:val="en-GB" w:eastAsia="en-GB"/>
        </w:rPr>
      </w:pPr>
      <w:hyperlink w:anchor="_Toc510556060" w:history="1">
        <w:r w:rsidRPr="00146225">
          <w:rPr>
            <w:rStyle w:val="Hyperlink"/>
            <w:noProof/>
          </w:rPr>
          <w:t>ANNEX B Glossary  (Informative)</w:t>
        </w:r>
        <w:r>
          <w:rPr>
            <w:noProof/>
          </w:rPr>
          <w:tab/>
        </w:r>
        <w:r>
          <w:rPr>
            <w:noProof/>
          </w:rPr>
          <w:fldChar w:fldCharType="begin"/>
        </w:r>
        <w:r>
          <w:rPr>
            <w:noProof/>
          </w:rPr>
          <w:instrText xml:space="preserve"> PAGEREF _Toc510556060 \h </w:instrText>
        </w:r>
        <w:r>
          <w:rPr>
            <w:noProof/>
          </w:rPr>
        </w:r>
        <w:r>
          <w:rPr>
            <w:noProof/>
          </w:rPr>
          <w:fldChar w:fldCharType="separate"/>
        </w:r>
        <w:r>
          <w:rPr>
            <w:noProof/>
          </w:rPr>
          <w:t>B-1</w:t>
        </w:r>
        <w:r>
          <w:rPr>
            <w:noProof/>
          </w:rPr>
          <w:fldChar w:fldCharType="end"/>
        </w:r>
      </w:hyperlink>
    </w:p>
    <w:p w:rsidR="00832095" w:rsidRDefault="00832095">
      <w:pPr>
        <w:pStyle w:val="TOC8"/>
        <w:rPr>
          <w:rFonts w:asciiTheme="minorHAnsi" w:eastAsiaTheme="minorEastAsia" w:hAnsiTheme="minorHAnsi" w:cstheme="minorBidi"/>
          <w:b w:val="0"/>
          <w:caps w:val="0"/>
          <w:noProof/>
          <w:sz w:val="22"/>
          <w:szCs w:val="22"/>
          <w:lang w:val="en-GB" w:eastAsia="en-GB"/>
        </w:rPr>
      </w:pPr>
      <w:hyperlink w:anchor="_Toc510556061" w:history="1">
        <w:r w:rsidRPr="00146225">
          <w:rPr>
            <w:rStyle w:val="Hyperlink"/>
            <w:noProof/>
          </w:rPr>
          <w:t>ANNEX C Acronyms  (Informative)</w:t>
        </w:r>
        <w:r>
          <w:rPr>
            <w:noProof/>
          </w:rPr>
          <w:tab/>
        </w:r>
        <w:r>
          <w:rPr>
            <w:noProof/>
          </w:rPr>
          <w:fldChar w:fldCharType="begin"/>
        </w:r>
        <w:r>
          <w:rPr>
            <w:noProof/>
          </w:rPr>
          <w:instrText xml:space="preserve"> PAGEREF _Toc510556061 \h </w:instrText>
        </w:r>
        <w:r>
          <w:rPr>
            <w:noProof/>
          </w:rPr>
        </w:r>
        <w:r>
          <w:rPr>
            <w:noProof/>
          </w:rPr>
          <w:fldChar w:fldCharType="separate"/>
        </w:r>
        <w:r>
          <w:rPr>
            <w:noProof/>
          </w:rPr>
          <w:t>C-1</w:t>
        </w:r>
        <w:r>
          <w:rPr>
            <w:noProof/>
          </w:rPr>
          <w:fldChar w:fldCharType="end"/>
        </w:r>
      </w:hyperlink>
    </w:p>
    <w:p w:rsidR="00832095" w:rsidRDefault="00832095">
      <w:pPr>
        <w:pStyle w:val="TOC8"/>
        <w:rPr>
          <w:rFonts w:asciiTheme="minorHAnsi" w:eastAsiaTheme="minorEastAsia" w:hAnsiTheme="minorHAnsi" w:cstheme="minorBidi"/>
          <w:b w:val="0"/>
          <w:caps w:val="0"/>
          <w:noProof/>
          <w:sz w:val="22"/>
          <w:szCs w:val="22"/>
          <w:lang w:val="en-GB" w:eastAsia="en-GB"/>
        </w:rPr>
      </w:pPr>
      <w:hyperlink w:anchor="_Toc510556062" w:history="1">
        <w:r w:rsidRPr="00146225">
          <w:rPr>
            <w:rStyle w:val="Hyperlink"/>
            <w:noProof/>
          </w:rPr>
          <w:t>ANNEX D Informative REferences  (Informative)</w:t>
        </w:r>
        <w:r>
          <w:rPr>
            <w:noProof/>
          </w:rPr>
          <w:tab/>
        </w:r>
        <w:r>
          <w:rPr>
            <w:noProof/>
          </w:rPr>
          <w:fldChar w:fldCharType="begin"/>
        </w:r>
        <w:r>
          <w:rPr>
            <w:noProof/>
          </w:rPr>
          <w:instrText xml:space="preserve"> PAGEREF _Toc510556062 \h </w:instrText>
        </w:r>
        <w:r>
          <w:rPr>
            <w:noProof/>
          </w:rPr>
        </w:r>
        <w:r>
          <w:rPr>
            <w:noProof/>
          </w:rPr>
          <w:fldChar w:fldCharType="separate"/>
        </w:r>
        <w:r>
          <w:rPr>
            <w:noProof/>
          </w:rPr>
          <w:t>D-1</w:t>
        </w:r>
        <w:r>
          <w:rPr>
            <w:noProof/>
          </w:rPr>
          <w:fldChar w:fldCharType="end"/>
        </w:r>
      </w:hyperlink>
    </w:p>
    <w:p w:rsidR="003A1627" w:rsidRPr="000813A7" w:rsidRDefault="007D15B3" w:rsidP="00267619">
      <w:pPr>
        <w:pStyle w:val="TOC8"/>
      </w:pPr>
      <w:r w:rsidRPr="000813A7">
        <w:lastRenderedPageBreak/>
        <w:fldChar w:fldCharType="end"/>
      </w:r>
    </w:p>
    <w:p w:rsidR="00D411C4" w:rsidRPr="000813A7" w:rsidRDefault="00683117" w:rsidP="006F222C">
      <w:pPr>
        <w:pStyle w:val="toccolumnheadings"/>
      </w:pPr>
      <w:r w:rsidRPr="000813A7">
        <w:t>Figure</w:t>
      </w:r>
      <w:r w:rsidR="004B2C75" w:rsidRPr="000813A7">
        <w:tab/>
        <w:t>Page</w:t>
      </w:r>
    </w:p>
    <w:p w:rsidR="00832095" w:rsidRDefault="007D15B3">
      <w:pPr>
        <w:pStyle w:val="TableofFigures"/>
        <w:rPr>
          <w:rFonts w:asciiTheme="minorHAnsi" w:eastAsiaTheme="minorEastAsia" w:hAnsiTheme="minorHAnsi" w:cstheme="minorBidi"/>
          <w:noProof/>
          <w:kern w:val="0"/>
          <w:sz w:val="22"/>
          <w:szCs w:val="22"/>
          <w:lang w:val="en-GB" w:eastAsia="en-GB"/>
        </w:rPr>
      </w:pPr>
      <w:r w:rsidRPr="000813A7">
        <w:fldChar w:fldCharType="begin"/>
      </w:r>
      <w:r w:rsidR="00586A52" w:rsidRPr="000813A7">
        <w:instrText xml:space="preserve"> TOC \h \z \c "Figure" </w:instrText>
      </w:r>
      <w:r w:rsidRPr="000813A7">
        <w:fldChar w:fldCharType="separate"/>
      </w:r>
      <w:hyperlink w:anchor="_Toc510556063" w:history="1">
        <w:r w:rsidR="00832095" w:rsidRPr="0058514E">
          <w:rPr>
            <w:rStyle w:val="Hyperlink"/>
            <w:noProof/>
          </w:rPr>
          <w:t>Figure 1</w:t>
        </w:r>
        <w:r w:rsidR="00832095" w:rsidRPr="0058514E">
          <w:rPr>
            <w:rStyle w:val="Hyperlink"/>
            <w:noProof/>
          </w:rPr>
          <w:noBreakHyphen/>
          <w:t>1:  Service Catalog in the Context of SCCS Service Management.</w:t>
        </w:r>
        <w:r w:rsidR="00832095">
          <w:rPr>
            <w:noProof/>
            <w:webHidden/>
          </w:rPr>
          <w:tab/>
        </w:r>
        <w:r w:rsidR="00832095">
          <w:rPr>
            <w:noProof/>
            <w:webHidden/>
          </w:rPr>
          <w:fldChar w:fldCharType="begin"/>
        </w:r>
        <w:r w:rsidR="00832095">
          <w:rPr>
            <w:noProof/>
            <w:webHidden/>
          </w:rPr>
          <w:instrText xml:space="preserve"> PAGEREF _Toc510556063 \h </w:instrText>
        </w:r>
        <w:r w:rsidR="00832095">
          <w:rPr>
            <w:noProof/>
            <w:webHidden/>
          </w:rPr>
        </w:r>
        <w:r w:rsidR="00832095">
          <w:rPr>
            <w:noProof/>
            <w:webHidden/>
          </w:rPr>
          <w:fldChar w:fldCharType="separate"/>
        </w:r>
        <w:r w:rsidR="00832095">
          <w:rPr>
            <w:noProof/>
            <w:webHidden/>
          </w:rPr>
          <w:t>1-1</w:t>
        </w:r>
        <w:r w:rsidR="00832095">
          <w:rPr>
            <w:noProof/>
            <w:webHidden/>
          </w:rPr>
          <w:fldChar w:fldCharType="end"/>
        </w:r>
      </w:hyperlink>
    </w:p>
    <w:p w:rsidR="00832095" w:rsidRDefault="00832095">
      <w:pPr>
        <w:pStyle w:val="TableofFigures"/>
        <w:rPr>
          <w:rFonts w:asciiTheme="minorHAnsi" w:eastAsiaTheme="minorEastAsia" w:hAnsiTheme="minorHAnsi" w:cstheme="minorBidi"/>
          <w:noProof/>
          <w:kern w:val="0"/>
          <w:sz w:val="22"/>
          <w:szCs w:val="22"/>
          <w:lang w:val="en-GB" w:eastAsia="en-GB"/>
        </w:rPr>
      </w:pPr>
      <w:hyperlink w:anchor="_Toc510556064" w:history="1">
        <w:r w:rsidRPr="0058514E">
          <w:rPr>
            <w:rStyle w:val="Hyperlink"/>
            <w:noProof/>
          </w:rPr>
          <w:t>Figure 2</w:t>
        </w:r>
        <w:r w:rsidRPr="0058514E">
          <w:rPr>
            <w:rStyle w:val="Hyperlink"/>
            <w:noProof/>
          </w:rPr>
          <w:noBreakHyphen/>
          <w:t>1:  Context of SCCS Services (reproduced from RD.1).</w:t>
        </w:r>
        <w:r>
          <w:rPr>
            <w:noProof/>
            <w:webHidden/>
          </w:rPr>
          <w:tab/>
        </w:r>
        <w:r>
          <w:rPr>
            <w:noProof/>
            <w:webHidden/>
          </w:rPr>
          <w:fldChar w:fldCharType="begin"/>
        </w:r>
        <w:r>
          <w:rPr>
            <w:noProof/>
            <w:webHidden/>
          </w:rPr>
          <w:instrText xml:space="preserve"> PAGEREF _Toc510556064 \h </w:instrText>
        </w:r>
        <w:r>
          <w:rPr>
            <w:noProof/>
            <w:webHidden/>
          </w:rPr>
        </w:r>
        <w:r>
          <w:rPr>
            <w:noProof/>
            <w:webHidden/>
          </w:rPr>
          <w:fldChar w:fldCharType="separate"/>
        </w:r>
        <w:r>
          <w:rPr>
            <w:noProof/>
            <w:webHidden/>
          </w:rPr>
          <w:t>2-8</w:t>
        </w:r>
        <w:r>
          <w:rPr>
            <w:noProof/>
            <w:webHidden/>
          </w:rPr>
          <w:fldChar w:fldCharType="end"/>
        </w:r>
      </w:hyperlink>
    </w:p>
    <w:p w:rsidR="00832095" w:rsidRDefault="00832095">
      <w:pPr>
        <w:pStyle w:val="TableofFigures"/>
        <w:rPr>
          <w:rFonts w:asciiTheme="minorHAnsi" w:eastAsiaTheme="minorEastAsia" w:hAnsiTheme="minorHAnsi" w:cstheme="minorBidi"/>
          <w:noProof/>
          <w:kern w:val="0"/>
          <w:sz w:val="22"/>
          <w:szCs w:val="22"/>
          <w:lang w:val="en-GB" w:eastAsia="en-GB"/>
        </w:rPr>
      </w:pPr>
      <w:hyperlink w:anchor="_Toc510556065" w:history="1">
        <w:r w:rsidRPr="0058514E">
          <w:rPr>
            <w:rStyle w:val="Hyperlink"/>
            <w:noProof/>
          </w:rPr>
          <w:t>Figure 5</w:t>
        </w:r>
        <w:r w:rsidRPr="0058514E">
          <w:rPr>
            <w:rStyle w:val="Hyperlink"/>
            <w:noProof/>
          </w:rPr>
          <w:noBreakHyphen/>
          <w:t>1:  Obtaining SCCS Services.</w:t>
        </w:r>
        <w:r>
          <w:rPr>
            <w:noProof/>
            <w:webHidden/>
          </w:rPr>
          <w:tab/>
        </w:r>
        <w:r>
          <w:rPr>
            <w:noProof/>
            <w:webHidden/>
          </w:rPr>
          <w:fldChar w:fldCharType="begin"/>
        </w:r>
        <w:r>
          <w:rPr>
            <w:noProof/>
            <w:webHidden/>
          </w:rPr>
          <w:instrText xml:space="preserve"> PAGEREF _Toc510556065 \h </w:instrText>
        </w:r>
        <w:r>
          <w:rPr>
            <w:noProof/>
            <w:webHidden/>
          </w:rPr>
        </w:r>
        <w:r>
          <w:rPr>
            <w:noProof/>
            <w:webHidden/>
          </w:rPr>
          <w:fldChar w:fldCharType="separate"/>
        </w:r>
        <w:r>
          <w:rPr>
            <w:noProof/>
            <w:webHidden/>
          </w:rPr>
          <w:t>5-1</w:t>
        </w:r>
        <w:r>
          <w:rPr>
            <w:noProof/>
            <w:webHidden/>
          </w:rPr>
          <w:fldChar w:fldCharType="end"/>
        </w:r>
      </w:hyperlink>
    </w:p>
    <w:p w:rsidR="005E7FC3" w:rsidRPr="000813A7" w:rsidRDefault="007D15B3" w:rsidP="006F222C">
      <w:pPr>
        <w:pStyle w:val="toccolumnheadings"/>
      </w:pPr>
      <w:r w:rsidRPr="000813A7">
        <w:rPr>
          <w:kern w:val="2"/>
          <w:szCs w:val="24"/>
          <w:u w:val="none"/>
        </w:rPr>
        <w:fldChar w:fldCharType="end"/>
      </w:r>
      <w:r w:rsidR="00D20087" w:rsidRPr="000813A7">
        <w:t>Table</w:t>
      </w:r>
      <w:r w:rsidR="004B2C75" w:rsidRPr="000813A7">
        <w:tab/>
        <w:t>Page</w:t>
      </w:r>
    </w:p>
    <w:p w:rsidR="00832095" w:rsidRDefault="007D15B3">
      <w:pPr>
        <w:pStyle w:val="TableofFigures"/>
        <w:rPr>
          <w:rFonts w:asciiTheme="minorHAnsi" w:eastAsiaTheme="minorEastAsia" w:hAnsiTheme="minorHAnsi" w:cstheme="minorBidi"/>
          <w:noProof/>
          <w:kern w:val="0"/>
          <w:sz w:val="22"/>
          <w:szCs w:val="22"/>
          <w:lang w:val="en-GB" w:eastAsia="en-GB"/>
        </w:rPr>
      </w:pPr>
      <w:r w:rsidRPr="000813A7">
        <w:fldChar w:fldCharType="begin"/>
      </w:r>
      <w:r w:rsidR="00580A99" w:rsidRPr="000813A7">
        <w:instrText xml:space="preserve"> TOC \h \z \t "_Table_Title,1" \c "Table" </w:instrText>
      </w:r>
      <w:r w:rsidRPr="000813A7">
        <w:fldChar w:fldCharType="separate"/>
      </w:r>
      <w:hyperlink w:anchor="_Toc510556066" w:history="1">
        <w:r w:rsidR="00832095" w:rsidRPr="001C1D33">
          <w:rPr>
            <w:rStyle w:val="Hyperlink"/>
            <w:noProof/>
          </w:rPr>
          <w:t>Table 3-1: Forward Data Delivery Parameters and Values.</w:t>
        </w:r>
        <w:r w:rsidR="00832095">
          <w:rPr>
            <w:noProof/>
            <w:webHidden/>
          </w:rPr>
          <w:tab/>
        </w:r>
        <w:r w:rsidR="00832095">
          <w:rPr>
            <w:noProof/>
            <w:webHidden/>
          </w:rPr>
          <w:fldChar w:fldCharType="begin"/>
        </w:r>
        <w:r w:rsidR="00832095">
          <w:rPr>
            <w:noProof/>
            <w:webHidden/>
          </w:rPr>
          <w:instrText xml:space="preserve"> PAGEREF _Toc510556066 \h </w:instrText>
        </w:r>
        <w:r w:rsidR="00832095">
          <w:rPr>
            <w:noProof/>
            <w:webHidden/>
          </w:rPr>
        </w:r>
        <w:r w:rsidR="00832095">
          <w:rPr>
            <w:noProof/>
            <w:webHidden/>
          </w:rPr>
          <w:fldChar w:fldCharType="separate"/>
        </w:r>
        <w:r w:rsidR="00832095">
          <w:rPr>
            <w:noProof/>
            <w:webHidden/>
          </w:rPr>
          <w:t>3-1</w:t>
        </w:r>
        <w:r w:rsidR="00832095">
          <w:rPr>
            <w:noProof/>
            <w:webHidden/>
          </w:rPr>
          <w:fldChar w:fldCharType="end"/>
        </w:r>
      </w:hyperlink>
    </w:p>
    <w:p w:rsidR="00832095" w:rsidRDefault="00832095">
      <w:pPr>
        <w:pStyle w:val="TableofFigures"/>
        <w:rPr>
          <w:rFonts w:asciiTheme="minorHAnsi" w:eastAsiaTheme="minorEastAsia" w:hAnsiTheme="minorHAnsi" w:cstheme="minorBidi"/>
          <w:noProof/>
          <w:kern w:val="0"/>
          <w:sz w:val="22"/>
          <w:szCs w:val="22"/>
          <w:lang w:val="en-GB" w:eastAsia="en-GB"/>
        </w:rPr>
      </w:pPr>
      <w:hyperlink w:anchor="_Toc510556067" w:history="1">
        <w:r w:rsidRPr="001C1D33">
          <w:rPr>
            <w:rStyle w:val="Hyperlink"/>
            <w:noProof/>
          </w:rPr>
          <w:t>Table 3-2: IOAG SC#1 Forward Data Delivery Services. Core services are in green.</w:t>
        </w:r>
        <w:r>
          <w:rPr>
            <w:noProof/>
            <w:webHidden/>
          </w:rPr>
          <w:tab/>
        </w:r>
        <w:r>
          <w:rPr>
            <w:noProof/>
            <w:webHidden/>
          </w:rPr>
          <w:fldChar w:fldCharType="begin"/>
        </w:r>
        <w:r>
          <w:rPr>
            <w:noProof/>
            <w:webHidden/>
          </w:rPr>
          <w:instrText xml:space="preserve"> PAGEREF _Toc510556067 \h </w:instrText>
        </w:r>
        <w:r>
          <w:rPr>
            <w:noProof/>
            <w:webHidden/>
          </w:rPr>
        </w:r>
        <w:r>
          <w:rPr>
            <w:noProof/>
            <w:webHidden/>
          </w:rPr>
          <w:fldChar w:fldCharType="separate"/>
        </w:r>
        <w:r>
          <w:rPr>
            <w:noProof/>
            <w:webHidden/>
          </w:rPr>
          <w:t>3-3</w:t>
        </w:r>
        <w:r>
          <w:rPr>
            <w:noProof/>
            <w:webHidden/>
          </w:rPr>
          <w:fldChar w:fldCharType="end"/>
        </w:r>
      </w:hyperlink>
    </w:p>
    <w:p w:rsidR="00832095" w:rsidRDefault="00832095">
      <w:pPr>
        <w:pStyle w:val="TableofFigures"/>
        <w:rPr>
          <w:rFonts w:asciiTheme="minorHAnsi" w:eastAsiaTheme="minorEastAsia" w:hAnsiTheme="minorHAnsi" w:cstheme="minorBidi"/>
          <w:noProof/>
          <w:kern w:val="0"/>
          <w:sz w:val="22"/>
          <w:szCs w:val="22"/>
          <w:lang w:val="en-GB" w:eastAsia="en-GB"/>
        </w:rPr>
      </w:pPr>
      <w:hyperlink w:anchor="_Toc510556068" w:history="1">
        <w:r w:rsidRPr="001C1D33">
          <w:rPr>
            <w:rStyle w:val="Hyperlink"/>
            <w:noProof/>
          </w:rPr>
          <w:t>Table 3-3: Return Data Delivery Parameters and Values.</w:t>
        </w:r>
        <w:r>
          <w:rPr>
            <w:noProof/>
            <w:webHidden/>
          </w:rPr>
          <w:tab/>
        </w:r>
        <w:r>
          <w:rPr>
            <w:noProof/>
            <w:webHidden/>
          </w:rPr>
          <w:fldChar w:fldCharType="begin"/>
        </w:r>
        <w:r>
          <w:rPr>
            <w:noProof/>
            <w:webHidden/>
          </w:rPr>
          <w:instrText xml:space="preserve"> PAGEREF _Toc510556068 \h </w:instrText>
        </w:r>
        <w:r>
          <w:rPr>
            <w:noProof/>
            <w:webHidden/>
          </w:rPr>
        </w:r>
        <w:r>
          <w:rPr>
            <w:noProof/>
            <w:webHidden/>
          </w:rPr>
          <w:fldChar w:fldCharType="separate"/>
        </w:r>
        <w:r>
          <w:rPr>
            <w:noProof/>
            <w:webHidden/>
          </w:rPr>
          <w:t>3-8</w:t>
        </w:r>
        <w:r>
          <w:rPr>
            <w:noProof/>
            <w:webHidden/>
          </w:rPr>
          <w:fldChar w:fldCharType="end"/>
        </w:r>
      </w:hyperlink>
    </w:p>
    <w:p w:rsidR="00832095" w:rsidRDefault="00832095">
      <w:pPr>
        <w:pStyle w:val="TableofFigures"/>
        <w:rPr>
          <w:rFonts w:asciiTheme="minorHAnsi" w:eastAsiaTheme="minorEastAsia" w:hAnsiTheme="minorHAnsi" w:cstheme="minorBidi"/>
          <w:noProof/>
          <w:kern w:val="0"/>
          <w:sz w:val="22"/>
          <w:szCs w:val="22"/>
          <w:lang w:val="en-GB" w:eastAsia="en-GB"/>
        </w:rPr>
      </w:pPr>
      <w:hyperlink w:anchor="_Toc510556069" w:history="1">
        <w:r w:rsidRPr="001C1D33">
          <w:rPr>
            <w:rStyle w:val="Hyperlink"/>
            <w:noProof/>
          </w:rPr>
          <w:t>Table 3-4: IOAG SC#1 Return Data Delivery Services. Core services are in green.</w:t>
        </w:r>
        <w:r>
          <w:rPr>
            <w:noProof/>
            <w:webHidden/>
          </w:rPr>
          <w:tab/>
        </w:r>
        <w:r>
          <w:rPr>
            <w:noProof/>
            <w:webHidden/>
          </w:rPr>
          <w:fldChar w:fldCharType="begin"/>
        </w:r>
        <w:r>
          <w:rPr>
            <w:noProof/>
            <w:webHidden/>
          </w:rPr>
          <w:instrText xml:space="preserve"> PAGEREF _Toc510556069 \h </w:instrText>
        </w:r>
        <w:r>
          <w:rPr>
            <w:noProof/>
            <w:webHidden/>
          </w:rPr>
        </w:r>
        <w:r>
          <w:rPr>
            <w:noProof/>
            <w:webHidden/>
          </w:rPr>
          <w:fldChar w:fldCharType="separate"/>
        </w:r>
        <w:r>
          <w:rPr>
            <w:noProof/>
            <w:webHidden/>
          </w:rPr>
          <w:t>3-10</w:t>
        </w:r>
        <w:r>
          <w:rPr>
            <w:noProof/>
            <w:webHidden/>
          </w:rPr>
          <w:fldChar w:fldCharType="end"/>
        </w:r>
      </w:hyperlink>
    </w:p>
    <w:p w:rsidR="00832095" w:rsidRDefault="00832095">
      <w:pPr>
        <w:pStyle w:val="TableofFigures"/>
        <w:rPr>
          <w:rFonts w:asciiTheme="minorHAnsi" w:eastAsiaTheme="minorEastAsia" w:hAnsiTheme="minorHAnsi" w:cstheme="minorBidi"/>
          <w:noProof/>
          <w:kern w:val="0"/>
          <w:sz w:val="22"/>
          <w:szCs w:val="22"/>
          <w:lang w:val="en-GB" w:eastAsia="en-GB"/>
        </w:rPr>
      </w:pPr>
      <w:hyperlink w:anchor="_Toc510556070" w:history="1">
        <w:r w:rsidRPr="001C1D33">
          <w:rPr>
            <w:rStyle w:val="Hyperlink"/>
            <w:noProof/>
          </w:rPr>
          <w:t>Table 3-5: Radiometric Data Delivery Parameters and Values.</w:t>
        </w:r>
        <w:r>
          <w:rPr>
            <w:noProof/>
            <w:webHidden/>
          </w:rPr>
          <w:tab/>
        </w:r>
        <w:r>
          <w:rPr>
            <w:noProof/>
            <w:webHidden/>
          </w:rPr>
          <w:fldChar w:fldCharType="begin"/>
        </w:r>
        <w:r>
          <w:rPr>
            <w:noProof/>
            <w:webHidden/>
          </w:rPr>
          <w:instrText xml:space="preserve"> PAGEREF _Toc510556070 \h </w:instrText>
        </w:r>
        <w:r>
          <w:rPr>
            <w:noProof/>
            <w:webHidden/>
          </w:rPr>
        </w:r>
        <w:r>
          <w:rPr>
            <w:noProof/>
            <w:webHidden/>
          </w:rPr>
          <w:fldChar w:fldCharType="separate"/>
        </w:r>
        <w:r>
          <w:rPr>
            <w:noProof/>
            <w:webHidden/>
          </w:rPr>
          <w:t>3-17</w:t>
        </w:r>
        <w:r>
          <w:rPr>
            <w:noProof/>
            <w:webHidden/>
          </w:rPr>
          <w:fldChar w:fldCharType="end"/>
        </w:r>
      </w:hyperlink>
    </w:p>
    <w:p w:rsidR="00832095" w:rsidRDefault="00832095">
      <w:pPr>
        <w:pStyle w:val="TableofFigures"/>
        <w:rPr>
          <w:rFonts w:asciiTheme="minorHAnsi" w:eastAsiaTheme="minorEastAsia" w:hAnsiTheme="minorHAnsi" w:cstheme="minorBidi"/>
          <w:noProof/>
          <w:kern w:val="0"/>
          <w:sz w:val="22"/>
          <w:szCs w:val="22"/>
          <w:lang w:val="en-GB" w:eastAsia="en-GB"/>
        </w:rPr>
      </w:pPr>
      <w:hyperlink w:anchor="_Toc510556071" w:history="1">
        <w:r w:rsidRPr="001C1D33">
          <w:rPr>
            <w:rStyle w:val="Hyperlink"/>
            <w:noProof/>
          </w:rPr>
          <w:t>Table 3-6: IOAG SC#1 Radiometric Services. Core services are in green.</w:t>
        </w:r>
        <w:r>
          <w:rPr>
            <w:noProof/>
            <w:webHidden/>
          </w:rPr>
          <w:tab/>
        </w:r>
        <w:r>
          <w:rPr>
            <w:noProof/>
            <w:webHidden/>
          </w:rPr>
          <w:fldChar w:fldCharType="begin"/>
        </w:r>
        <w:r>
          <w:rPr>
            <w:noProof/>
            <w:webHidden/>
          </w:rPr>
          <w:instrText xml:space="preserve"> PAGEREF _Toc510556071 \h </w:instrText>
        </w:r>
        <w:r>
          <w:rPr>
            <w:noProof/>
            <w:webHidden/>
          </w:rPr>
        </w:r>
        <w:r>
          <w:rPr>
            <w:noProof/>
            <w:webHidden/>
          </w:rPr>
          <w:fldChar w:fldCharType="separate"/>
        </w:r>
        <w:r>
          <w:rPr>
            <w:noProof/>
            <w:webHidden/>
          </w:rPr>
          <w:t>3-17</w:t>
        </w:r>
        <w:r>
          <w:rPr>
            <w:noProof/>
            <w:webHidden/>
          </w:rPr>
          <w:fldChar w:fldCharType="end"/>
        </w:r>
      </w:hyperlink>
    </w:p>
    <w:p w:rsidR="00832095" w:rsidRDefault="00832095">
      <w:pPr>
        <w:pStyle w:val="TableofFigures"/>
        <w:rPr>
          <w:rFonts w:asciiTheme="minorHAnsi" w:eastAsiaTheme="minorEastAsia" w:hAnsiTheme="minorHAnsi" w:cstheme="minorBidi"/>
          <w:noProof/>
          <w:kern w:val="0"/>
          <w:sz w:val="22"/>
          <w:szCs w:val="22"/>
          <w:lang w:val="en-GB" w:eastAsia="en-GB"/>
        </w:rPr>
      </w:pPr>
      <w:hyperlink w:anchor="_Toc510556072" w:history="1">
        <w:r w:rsidRPr="001C1D33">
          <w:rPr>
            <w:rStyle w:val="Hyperlink"/>
            <w:noProof/>
          </w:rPr>
          <w:t>Table 4-1: IOAG SC#1 Service Management Functions.</w:t>
        </w:r>
        <w:r>
          <w:rPr>
            <w:noProof/>
            <w:webHidden/>
          </w:rPr>
          <w:tab/>
        </w:r>
        <w:r>
          <w:rPr>
            <w:noProof/>
            <w:webHidden/>
          </w:rPr>
          <w:fldChar w:fldCharType="begin"/>
        </w:r>
        <w:r>
          <w:rPr>
            <w:noProof/>
            <w:webHidden/>
          </w:rPr>
          <w:instrText xml:space="preserve"> PAGEREF _Toc510556072 \h </w:instrText>
        </w:r>
        <w:r>
          <w:rPr>
            <w:noProof/>
            <w:webHidden/>
          </w:rPr>
        </w:r>
        <w:r>
          <w:rPr>
            <w:noProof/>
            <w:webHidden/>
          </w:rPr>
          <w:fldChar w:fldCharType="separate"/>
        </w:r>
        <w:r>
          <w:rPr>
            <w:noProof/>
            <w:webHidden/>
          </w:rPr>
          <w:t>4-2</w:t>
        </w:r>
        <w:r>
          <w:rPr>
            <w:noProof/>
            <w:webHidden/>
          </w:rPr>
          <w:fldChar w:fldCharType="end"/>
        </w:r>
      </w:hyperlink>
    </w:p>
    <w:p w:rsidR="00946575" w:rsidRPr="000813A7" w:rsidRDefault="007D15B3" w:rsidP="006F222C">
      <w:pPr>
        <w:pStyle w:val="TOCF"/>
        <w:tabs>
          <w:tab w:val="clear" w:pos="9000"/>
          <w:tab w:val="left" w:pos="540"/>
          <w:tab w:val="left" w:pos="8640"/>
        </w:tabs>
        <w:ind w:left="0" w:firstLine="0"/>
        <w:sectPr w:rsidR="00946575" w:rsidRPr="000813A7" w:rsidSect="00B45BD7">
          <w:headerReference w:type="default" r:id="rId12"/>
          <w:footerReference w:type="default" r:id="rId13"/>
          <w:type w:val="continuous"/>
          <w:pgSz w:w="12240" w:h="15840"/>
          <w:pgMar w:top="1440" w:right="1440" w:bottom="1440" w:left="1440" w:header="720" w:footer="720" w:gutter="360"/>
          <w:pgNumType w:fmt="lowerRoman" w:start="1"/>
          <w:cols w:space="720"/>
          <w:docGrid w:linePitch="360"/>
        </w:sectPr>
      </w:pPr>
      <w:r w:rsidRPr="000813A7">
        <w:rPr>
          <w:kern w:val="2"/>
          <w:szCs w:val="24"/>
        </w:rPr>
        <w:fldChar w:fldCharType="end"/>
      </w:r>
    </w:p>
    <w:p w:rsidR="00E1022E" w:rsidRPr="000813A7" w:rsidRDefault="006E3232" w:rsidP="006E3232">
      <w:pPr>
        <w:pStyle w:val="Heading1"/>
      </w:pPr>
      <w:bookmarkStart w:id="0" w:name="S_1_0_Intro"/>
      <w:bookmarkStart w:id="1" w:name="_Toc313093638"/>
      <w:bookmarkStart w:id="2" w:name="_Toc313093750"/>
      <w:bookmarkStart w:id="3" w:name="_Toc313549118"/>
      <w:bookmarkStart w:id="4" w:name="_Toc343091890"/>
      <w:bookmarkStart w:id="5" w:name="_Toc343091937"/>
      <w:bookmarkStart w:id="6" w:name="_Toc343685414"/>
      <w:bookmarkStart w:id="7" w:name="_Toc343685478"/>
      <w:bookmarkStart w:id="8" w:name="_Toc343685637"/>
      <w:bookmarkStart w:id="9" w:name="_Toc343685741"/>
      <w:bookmarkStart w:id="10" w:name="_Toc343686033"/>
      <w:bookmarkStart w:id="11" w:name="_Toc390672025"/>
      <w:bookmarkStart w:id="12" w:name="_Toc510556022"/>
      <w:bookmarkEnd w:id="0"/>
      <w:r w:rsidRPr="000813A7">
        <w:lastRenderedPageBreak/>
        <w:t>Introduction</w:t>
      </w:r>
      <w:bookmarkEnd w:id="1"/>
      <w:bookmarkEnd w:id="2"/>
      <w:bookmarkEnd w:id="3"/>
      <w:bookmarkEnd w:id="4"/>
      <w:bookmarkEnd w:id="5"/>
      <w:bookmarkEnd w:id="6"/>
      <w:bookmarkEnd w:id="7"/>
      <w:bookmarkEnd w:id="8"/>
      <w:bookmarkEnd w:id="9"/>
      <w:bookmarkEnd w:id="10"/>
      <w:bookmarkEnd w:id="11"/>
      <w:bookmarkEnd w:id="12"/>
    </w:p>
    <w:p w:rsidR="00E1022E" w:rsidRPr="000813A7" w:rsidRDefault="006E3232" w:rsidP="002E7692">
      <w:pPr>
        <w:pStyle w:val="Heading2"/>
      </w:pPr>
      <w:bookmarkStart w:id="13" w:name="S_1_1_Purpose"/>
      <w:bookmarkStart w:id="14" w:name="_Toc313093639"/>
      <w:bookmarkStart w:id="15" w:name="_Toc313093751"/>
      <w:bookmarkStart w:id="16" w:name="_Toc313549119"/>
      <w:bookmarkStart w:id="17" w:name="_Toc343091891"/>
      <w:bookmarkStart w:id="18" w:name="_Toc343091938"/>
      <w:bookmarkStart w:id="19" w:name="_Toc343685415"/>
      <w:bookmarkStart w:id="20" w:name="_Toc343685479"/>
      <w:bookmarkStart w:id="21" w:name="_Toc343685638"/>
      <w:bookmarkStart w:id="22" w:name="_Toc343685742"/>
      <w:bookmarkStart w:id="23" w:name="_Toc343686034"/>
      <w:bookmarkStart w:id="24" w:name="_Toc390672026"/>
      <w:bookmarkStart w:id="25" w:name="_Toc138744508"/>
      <w:bookmarkStart w:id="26" w:name="_Ref138744327"/>
      <w:bookmarkStart w:id="27" w:name="_Toc510556023"/>
      <w:bookmarkEnd w:id="13"/>
      <w:r w:rsidRPr="000813A7">
        <w:t>Purpose</w:t>
      </w:r>
      <w:bookmarkEnd w:id="14"/>
      <w:bookmarkEnd w:id="15"/>
      <w:bookmarkEnd w:id="16"/>
      <w:bookmarkEnd w:id="17"/>
      <w:bookmarkEnd w:id="18"/>
      <w:bookmarkEnd w:id="19"/>
      <w:bookmarkEnd w:id="20"/>
      <w:bookmarkEnd w:id="21"/>
      <w:bookmarkEnd w:id="22"/>
      <w:bookmarkEnd w:id="23"/>
      <w:bookmarkEnd w:id="24"/>
      <w:bookmarkEnd w:id="27"/>
    </w:p>
    <w:p w:rsidR="00F90C75" w:rsidRPr="000813A7" w:rsidRDefault="00F90C75" w:rsidP="00F90C75">
      <w:bookmarkStart w:id="28" w:name="OLE_LINK3"/>
      <w:bookmarkStart w:id="29" w:name="OLE_LINK4"/>
      <w:bookmarkStart w:id="30" w:name="_Toc236632188"/>
      <w:bookmarkStart w:id="31" w:name="_Toc313093640"/>
      <w:bookmarkStart w:id="32" w:name="_Toc313093752"/>
      <w:bookmarkStart w:id="33" w:name="_Toc313549120"/>
      <w:bookmarkStart w:id="34" w:name="_Toc343091892"/>
      <w:bookmarkStart w:id="35" w:name="_Toc343091939"/>
      <w:bookmarkStart w:id="36" w:name="_Toc343685416"/>
      <w:bookmarkStart w:id="37" w:name="_Toc343685480"/>
      <w:bookmarkStart w:id="38" w:name="_Toc343685639"/>
      <w:bookmarkStart w:id="39" w:name="_Toc343685743"/>
      <w:bookmarkStart w:id="40" w:name="_Toc343686035"/>
      <w:bookmarkStart w:id="41" w:name="_Toc390672027"/>
      <w:r w:rsidRPr="000813A7">
        <w:t>This Reco</w:t>
      </w:r>
      <w:r w:rsidR="00815102" w:rsidRPr="000813A7">
        <w:t>mmended Practice provide</w:t>
      </w:r>
      <w:r w:rsidR="00B97DA3" w:rsidRPr="000813A7">
        <w:t>s</w:t>
      </w:r>
      <w:r w:rsidR="00815102" w:rsidRPr="000813A7">
        <w:t xml:space="preserve"> guidance for </w:t>
      </w:r>
      <w:r w:rsidR="00B97DA3" w:rsidRPr="000813A7">
        <w:t>S</w:t>
      </w:r>
      <w:r w:rsidR="00815102" w:rsidRPr="000813A7">
        <w:t xml:space="preserve">ervice </w:t>
      </w:r>
      <w:r w:rsidR="00B97DA3" w:rsidRPr="000813A7">
        <w:t>P</w:t>
      </w:r>
      <w:r w:rsidR="00815102" w:rsidRPr="000813A7">
        <w:t>rovid</w:t>
      </w:r>
      <w:r w:rsidR="00B97DA3" w:rsidRPr="000813A7">
        <w:t xml:space="preserve">ers, including </w:t>
      </w:r>
      <w:r w:rsidR="00815102" w:rsidRPr="000813A7">
        <w:t>member agencies</w:t>
      </w:r>
      <w:r w:rsidR="00B97DA3" w:rsidRPr="000813A7">
        <w:t>,</w:t>
      </w:r>
      <w:r w:rsidR="00815102" w:rsidRPr="000813A7">
        <w:t xml:space="preserve"> on how to </w:t>
      </w:r>
      <w:r w:rsidR="00B97DA3" w:rsidRPr="000813A7">
        <w:t>express</w:t>
      </w:r>
      <w:r w:rsidR="00815102" w:rsidRPr="000813A7">
        <w:t xml:space="preserve"> a service catalog in </w:t>
      </w:r>
      <w:r w:rsidR="00942A5E" w:rsidRPr="000813A7">
        <w:t xml:space="preserve">a </w:t>
      </w:r>
      <w:r w:rsidR="00815102" w:rsidRPr="000813A7">
        <w:t xml:space="preserve">standardized format </w:t>
      </w:r>
      <w:r w:rsidR="00B97DA3" w:rsidRPr="000813A7">
        <w:t xml:space="preserve">using standard </w:t>
      </w:r>
      <w:r w:rsidR="00815102" w:rsidRPr="000813A7">
        <w:t>terms</w:t>
      </w:r>
      <w:r w:rsidR="00B97DA3" w:rsidRPr="000813A7">
        <w:t xml:space="preserve">. </w:t>
      </w:r>
      <w:r w:rsidR="00815102" w:rsidRPr="000813A7">
        <w:t xml:space="preserve"> </w:t>
      </w:r>
      <w:r w:rsidR="00B97DA3" w:rsidRPr="000813A7">
        <w:t xml:space="preserve">This is intended to </w:t>
      </w:r>
      <w:r w:rsidRPr="000813A7">
        <w:t xml:space="preserve">help a Service User to access information </w:t>
      </w:r>
      <w:r w:rsidR="00942A5E" w:rsidRPr="000813A7">
        <w:t xml:space="preserve">in a consistent way </w:t>
      </w:r>
      <w:r w:rsidRPr="000813A7">
        <w:t>from the Service Catalog</w:t>
      </w:r>
      <w:r w:rsidR="00942A5E" w:rsidRPr="000813A7">
        <w:t xml:space="preserve">s of a number of </w:t>
      </w:r>
      <w:r w:rsidRPr="000813A7">
        <w:t>Service Provider</w:t>
      </w:r>
      <w:r w:rsidR="00942A5E" w:rsidRPr="000813A7">
        <w:t xml:space="preserve">s, </w:t>
      </w:r>
      <w:r w:rsidRPr="000813A7">
        <w:t xml:space="preserve">as a first step in the development of a Service Agreement for CCSDS Space Communications Cross Support (SCCS). </w:t>
      </w:r>
    </w:p>
    <w:p w:rsidR="00E1022E" w:rsidRPr="000813A7" w:rsidRDefault="006E3232" w:rsidP="006E3232">
      <w:pPr>
        <w:pStyle w:val="Heading2"/>
      </w:pPr>
      <w:bookmarkStart w:id="42" w:name="_Toc510556024"/>
      <w:bookmarkEnd w:id="28"/>
      <w:bookmarkEnd w:id="29"/>
      <w:r w:rsidRPr="000813A7">
        <w:t>S</w:t>
      </w:r>
      <w:bookmarkStart w:id="43" w:name="S_1_2_Scope"/>
      <w:bookmarkEnd w:id="43"/>
      <w:r w:rsidRPr="000813A7">
        <w:t>cope</w:t>
      </w:r>
      <w:bookmarkEnd w:id="30"/>
      <w:bookmarkEnd w:id="31"/>
      <w:bookmarkEnd w:id="32"/>
      <w:bookmarkEnd w:id="33"/>
      <w:bookmarkEnd w:id="34"/>
      <w:bookmarkEnd w:id="35"/>
      <w:bookmarkEnd w:id="36"/>
      <w:bookmarkEnd w:id="37"/>
      <w:bookmarkEnd w:id="38"/>
      <w:bookmarkEnd w:id="39"/>
      <w:bookmarkEnd w:id="40"/>
      <w:bookmarkEnd w:id="41"/>
      <w:bookmarkEnd w:id="42"/>
      <w:r w:rsidRPr="000813A7">
        <w:t xml:space="preserve"> </w:t>
      </w:r>
    </w:p>
    <w:p w:rsidR="00F90C75" w:rsidRPr="000813A7" w:rsidRDefault="00F90C75" w:rsidP="00F953A8">
      <w:pPr>
        <w:rPr>
          <w:spacing w:val="-1"/>
          <w:szCs w:val="24"/>
        </w:rPr>
      </w:pPr>
      <w:r w:rsidRPr="000813A7">
        <w:t xml:space="preserve">The Service Catalog recommendations in this document </w:t>
      </w:r>
      <w:r w:rsidR="00F953A8" w:rsidRPr="000813A7">
        <w:t xml:space="preserve">address the </w:t>
      </w:r>
      <w:r w:rsidR="00F953A8" w:rsidRPr="000813A7">
        <w:rPr>
          <w:spacing w:val="-1"/>
          <w:szCs w:val="24"/>
        </w:rPr>
        <w:t>“core”</w:t>
      </w:r>
      <w:r w:rsidR="00F953A8" w:rsidRPr="000813A7">
        <w:rPr>
          <w:szCs w:val="24"/>
        </w:rPr>
        <w:t xml:space="preserve"> and </w:t>
      </w:r>
      <w:r w:rsidR="00F953A8" w:rsidRPr="000813A7">
        <w:rPr>
          <w:spacing w:val="-1"/>
          <w:szCs w:val="24"/>
        </w:rPr>
        <w:t>“extended”</w:t>
      </w:r>
      <w:r w:rsidR="00F953A8" w:rsidRPr="000813A7">
        <w:rPr>
          <w:spacing w:val="52"/>
          <w:szCs w:val="24"/>
        </w:rPr>
        <w:t xml:space="preserve"> </w:t>
      </w:r>
      <w:r w:rsidRPr="000813A7">
        <w:t xml:space="preserve">services </w:t>
      </w:r>
      <w:r w:rsidR="00F953A8" w:rsidRPr="000813A7">
        <w:t xml:space="preserve">of </w:t>
      </w:r>
      <w:r w:rsidRPr="000813A7">
        <w:t>Service Catalog #1 (RD.1), produced by the Interagency Operations Advisory Group (IOAG).</w:t>
      </w:r>
      <w:r w:rsidR="00F953A8" w:rsidRPr="000813A7">
        <w:t xml:space="preserve"> C</w:t>
      </w:r>
      <w:r w:rsidRPr="000813A7">
        <w:rPr>
          <w:spacing w:val="-1"/>
          <w:szCs w:val="24"/>
        </w:rPr>
        <w:t>ore</w:t>
      </w:r>
      <w:r w:rsidRPr="000813A7">
        <w:rPr>
          <w:szCs w:val="24"/>
        </w:rPr>
        <w:t xml:space="preserve"> </w:t>
      </w:r>
      <w:r w:rsidRPr="000813A7">
        <w:rPr>
          <w:spacing w:val="-1"/>
          <w:szCs w:val="24"/>
        </w:rPr>
        <w:t>services</w:t>
      </w:r>
      <w:r w:rsidRPr="000813A7">
        <w:rPr>
          <w:spacing w:val="79"/>
          <w:szCs w:val="24"/>
        </w:rPr>
        <w:t xml:space="preserve"> </w:t>
      </w:r>
      <w:r w:rsidRPr="000813A7">
        <w:rPr>
          <w:szCs w:val="24"/>
        </w:rPr>
        <w:t>are</w:t>
      </w:r>
      <w:r w:rsidRPr="000813A7">
        <w:rPr>
          <w:spacing w:val="-2"/>
          <w:szCs w:val="24"/>
        </w:rPr>
        <w:t xml:space="preserve"> </w:t>
      </w:r>
      <w:r w:rsidR="00DD7207" w:rsidRPr="000813A7">
        <w:rPr>
          <w:spacing w:val="-2"/>
          <w:szCs w:val="24"/>
        </w:rPr>
        <w:t xml:space="preserve">intended </w:t>
      </w:r>
      <w:r w:rsidRPr="000813A7">
        <w:rPr>
          <w:szCs w:val="24"/>
        </w:rPr>
        <w:t>to</w:t>
      </w:r>
      <w:r w:rsidR="00DD7207" w:rsidRPr="000813A7">
        <w:rPr>
          <w:szCs w:val="24"/>
        </w:rPr>
        <w:t xml:space="preserve"> </w:t>
      </w:r>
      <w:r w:rsidR="00F953A8" w:rsidRPr="000813A7">
        <w:rPr>
          <w:szCs w:val="24"/>
        </w:rPr>
        <w:t>b</w:t>
      </w:r>
      <w:r w:rsidRPr="000813A7">
        <w:rPr>
          <w:szCs w:val="24"/>
        </w:rPr>
        <w:t>e</w:t>
      </w:r>
      <w:r w:rsidRPr="000813A7">
        <w:rPr>
          <w:spacing w:val="-2"/>
          <w:szCs w:val="24"/>
        </w:rPr>
        <w:t xml:space="preserve"> </w:t>
      </w:r>
      <w:r w:rsidRPr="000813A7">
        <w:rPr>
          <w:spacing w:val="-1"/>
          <w:szCs w:val="24"/>
        </w:rPr>
        <w:t>implemented</w:t>
      </w:r>
      <w:r w:rsidRPr="000813A7">
        <w:rPr>
          <w:szCs w:val="24"/>
        </w:rPr>
        <w:t xml:space="preserve"> by</w:t>
      </w:r>
      <w:r w:rsidRPr="000813A7">
        <w:rPr>
          <w:spacing w:val="-2"/>
          <w:szCs w:val="24"/>
        </w:rPr>
        <w:t xml:space="preserve"> </w:t>
      </w:r>
      <w:r w:rsidRPr="000813A7">
        <w:rPr>
          <w:spacing w:val="-1"/>
          <w:szCs w:val="24"/>
        </w:rPr>
        <w:t>all</w:t>
      </w:r>
      <w:r w:rsidRPr="000813A7">
        <w:rPr>
          <w:spacing w:val="1"/>
          <w:szCs w:val="24"/>
        </w:rPr>
        <w:t xml:space="preserve"> </w:t>
      </w:r>
      <w:r w:rsidRPr="000813A7">
        <w:rPr>
          <w:spacing w:val="-2"/>
          <w:szCs w:val="24"/>
        </w:rPr>
        <w:t>IOAG</w:t>
      </w:r>
      <w:r w:rsidRPr="000813A7">
        <w:rPr>
          <w:spacing w:val="-1"/>
          <w:szCs w:val="24"/>
        </w:rPr>
        <w:t xml:space="preserve"> agencies</w:t>
      </w:r>
      <w:r w:rsidRPr="000813A7">
        <w:rPr>
          <w:szCs w:val="24"/>
        </w:rPr>
        <w:t>,</w:t>
      </w:r>
      <w:r w:rsidRPr="000813A7">
        <w:rPr>
          <w:spacing w:val="-3"/>
          <w:szCs w:val="24"/>
        </w:rPr>
        <w:t xml:space="preserve"> </w:t>
      </w:r>
      <w:r w:rsidRPr="000813A7">
        <w:rPr>
          <w:spacing w:val="-1"/>
          <w:szCs w:val="24"/>
        </w:rPr>
        <w:t>while</w:t>
      </w:r>
      <w:r w:rsidRPr="000813A7">
        <w:rPr>
          <w:spacing w:val="-2"/>
          <w:szCs w:val="24"/>
        </w:rPr>
        <w:t xml:space="preserve"> </w:t>
      </w:r>
      <w:r w:rsidRPr="000813A7">
        <w:rPr>
          <w:spacing w:val="-1"/>
          <w:szCs w:val="24"/>
        </w:rPr>
        <w:t>extended</w:t>
      </w:r>
      <w:r w:rsidRPr="000813A7">
        <w:rPr>
          <w:szCs w:val="24"/>
        </w:rPr>
        <w:t xml:space="preserve"> </w:t>
      </w:r>
      <w:r w:rsidRPr="000813A7">
        <w:rPr>
          <w:spacing w:val="-1"/>
          <w:szCs w:val="24"/>
        </w:rPr>
        <w:t>services</w:t>
      </w:r>
      <w:r w:rsidRPr="000813A7">
        <w:rPr>
          <w:spacing w:val="-2"/>
          <w:szCs w:val="24"/>
        </w:rPr>
        <w:t xml:space="preserve"> </w:t>
      </w:r>
      <w:r w:rsidRPr="000813A7">
        <w:rPr>
          <w:szCs w:val="24"/>
        </w:rPr>
        <w:t>are</w:t>
      </w:r>
      <w:r w:rsidRPr="000813A7">
        <w:rPr>
          <w:spacing w:val="-2"/>
          <w:szCs w:val="24"/>
        </w:rPr>
        <w:t xml:space="preserve"> </w:t>
      </w:r>
      <w:r w:rsidRPr="000813A7">
        <w:rPr>
          <w:szCs w:val="24"/>
        </w:rPr>
        <w:t xml:space="preserve">to </w:t>
      </w:r>
      <w:r w:rsidRPr="000813A7">
        <w:rPr>
          <w:spacing w:val="-2"/>
          <w:szCs w:val="24"/>
        </w:rPr>
        <w:t>be</w:t>
      </w:r>
      <w:r w:rsidRPr="000813A7">
        <w:rPr>
          <w:szCs w:val="24"/>
        </w:rPr>
        <w:t xml:space="preserve"> </w:t>
      </w:r>
      <w:r w:rsidRPr="000813A7">
        <w:rPr>
          <w:spacing w:val="-1"/>
          <w:szCs w:val="24"/>
        </w:rPr>
        <w:t>considered</w:t>
      </w:r>
      <w:r w:rsidRPr="000813A7">
        <w:rPr>
          <w:spacing w:val="73"/>
          <w:szCs w:val="24"/>
        </w:rPr>
        <w:t xml:space="preserve"> </w:t>
      </w:r>
      <w:r w:rsidRPr="000813A7">
        <w:rPr>
          <w:szCs w:val="24"/>
        </w:rPr>
        <w:t xml:space="preserve">for </w:t>
      </w:r>
      <w:r w:rsidRPr="000813A7">
        <w:rPr>
          <w:spacing w:val="-1"/>
          <w:szCs w:val="24"/>
        </w:rPr>
        <w:t>bilateral</w:t>
      </w:r>
      <w:r w:rsidRPr="000813A7">
        <w:rPr>
          <w:spacing w:val="1"/>
          <w:szCs w:val="24"/>
        </w:rPr>
        <w:t xml:space="preserve"> </w:t>
      </w:r>
      <w:r w:rsidRPr="000813A7">
        <w:rPr>
          <w:spacing w:val="-1"/>
          <w:szCs w:val="24"/>
        </w:rPr>
        <w:t>cross</w:t>
      </w:r>
      <w:r w:rsidRPr="000813A7">
        <w:rPr>
          <w:szCs w:val="24"/>
        </w:rPr>
        <w:t xml:space="preserve"> </w:t>
      </w:r>
      <w:r w:rsidRPr="000813A7">
        <w:rPr>
          <w:spacing w:val="-1"/>
          <w:szCs w:val="24"/>
        </w:rPr>
        <w:t>support.</w:t>
      </w:r>
      <w:r w:rsidR="00DD7207" w:rsidRPr="000813A7">
        <w:rPr>
          <w:spacing w:val="-1"/>
          <w:szCs w:val="24"/>
        </w:rPr>
        <w:t xml:space="preserve"> The Service Catalog recommendation</w:t>
      </w:r>
      <w:r w:rsidR="002C0CCE" w:rsidRPr="000813A7">
        <w:rPr>
          <w:spacing w:val="-1"/>
          <w:szCs w:val="24"/>
        </w:rPr>
        <w:t>s</w:t>
      </w:r>
      <w:r w:rsidR="00DD7207" w:rsidRPr="000813A7">
        <w:rPr>
          <w:spacing w:val="-1"/>
          <w:szCs w:val="24"/>
        </w:rPr>
        <w:t xml:space="preserve"> also accomm</w:t>
      </w:r>
      <w:r w:rsidR="002C0CCE" w:rsidRPr="000813A7">
        <w:rPr>
          <w:spacing w:val="-1"/>
          <w:szCs w:val="24"/>
        </w:rPr>
        <w:t>odate</w:t>
      </w:r>
      <w:r w:rsidR="00DD7207" w:rsidRPr="000813A7">
        <w:rPr>
          <w:spacing w:val="-1"/>
          <w:szCs w:val="24"/>
        </w:rPr>
        <w:t xml:space="preserve"> historical agency standards that may still be in use. </w:t>
      </w:r>
    </w:p>
    <w:p w:rsidR="00EA00FD" w:rsidRPr="000813A7" w:rsidRDefault="009C70D0" w:rsidP="00EA00FD">
      <w:r w:rsidRPr="000813A7">
        <w:t xml:space="preserve">The Service Catalog </w:t>
      </w:r>
      <w:r w:rsidR="0019487E" w:rsidRPr="000813A7">
        <w:t xml:space="preserve">recommendation </w:t>
      </w:r>
      <w:r w:rsidR="004A794A" w:rsidRPr="000813A7">
        <w:t xml:space="preserve">is </w:t>
      </w:r>
      <w:r w:rsidRPr="000813A7">
        <w:t xml:space="preserve">related to </w:t>
      </w:r>
      <w:r w:rsidR="0019487E" w:rsidRPr="000813A7">
        <w:t xml:space="preserve">the </w:t>
      </w:r>
      <w:r w:rsidR="002C0CCE" w:rsidRPr="000813A7">
        <w:t xml:space="preserve">other </w:t>
      </w:r>
      <w:r w:rsidRPr="000813A7">
        <w:t xml:space="preserve">SCCS Service </w:t>
      </w:r>
      <w:r w:rsidR="004A794A" w:rsidRPr="000813A7">
        <w:rPr>
          <w:szCs w:val="24"/>
        </w:rPr>
        <w:t>Management</w:t>
      </w:r>
      <w:r w:rsidRPr="000813A7">
        <w:rPr>
          <w:szCs w:val="24"/>
        </w:rPr>
        <w:t xml:space="preserve"> </w:t>
      </w:r>
      <w:r w:rsidR="002C0CCE" w:rsidRPr="000813A7">
        <w:rPr>
          <w:szCs w:val="24"/>
        </w:rPr>
        <w:t xml:space="preserve">recommendations </w:t>
      </w:r>
      <w:r w:rsidRPr="000813A7">
        <w:rPr>
          <w:szCs w:val="24"/>
        </w:rPr>
        <w:t xml:space="preserve">as shown in </w:t>
      </w:r>
      <w:fldSimple w:instr=" REF _Ref447568723 \h  \* MERGEFORMAT ">
        <w:r w:rsidR="003A6A79" w:rsidRPr="000813A7">
          <w:t>Figure 1</w:t>
        </w:r>
        <w:r w:rsidR="003A6A79" w:rsidRPr="000813A7">
          <w:noBreakHyphen/>
          <w:t>1</w:t>
        </w:r>
      </w:fldSimple>
      <w:r w:rsidR="004A794A" w:rsidRPr="000813A7">
        <w:rPr>
          <w:szCs w:val="24"/>
        </w:rPr>
        <w:t>.</w:t>
      </w:r>
      <w:r w:rsidR="00EA00FD" w:rsidRPr="000813A7">
        <w:rPr>
          <w:szCs w:val="24"/>
        </w:rPr>
        <w:t xml:space="preserve">  </w:t>
      </w:r>
      <w:r w:rsidR="008F2795" w:rsidRPr="000813A7">
        <w:t xml:space="preserve">The </w:t>
      </w:r>
      <w:r w:rsidR="00EA00FD" w:rsidRPr="000813A7">
        <w:t xml:space="preserve">Service Catalog </w:t>
      </w:r>
      <w:r w:rsidR="0019487E" w:rsidRPr="000813A7">
        <w:t>provide</w:t>
      </w:r>
      <w:r w:rsidR="008F2795" w:rsidRPr="000813A7">
        <w:t>s</w:t>
      </w:r>
      <w:r w:rsidR="0019487E" w:rsidRPr="000813A7">
        <w:t xml:space="preserve"> information needed </w:t>
      </w:r>
      <w:r w:rsidR="00EA00FD" w:rsidRPr="000813A7">
        <w:t xml:space="preserve">to develop the Service Agreement and Configuration Profiles. </w:t>
      </w:r>
    </w:p>
    <w:p w:rsidR="00580B66" w:rsidRPr="000813A7" w:rsidRDefault="008F2795" w:rsidP="00E56ED6">
      <w:r w:rsidRPr="000813A7">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5pt;height:219.7pt">
            <v:imagedata r:id="rId14" o:title="ActionItem2014-1110-02-overviewdiag_2017_11_06-902"/>
          </v:shape>
        </w:pict>
      </w:r>
    </w:p>
    <w:p w:rsidR="00580B66" w:rsidRPr="000813A7" w:rsidRDefault="00580B66" w:rsidP="00580B66">
      <w:pPr>
        <w:pStyle w:val="FigureTitle"/>
      </w:pPr>
      <w:bookmarkStart w:id="44" w:name="_Ref447568723"/>
      <w:bookmarkStart w:id="45" w:name="_Toc435023103"/>
      <w:bookmarkStart w:id="46" w:name="_Toc510556063"/>
      <w:r w:rsidRPr="000813A7">
        <w:t xml:space="preserve">Figure </w:t>
      </w:r>
      <w:fldSimple w:instr=" STYLEREF &quot;Heading 1&quot;\l \n \t  \* MERGEFORMAT ">
        <w:r w:rsidR="003A6A79" w:rsidRPr="000813A7">
          <w:t>1</w:t>
        </w:r>
      </w:fldSimple>
      <w:r w:rsidRPr="000813A7">
        <w:noBreakHyphen/>
      </w:r>
      <w:fldSimple w:instr=" SEQ Figure \s 1 ">
        <w:r w:rsidR="003A6A79" w:rsidRPr="000813A7">
          <w:t>1</w:t>
        </w:r>
      </w:fldSimple>
      <w:bookmarkEnd w:id="44"/>
      <w:r w:rsidR="007D15B3" w:rsidRPr="000813A7">
        <w:fldChar w:fldCharType="begin"/>
      </w:r>
      <w:r w:rsidRPr="000813A7">
        <w:instrText xml:space="preserve"> TC  \f G "</w:instrText>
      </w:r>
      <w:fldSimple w:instr=" STYLEREF &quot;Heading 1&quot;\l \n \t  \* MERGEFORMAT ">
        <w:bookmarkStart w:id="47" w:name="_Toc424824586"/>
        <w:r w:rsidR="00BF2DAE" w:rsidRPr="000813A7">
          <w:instrText>1</w:instrText>
        </w:r>
      </w:fldSimple>
      <w:r w:rsidRPr="000813A7">
        <w:instrText>-</w:instrText>
      </w:r>
      <w:r w:rsidR="007D15B3" w:rsidRPr="000813A7">
        <w:fldChar w:fldCharType="begin"/>
      </w:r>
      <w:r w:rsidR="002313CF" w:rsidRPr="000813A7">
        <w:instrText xml:space="preserve"> SEQ Figure_TOC \s 1 </w:instrText>
      </w:r>
      <w:r w:rsidR="007D15B3" w:rsidRPr="000813A7">
        <w:fldChar w:fldCharType="separate"/>
      </w:r>
      <w:r w:rsidR="00BF2DAE" w:rsidRPr="000813A7">
        <w:instrText>1</w:instrText>
      </w:r>
      <w:r w:rsidR="007D15B3" w:rsidRPr="000813A7">
        <w:fldChar w:fldCharType="end"/>
      </w:r>
      <w:r w:rsidRPr="000813A7">
        <w:tab/>
        <w:instrText>Simple Schedule Format in the Context of Space Communication Cross Support  Service Management.</w:instrText>
      </w:r>
      <w:bookmarkEnd w:id="47"/>
      <w:r w:rsidRPr="000813A7">
        <w:instrText>"</w:instrText>
      </w:r>
      <w:r w:rsidR="007D15B3" w:rsidRPr="000813A7">
        <w:fldChar w:fldCharType="end"/>
      </w:r>
      <w:r w:rsidRPr="000813A7">
        <w:t>:  Service Catalog in the Context of SCCS Service Management.</w:t>
      </w:r>
      <w:bookmarkEnd w:id="45"/>
      <w:bookmarkEnd w:id="46"/>
    </w:p>
    <w:p w:rsidR="00EA00FD" w:rsidRPr="000813A7" w:rsidRDefault="00EA00FD" w:rsidP="0019487E">
      <w:pPr>
        <w:rPr>
          <w:szCs w:val="24"/>
        </w:rPr>
      </w:pPr>
      <w:r w:rsidRPr="000813A7">
        <w:t>Currently</w:t>
      </w:r>
      <w:r w:rsidR="0019487E" w:rsidRPr="000813A7">
        <w:t xml:space="preserve">, the Service Management Utilization Request Formats (SMURF) </w:t>
      </w:r>
      <w:r w:rsidR="00D9243D" w:rsidRPr="000813A7">
        <w:t xml:space="preserve">recommendation </w:t>
      </w:r>
      <w:r w:rsidR="0019487E" w:rsidRPr="000813A7">
        <w:t xml:space="preserve">does not define </w:t>
      </w:r>
      <w:r w:rsidRPr="000813A7">
        <w:t xml:space="preserve">an explicit format for </w:t>
      </w:r>
      <w:r w:rsidR="0019487E" w:rsidRPr="000813A7">
        <w:t>a "</w:t>
      </w:r>
      <w:r w:rsidRPr="000813A7">
        <w:t>Service Catalog Request</w:t>
      </w:r>
      <w:r w:rsidR="0019487E" w:rsidRPr="000813A7">
        <w:t xml:space="preserve">". It is left to </w:t>
      </w:r>
      <w:r w:rsidR="00D9243D" w:rsidRPr="000813A7">
        <w:t>each</w:t>
      </w:r>
      <w:r w:rsidR="0019487E" w:rsidRPr="000813A7">
        <w:t xml:space="preserve"> </w:t>
      </w:r>
      <w:r w:rsidR="00D9243D" w:rsidRPr="000813A7">
        <w:t xml:space="preserve">Service </w:t>
      </w:r>
      <w:r w:rsidR="0019487E" w:rsidRPr="000813A7">
        <w:t>P</w:t>
      </w:r>
      <w:r w:rsidRPr="000813A7">
        <w:t xml:space="preserve">rovider </w:t>
      </w:r>
      <w:r w:rsidR="0019487E" w:rsidRPr="000813A7">
        <w:t xml:space="preserve">to </w:t>
      </w:r>
      <w:r w:rsidR="007325E3" w:rsidRPr="000813A7">
        <w:t xml:space="preserve">create </w:t>
      </w:r>
      <w:r w:rsidR="0019487E" w:rsidRPr="000813A7">
        <w:t xml:space="preserve">a </w:t>
      </w:r>
      <w:r w:rsidRPr="000813A7">
        <w:t>mechanism</w:t>
      </w:r>
      <w:r w:rsidR="0019487E" w:rsidRPr="000813A7">
        <w:t xml:space="preserve"> for a </w:t>
      </w:r>
      <w:r w:rsidR="00D9243D" w:rsidRPr="000813A7">
        <w:t>Service User to access th</w:t>
      </w:r>
      <w:r w:rsidR="007325E3" w:rsidRPr="000813A7">
        <w:t xml:space="preserve">eir </w:t>
      </w:r>
      <w:r w:rsidRPr="000813A7">
        <w:t>Service Catalog</w:t>
      </w:r>
      <w:r w:rsidR="007325E3" w:rsidRPr="000813A7">
        <w:t>.</w:t>
      </w:r>
      <w:r w:rsidRPr="000813A7">
        <w:t xml:space="preserve"> </w:t>
      </w:r>
    </w:p>
    <w:p w:rsidR="008D6926" w:rsidRPr="000813A7" w:rsidRDefault="006E3232" w:rsidP="006E3232">
      <w:pPr>
        <w:pStyle w:val="Heading2"/>
      </w:pPr>
      <w:bookmarkStart w:id="48" w:name="S_1_3_Applicability"/>
      <w:bookmarkStart w:id="49" w:name="_Toc390672028"/>
      <w:bookmarkStart w:id="50" w:name="_Toc313093641"/>
      <w:bookmarkStart w:id="51" w:name="_Toc313093753"/>
      <w:bookmarkStart w:id="52" w:name="_Toc313549121"/>
      <w:bookmarkStart w:id="53" w:name="_Toc343091893"/>
      <w:bookmarkStart w:id="54" w:name="_Toc343091940"/>
      <w:bookmarkStart w:id="55" w:name="_Toc343685417"/>
      <w:bookmarkStart w:id="56" w:name="_Toc343685481"/>
      <w:bookmarkStart w:id="57" w:name="_Toc343685640"/>
      <w:bookmarkStart w:id="58" w:name="_Toc343685744"/>
      <w:bookmarkStart w:id="59" w:name="_Toc343686036"/>
      <w:bookmarkStart w:id="60" w:name="_Toc510556025"/>
      <w:bookmarkEnd w:id="48"/>
      <w:r w:rsidRPr="000813A7">
        <w:lastRenderedPageBreak/>
        <w:t>Applicability</w:t>
      </w:r>
      <w:bookmarkEnd w:id="49"/>
      <w:bookmarkEnd w:id="60"/>
    </w:p>
    <w:p w:rsidR="00A2456F" w:rsidRPr="000813A7" w:rsidRDefault="00A2456F" w:rsidP="00A2456F">
      <w:r w:rsidRPr="000813A7">
        <w:t>Th</w:t>
      </w:r>
      <w:r w:rsidR="00A8285A" w:rsidRPr="000813A7">
        <w:t>e</w:t>
      </w:r>
      <w:r w:rsidRPr="000813A7">
        <w:t xml:space="preserve"> </w:t>
      </w:r>
      <w:r w:rsidR="00A8285A" w:rsidRPr="000813A7">
        <w:t xml:space="preserve">contents of this </w:t>
      </w:r>
      <w:r w:rsidRPr="000813A7">
        <w:t xml:space="preserve">Recommended Practice </w:t>
      </w:r>
      <w:r w:rsidR="00A8285A" w:rsidRPr="000813A7">
        <w:t xml:space="preserve">are applicable to scenarios in which a Provider Agency wishes to </w:t>
      </w:r>
      <w:r w:rsidR="002313CF" w:rsidRPr="000813A7">
        <w:t>provide</w:t>
      </w:r>
      <w:r w:rsidR="00A8285A" w:rsidRPr="000813A7">
        <w:t xml:space="preserve"> SCCS services to a User Agency.</w:t>
      </w:r>
    </w:p>
    <w:p w:rsidR="00E1022E" w:rsidRPr="000813A7" w:rsidRDefault="006E3232" w:rsidP="006E3232">
      <w:pPr>
        <w:pStyle w:val="Heading2"/>
      </w:pPr>
      <w:bookmarkStart w:id="61" w:name="_Toc390672031"/>
      <w:bookmarkStart w:id="62" w:name="_Toc510556026"/>
      <w:r w:rsidRPr="000813A7">
        <w:t>Ra</w:t>
      </w:r>
      <w:bookmarkStart w:id="63" w:name="S_1_4_Rationale"/>
      <w:bookmarkEnd w:id="63"/>
      <w:r w:rsidRPr="000813A7">
        <w:t>tionale</w:t>
      </w:r>
      <w:bookmarkEnd w:id="50"/>
      <w:bookmarkEnd w:id="51"/>
      <w:bookmarkEnd w:id="52"/>
      <w:bookmarkEnd w:id="53"/>
      <w:bookmarkEnd w:id="54"/>
      <w:bookmarkEnd w:id="55"/>
      <w:bookmarkEnd w:id="56"/>
      <w:bookmarkEnd w:id="57"/>
      <w:bookmarkEnd w:id="58"/>
      <w:bookmarkEnd w:id="59"/>
      <w:bookmarkEnd w:id="61"/>
      <w:bookmarkEnd w:id="62"/>
    </w:p>
    <w:p w:rsidR="00426490" w:rsidRPr="000813A7" w:rsidRDefault="00E1022E" w:rsidP="00E56ED6">
      <w:r w:rsidRPr="000813A7">
        <w:t xml:space="preserve">CCSDS </w:t>
      </w:r>
      <w:r w:rsidR="0041730A" w:rsidRPr="000813A7">
        <w:t>i</w:t>
      </w:r>
      <w:r w:rsidRPr="000813A7">
        <w:t>s develop</w:t>
      </w:r>
      <w:r w:rsidR="0041730A" w:rsidRPr="000813A7">
        <w:t>ing</w:t>
      </w:r>
      <w:r w:rsidRPr="000813A7">
        <w:t xml:space="preserve"> a </w:t>
      </w:r>
      <w:r w:rsidR="0041730A" w:rsidRPr="000813A7">
        <w:t>set</w:t>
      </w:r>
      <w:r w:rsidRPr="000813A7">
        <w:t xml:space="preserve"> of </w:t>
      </w:r>
      <w:r w:rsidR="0041730A" w:rsidRPr="000813A7">
        <w:t xml:space="preserve">Recommended Standards, as shown in </w:t>
      </w:r>
      <w:r w:rsidR="007D15B3" w:rsidRPr="000813A7">
        <w:fldChar w:fldCharType="begin"/>
      </w:r>
      <w:r w:rsidR="0041730A" w:rsidRPr="000813A7">
        <w:instrText xml:space="preserve"> REF _Ref447568723 \h </w:instrText>
      </w:r>
      <w:r w:rsidR="007D15B3" w:rsidRPr="000813A7">
        <w:fldChar w:fldCharType="separate"/>
      </w:r>
      <w:r w:rsidR="00BF2DAE" w:rsidRPr="000813A7">
        <w:t>Figure 1</w:t>
      </w:r>
      <w:r w:rsidR="00BF2DAE" w:rsidRPr="000813A7">
        <w:noBreakHyphen/>
        <w:t>1</w:t>
      </w:r>
      <w:r w:rsidR="007D15B3" w:rsidRPr="000813A7">
        <w:fldChar w:fldCharType="end"/>
      </w:r>
      <w:r w:rsidR="0041730A" w:rsidRPr="000813A7">
        <w:t xml:space="preserve">, which define the parameters needed </w:t>
      </w:r>
      <w:r w:rsidR="00125AA9" w:rsidRPr="000813A7">
        <w:t xml:space="preserve">by </w:t>
      </w:r>
      <w:r w:rsidR="0041730A" w:rsidRPr="000813A7">
        <w:t>SCCS Service Management (SCCS-SM)</w:t>
      </w:r>
      <w:r w:rsidR="009278C9" w:rsidRPr="000813A7">
        <w:t xml:space="preserve"> to support SCCS Transfer Services (SCCS-TS)</w:t>
      </w:r>
      <w:r w:rsidR="0041730A" w:rsidRPr="000813A7">
        <w:t>. In order to implement SCCS</w:t>
      </w:r>
      <w:r w:rsidR="009278C9" w:rsidRPr="000813A7">
        <w:t xml:space="preserve"> services</w:t>
      </w:r>
      <w:r w:rsidR="0041730A" w:rsidRPr="000813A7">
        <w:t xml:space="preserve">, </w:t>
      </w:r>
      <w:r w:rsidR="00125AA9" w:rsidRPr="000813A7">
        <w:t xml:space="preserve">the SCCS-SM service parameters that are </w:t>
      </w:r>
      <w:r w:rsidR="00426490" w:rsidRPr="000813A7">
        <w:t>support</w:t>
      </w:r>
      <w:r w:rsidR="00125AA9" w:rsidRPr="000813A7">
        <w:t xml:space="preserve">ed by a </w:t>
      </w:r>
      <w:r w:rsidR="009278C9" w:rsidRPr="000813A7">
        <w:t xml:space="preserve">particular </w:t>
      </w:r>
      <w:r w:rsidR="00125AA9" w:rsidRPr="000813A7">
        <w:t xml:space="preserve">Service Provider </w:t>
      </w:r>
      <w:r w:rsidR="0041730A" w:rsidRPr="000813A7">
        <w:t xml:space="preserve">need to be exposed to potential users in </w:t>
      </w:r>
      <w:r w:rsidR="009278C9" w:rsidRPr="000813A7">
        <w:t xml:space="preserve">a </w:t>
      </w:r>
      <w:r w:rsidR="0041730A" w:rsidRPr="000813A7">
        <w:t xml:space="preserve">Service Catalog. This </w:t>
      </w:r>
      <w:r w:rsidR="002C6705" w:rsidRPr="000813A7">
        <w:t xml:space="preserve">Recommended Practice </w:t>
      </w:r>
      <w:r w:rsidR="00937CDA" w:rsidRPr="000813A7">
        <w:t xml:space="preserve">builds on the concepts and services </w:t>
      </w:r>
      <w:r w:rsidR="009278C9" w:rsidRPr="000813A7">
        <w:t>define</w:t>
      </w:r>
      <w:r w:rsidR="00937CDA" w:rsidRPr="000813A7">
        <w:t>d by the IOAG in SC</w:t>
      </w:r>
      <w:r w:rsidR="00E95E23" w:rsidRPr="000813A7">
        <w:t>#</w:t>
      </w:r>
      <w:r w:rsidR="00937CDA" w:rsidRPr="000813A7">
        <w:t>1</w:t>
      </w:r>
      <w:r w:rsidR="00D8686E" w:rsidRPr="000813A7">
        <w:t xml:space="preserve"> and references the parameters defined by SCCS-SM.</w:t>
      </w:r>
    </w:p>
    <w:p w:rsidR="00937CDA" w:rsidRPr="000813A7" w:rsidRDefault="00426490" w:rsidP="00CD7ABB">
      <w:pPr>
        <w:pStyle w:val="Note"/>
        <w:tabs>
          <w:tab w:val="clear" w:pos="778"/>
        </w:tabs>
      </w:pPr>
      <w:r w:rsidRPr="000813A7">
        <w:t>N</w:t>
      </w:r>
      <w:r w:rsidR="00CD7ABB" w:rsidRPr="000813A7">
        <w:t>OTE</w:t>
      </w:r>
      <w:r w:rsidRPr="000813A7">
        <w:t>:</w:t>
      </w:r>
      <w:r w:rsidRPr="000813A7">
        <w:tab/>
      </w:r>
      <w:r w:rsidR="00CD7ABB" w:rsidRPr="000813A7">
        <w:t>An Agency's Service C</w:t>
      </w:r>
      <w:r w:rsidRPr="000813A7">
        <w:t>at</w:t>
      </w:r>
      <w:r w:rsidR="00CD7ABB" w:rsidRPr="000813A7">
        <w:t>a</w:t>
      </w:r>
      <w:r w:rsidRPr="000813A7">
        <w:t>log may include additional information particular to the service provider that is over and above that needed to support SCCS services.</w:t>
      </w:r>
      <w:r w:rsidR="00CD7ABB" w:rsidRPr="000813A7">
        <w:t xml:space="preserve"> </w:t>
      </w:r>
    </w:p>
    <w:p w:rsidR="0041730A" w:rsidRPr="000813A7" w:rsidRDefault="00937CDA" w:rsidP="00CD7ABB">
      <w:pPr>
        <w:pStyle w:val="Note"/>
        <w:tabs>
          <w:tab w:val="clear" w:pos="778"/>
        </w:tabs>
      </w:pPr>
      <w:r w:rsidRPr="000813A7">
        <w:t>NOTE:</w:t>
      </w:r>
      <w:r w:rsidRPr="000813A7">
        <w:tab/>
      </w:r>
      <w:r w:rsidR="00CD7ABB" w:rsidRPr="000813A7">
        <w:t>The format of an Agency's Service Catalog is not addressed in this document.</w:t>
      </w:r>
    </w:p>
    <w:p w:rsidR="00E1022E" w:rsidRPr="000813A7" w:rsidRDefault="006E3232" w:rsidP="006E3232">
      <w:pPr>
        <w:pStyle w:val="Heading2"/>
      </w:pPr>
      <w:bookmarkStart w:id="64" w:name="_Toc313093642"/>
      <w:bookmarkStart w:id="65" w:name="_Toc313093754"/>
      <w:bookmarkStart w:id="66" w:name="_Toc313549122"/>
      <w:bookmarkStart w:id="67" w:name="_Toc343091894"/>
      <w:bookmarkStart w:id="68" w:name="_Toc343091941"/>
      <w:bookmarkStart w:id="69" w:name="_Toc343685418"/>
      <w:bookmarkStart w:id="70" w:name="_Toc343685482"/>
      <w:bookmarkStart w:id="71" w:name="_Toc343685641"/>
      <w:bookmarkStart w:id="72" w:name="_Toc343685745"/>
      <w:bookmarkStart w:id="73" w:name="_Toc343686037"/>
      <w:bookmarkStart w:id="74" w:name="_Toc390672032"/>
      <w:bookmarkStart w:id="75" w:name="S_1_5_Structure"/>
      <w:bookmarkStart w:id="76" w:name="_Toc510556027"/>
      <w:r w:rsidRPr="000813A7">
        <w:t>Document Structure</w:t>
      </w:r>
      <w:bookmarkEnd w:id="64"/>
      <w:bookmarkEnd w:id="65"/>
      <w:bookmarkEnd w:id="66"/>
      <w:bookmarkEnd w:id="67"/>
      <w:bookmarkEnd w:id="68"/>
      <w:bookmarkEnd w:id="69"/>
      <w:bookmarkEnd w:id="70"/>
      <w:bookmarkEnd w:id="71"/>
      <w:bookmarkEnd w:id="72"/>
      <w:bookmarkEnd w:id="73"/>
      <w:bookmarkEnd w:id="74"/>
      <w:bookmarkEnd w:id="76"/>
    </w:p>
    <w:bookmarkEnd w:id="75"/>
    <w:p w:rsidR="00E1022E" w:rsidRPr="000813A7" w:rsidRDefault="00E1022E" w:rsidP="00E56ED6">
      <w:r w:rsidRPr="000813A7">
        <w:t>This document consists of several sections plus annexes.</w:t>
      </w:r>
    </w:p>
    <w:p w:rsidR="00E1022E" w:rsidRPr="000813A7" w:rsidRDefault="00E1022E" w:rsidP="00FA08A8">
      <w:pPr>
        <w:pStyle w:val="List"/>
        <w:numPr>
          <w:ilvl w:val="0"/>
          <w:numId w:val="9"/>
        </w:numPr>
        <w:ind w:left="714" w:hanging="357"/>
      </w:pPr>
      <w:r w:rsidRPr="000813A7">
        <w:t xml:space="preserve">Section </w:t>
      </w:r>
      <w:fldSimple w:instr=" REF  S_1_0_Intro \h \r  \* MERGEFORMAT ">
        <w:r w:rsidR="00BF2DAE" w:rsidRPr="000813A7">
          <w:t>1</w:t>
        </w:r>
      </w:fldSimple>
      <w:r w:rsidRPr="000813A7">
        <w:t xml:space="preserve"> presents the purpose, scope, and rationale of this document and lists the definitions, conventions, and references used throughout the document.</w:t>
      </w:r>
    </w:p>
    <w:p w:rsidR="00E1022E" w:rsidRPr="000813A7" w:rsidRDefault="00E1022E" w:rsidP="00FA08A8">
      <w:pPr>
        <w:pStyle w:val="List"/>
        <w:numPr>
          <w:ilvl w:val="0"/>
          <w:numId w:val="9"/>
        </w:numPr>
      </w:pPr>
      <w:r w:rsidRPr="000813A7">
        <w:t xml:space="preserve">Section </w:t>
      </w:r>
      <w:fldSimple w:instr=" REF  S_2_0_SCCS_Overview \h \r  \* MERGEFORMAT ">
        <w:r w:rsidR="00BF2DAE" w:rsidRPr="000813A7">
          <w:t>2</w:t>
        </w:r>
      </w:fldSimple>
      <w:r w:rsidRPr="000813A7">
        <w:t xml:space="preserve"> provides context and an overview of the </w:t>
      </w:r>
      <w:r w:rsidR="00176D1E" w:rsidRPr="000813A7">
        <w:t>SCCS</w:t>
      </w:r>
      <w:r w:rsidRPr="000813A7">
        <w:t xml:space="preserve"> </w:t>
      </w:r>
      <w:r w:rsidR="00A47A66" w:rsidRPr="000813A7">
        <w:t>services</w:t>
      </w:r>
      <w:r w:rsidRPr="000813A7">
        <w:t>.</w:t>
      </w:r>
    </w:p>
    <w:p w:rsidR="00805CE3" w:rsidRPr="000813A7" w:rsidRDefault="00805CE3" w:rsidP="00FA08A8">
      <w:pPr>
        <w:pStyle w:val="List"/>
        <w:numPr>
          <w:ilvl w:val="0"/>
          <w:numId w:val="9"/>
        </w:numPr>
      </w:pPr>
      <w:r w:rsidRPr="000813A7">
        <w:t xml:space="preserve">Section </w:t>
      </w:r>
      <w:fldSimple w:instr=" REF  S_3_0_CS_OverviewOfABAAndSSI \h \r  \* MERGEFORMAT ">
        <w:r w:rsidR="00BF2DAE" w:rsidRPr="000813A7">
          <w:t>3</w:t>
        </w:r>
      </w:fldSimple>
      <w:r w:rsidR="002D0BD6" w:rsidRPr="000813A7">
        <w:t xml:space="preserve"> </w:t>
      </w:r>
      <w:r w:rsidRPr="000813A7">
        <w:t xml:space="preserve">provides a </w:t>
      </w:r>
      <w:r w:rsidR="00A47A66" w:rsidRPr="000813A7">
        <w:t xml:space="preserve">description </w:t>
      </w:r>
      <w:r w:rsidRPr="000813A7">
        <w:t xml:space="preserve">of </w:t>
      </w:r>
      <w:r w:rsidR="00FA3DF6" w:rsidRPr="000813A7">
        <w:t xml:space="preserve">the </w:t>
      </w:r>
      <w:r w:rsidR="00810FDF" w:rsidRPr="000813A7">
        <w:t>SCCS</w:t>
      </w:r>
      <w:r w:rsidR="00FA3DF6" w:rsidRPr="000813A7">
        <w:t xml:space="preserve"> services and </w:t>
      </w:r>
      <w:r w:rsidR="00D8686E" w:rsidRPr="000813A7">
        <w:t xml:space="preserve">references </w:t>
      </w:r>
      <w:r w:rsidR="00FA3DF6" w:rsidRPr="000813A7">
        <w:t xml:space="preserve">the associated </w:t>
      </w:r>
      <w:r w:rsidR="00810FDF" w:rsidRPr="000813A7">
        <w:t>SCCS</w:t>
      </w:r>
      <w:r w:rsidR="00FA3DF6" w:rsidRPr="000813A7">
        <w:t>-SM parameters.</w:t>
      </w:r>
    </w:p>
    <w:p w:rsidR="00E1022E" w:rsidRPr="000813A7" w:rsidRDefault="00E1022E" w:rsidP="00FA08A8">
      <w:pPr>
        <w:pStyle w:val="List"/>
        <w:numPr>
          <w:ilvl w:val="0"/>
          <w:numId w:val="9"/>
        </w:numPr>
      </w:pPr>
      <w:r w:rsidRPr="000813A7">
        <w:t xml:space="preserve">Section </w:t>
      </w:r>
      <w:fldSimple w:instr=" REF  S_4_0_ServiceView \h \r  \* MERGEFORMAT ">
        <w:r w:rsidR="00BF2DAE" w:rsidRPr="000813A7">
          <w:t>4</w:t>
        </w:r>
      </w:fldSimple>
      <w:r w:rsidR="002D0BD6" w:rsidRPr="000813A7">
        <w:t xml:space="preserve"> </w:t>
      </w:r>
      <w:r w:rsidR="00FA3DF6" w:rsidRPr="000813A7">
        <w:t>provides a</w:t>
      </w:r>
      <w:r w:rsidR="004A4AA9" w:rsidRPr="000813A7">
        <w:t xml:space="preserve"> </w:t>
      </w:r>
      <w:r w:rsidR="009E1480" w:rsidRPr="000813A7">
        <w:t>top</w:t>
      </w:r>
      <w:r w:rsidR="00770E69" w:rsidRPr="000813A7">
        <w:t>-</w:t>
      </w:r>
      <w:r w:rsidR="009E1480" w:rsidRPr="000813A7">
        <w:t xml:space="preserve">level </w:t>
      </w:r>
      <w:r w:rsidRPr="000813A7">
        <w:t>s</w:t>
      </w:r>
      <w:r w:rsidR="00FA3DF6" w:rsidRPr="000813A7">
        <w:t xml:space="preserve">ummary of </w:t>
      </w:r>
      <w:r w:rsidR="00810FDF" w:rsidRPr="000813A7">
        <w:t>SCCS</w:t>
      </w:r>
      <w:r w:rsidR="00FA3DF6" w:rsidRPr="000813A7">
        <w:t>-SM</w:t>
      </w:r>
      <w:r w:rsidRPr="000813A7">
        <w:t>.</w:t>
      </w:r>
    </w:p>
    <w:p w:rsidR="00E1022E" w:rsidRPr="000813A7" w:rsidRDefault="00D849F4" w:rsidP="00FA08A8">
      <w:pPr>
        <w:pStyle w:val="List"/>
        <w:numPr>
          <w:ilvl w:val="0"/>
          <w:numId w:val="9"/>
        </w:numPr>
      </w:pPr>
      <w:r w:rsidRPr="000813A7">
        <w:t xml:space="preserve">Section </w:t>
      </w:r>
      <w:r w:rsidR="007D15B3" w:rsidRPr="000813A7">
        <w:fldChar w:fldCharType="begin"/>
      </w:r>
      <w:r w:rsidR="008B155E" w:rsidRPr="000813A7">
        <w:instrText xml:space="preserve"> REF _Ref481677191 \r \h </w:instrText>
      </w:r>
      <w:r w:rsidR="007D15B3" w:rsidRPr="000813A7">
        <w:fldChar w:fldCharType="separate"/>
      </w:r>
      <w:r w:rsidR="008B155E" w:rsidRPr="000813A7">
        <w:t>5</w:t>
      </w:r>
      <w:r w:rsidR="007D15B3" w:rsidRPr="000813A7">
        <w:fldChar w:fldCharType="end"/>
      </w:r>
      <w:r w:rsidR="008B155E" w:rsidRPr="000813A7">
        <w:t xml:space="preserve"> </w:t>
      </w:r>
      <w:r w:rsidR="00FA3DF6" w:rsidRPr="000813A7">
        <w:t>outlines an approach to obtaining SCCS services</w:t>
      </w:r>
      <w:r w:rsidR="00E1022E" w:rsidRPr="000813A7">
        <w:t>.</w:t>
      </w:r>
    </w:p>
    <w:p w:rsidR="00E1022E" w:rsidRPr="000813A7" w:rsidRDefault="00E1022E" w:rsidP="00FA08A8">
      <w:pPr>
        <w:pStyle w:val="List"/>
        <w:numPr>
          <w:ilvl w:val="0"/>
          <w:numId w:val="9"/>
        </w:numPr>
        <w:ind w:left="714" w:hanging="357"/>
      </w:pPr>
      <w:r w:rsidRPr="000813A7">
        <w:t>A</w:t>
      </w:r>
      <w:r w:rsidR="00805CE3" w:rsidRPr="000813A7">
        <w:t xml:space="preserve">nnexes provide </w:t>
      </w:r>
      <w:r w:rsidR="00770E69" w:rsidRPr="000813A7">
        <w:t xml:space="preserve">a brief reference to security and Space Assigned Numbers Authority (SANA) information, </w:t>
      </w:r>
      <w:r w:rsidR="00805CE3" w:rsidRPr="000813A7">
        <w:t>a glossary</w:t>
      </w:r>
      <w:r w:rsidR="00770E69" w:rsidRPr="000813A7">
        <w:t>,</w:t>
      </w:r>
      <w:r w:rsidR="00805CE3" w:rsidRPr="000813A7">
        <w:t xml:space="preserve"> </w:t>
      </w:r>
      <w:r w:rsidRPr="000813A7">
        <w:t>an acronym list</w:t>
      </w:r>
      <w:r w:rsidR="00C46B72" w:rsidRPr="000813A7">
        <w:t xml:space="preserve"> and a list of informative references</w:t>
      </w:r>
      <w:r w:rsidRPr="000813A7">
        <w:t>.</w:t>
      </w:r>
    </w:p>
    <w:p w:rsidR="00E1022E" w:rsidRPr="000813A7" w:rsidRDefault="006E3232" w:rsidP="006E3232">
      <w:pPr>
        <w:pStyle w:val="Heading2"/>
      </w:pPr>
      <w:bookmarkStart w:id="77" w:name="_Toc313093643"/>
      <w:bookmarkStart w:id="78" w:name="_Toc313093755"/>
      <w:bookmarkStart w:id="79" w:name="_Toc313549123"/>
      <w:bookmarkStart w:id="80" w:name="_Toc343091895"/>
      <w:bookmarkStart w:id="81" w:name="_Toc343091942"/>
      <w:bookmarkStart w:id="82" w:name="_Toc343685419"/>
      <w:bookmarkStart w:id="83" w:name="_Toc343685483"/>
      <w:bookmarkStart w:id="84" w:name="_Toc343685642"/>
      <w:bookmarkStart w:id="85" w:name="_Toc343685746"/>
      <w:bookmarkStart w:id="86" w:name="_Toc343686038"/>
      <w:bookmarkStart w:id="87" w:name="_Toc390672033"/>
      <w:bookmarkStart w:id="88" w:name="S_1_6_0_Defs_and_Conventions"/>
      <w:bookmarkStart w:id="89" w:name="_Toc510556028"/>
      <w:r w:rsidRPr="000813A7">
        <w:t>Definitions</w:t>
      </w:r>
      <w:bookmarkEnd w:id="77"/>
      <w:bookmarkEnd w:id="78"/>
      <w:bookmarkEnd w:id="79"/>
      <w:bookmarkEnd w:id="80"/>
      <w:bookmarkEnd w:id="81"/>
      <w:bookmarkEnd w:id="82"/>
      <w:bookmarkEnd w:id="83"/>
      <w:bookmarkEnd w:id="84"/>
      <w:bookmarkEnd w:id="85"/>
      <w:bookmarkEnd w:id="86"/>
      <w:bookmarkEnd w:id="87"/>
      <w:bookmarkEnd w:id="89"/>
    </w:p>
    <w:p w:rsidR="00E1022E" w:rsidRPr="000813A7" w:rsidRDefault="006E3232" w:rsidP="006E3232">
      <w:pPr>
        <w:pStyle w:val="Heading3"/>
      </w:pPr>
      <w:bookmarkStart w:id="90" w:name="_Toc313093644"/>
      <w:bookmarkStart w:id="91" w:name="_Toc313093756"/>
      <w:bookmarkStart w:id="92" w:name="_Toc343685484"/>
      <w:bookmarkStart w:id="93" w:name="_Toc343686039"/>
      <w:bookmarkStart w:id="94" w:name="_Toc390672034"/>
      <w:bookmarkStart w:id="95" w:name="S_1_6_1_Terms"/>
      <w:bookmarkEnd w:id="88"/>
      <w:r w:rsidRPr="000813A7">
        <w:t>Terms</w:t>
      </w:r>
      <w:bookmarkEnd w:id="90"/>
      <w:bookmarkEnd w:id="91"/>
      <w:bookmarkEnd w:id="92"/>
      <w:bookmarkEnd w:id="93"/>
      <w:bookmarkEnd w:id="94"/>
    </w:p>
    <w:bookmarkEnd w:id="95"/>
    <w:p w:rsidR="009F5DD0" w:rsidRPr="000813A7" w:rsidRDefault="009F5DD0" w:rsidP="009F5DD0">
      <w:pPr>
        <w:pStyle w:val="BodyText"/>
        <w:widowControl/>
        <w:spacing w:before="240" w:line="280" w:lineRule="atLeast"/>
        <w:ind w:left="0"/>
        <w:jc w:val="both"/>
        <w:rPr>
          <w:sz w:val="24"/>
          <w:szCs w:val="24"/>
        </w:rPr>
      </w:pPr>
      <w:r w:rsidRPr="000813A7">
        <w:rPr>
          <w:rFonts w:cs="Times New Roman"/>
          <w:spacing w:val="-1"/>
          <w:sz w:val="24"/>
          <w:szCs w:val="24"/>
        </w:rPr>
        <w:t>A “Service”</w:t>
      </w:r>
      <w:r w:rsidRPr="000813A7">
        <w:rPr>
          <w:rFonts w:cs="Times New Roman"/>
          <w:sz w:val="24"/>
          <w:szCs w:val="24"/>
        </w:rPr>
        <w:t xml:space="preserve"> </w:t>
      </w:r>
      <w:r w:rsidRPr="000813A7">
        <w:rPr>
          <w:rFonts w:cs="Times New Roman"/>
          <w:spacing w:val="-1"/>
          <w:sz w:val="24"/>
          <w:szCs w:val="24"/>
        </w:rPr>
        <w:t>is</w:t>
      </w:r>
      <w:r w:rsidRPr="000813A7">
        <w:rPr>
          <w:rFonts w:cs="Times New Roman"/>
          <w:sz w:val="24"/>
          <w:szCs w:val="24"/>
        </w:rPr>
        <w:t xml:space="preserve"> a </w:t>
      </w:r>
      <w:r w:rsidRPr="000813A7">
        <w:rPr>
          <w:rFonts w:cs="Times New Roman"/>
          <w:spacing w:val="-1"/>
          <w:sz w:val="24"/>
          <w:szCs w:val="24"/>
        </w:rPr>
        <w:t>self</w:t>
      </w:r>
      <w:r w:rsidRPr="000813A7">
        <w:rPr>
          <w:spacing w:val="-1"/>
          <w:sz w:val="24"/>
          <w:szCs w:val="24"/>
        </w:rPr>
        <w:t>-contained</w:t>
      </w:r>
      <w:r w:rsidRPr="000813A7">
        <w:rPr>
          <w:sz w:val="24"/>
          <w:szCs w:val="24"/>
        </w:rPr>
        <w:t xml:space="preserve"> </w:t>
      </w:r>
      <w:r w:rsidRPr="000813A7">
        <w:rPr>
          <w:spacing w:val="-1"/>
          <w:sz w:val="24"/>
          <w:szCs w:val="24"/>
        </w:rPr>
        <w:t>set</w:t>
      </w:r>
      <w:r w:rsidRPr="000813A7">
        <w:rPr>
          <w:spacing w:val="1"/>
          <w:sz w:val="24"/>
          <w:szCs w:val="24"/>
        </w:rPr>
        <w:t xml:space="preserve"> </w:t>
      </w:r>
      <w:r w:rsidRPr="000813A7">
        <w:rPr>
          <w:spacing w:val="-2"/>
          <w:sz w:val="24"/>
          <w:szCs w:val="24"/>
        </w:rPr>
        <w:t>of</w:t>
      </w:r>
      <w:r w:rsidRPr="000813A7">
        <w:rPr>
          <w:spacing w:val="71"/>
          <w:sz w:val="24"/>
          <w:szCs w:val="24"/>
        </w:rPr>
        <w:t xml:space="preserve"> </w:t>
      </w:r>
      <w:r w:rsidRPr="000813A7">
        <w:rPr>
          <w:spacing w:val="-1"/>
          <w:sz w:val="24"/>
          <w:szCs w:val="24"/>
        </w:rPr>
        <w:t>functions</w:t>
      </w:r>
      <w:r w:rsidRPr="000813A7">
        <w:rPr>
          <w:sz w:val="24"/>
          <w:szCs w:val="24"/>
        </w:rPr>
        <w:t xml:space="preserve"> </w:t>
      </w:r>
      <w:r w:rsidRPr="000813A7">
        <w:rPr>
          <w:spacing w:val="-1"/>
          <w:sz w:val="24"/>
          <w:szCs w:val="24"/>
        </w:rPr>
        <w:t>with</w:t>
      </w:r>
      <w:r w:rsidRPr="000813A7">
        <w:rPr>
          <w:sz w:val="24"/>
          <w:szCs w:val="24"/>
        </w:rPr>
        <w:t xml:space="preserve"> </w:t>
      </w:r>
      <w:r w:rsidRPr="000813A7">
        <w:rPr>
          <w:spacing w:val="-1"/>
          <w:sz w:val="24"/>
          <w:szCs w:val="24"/>
        </w:rPr>
        <w:t>standard,</w:t>
      </w:r>
      <w:r w:rsidRPr="000813A7">
        <w:rPr>
          <w:sz w:val="24"/>
          <w:szCs w:val="24"/>
        </w:rPr>
        <w:t xml:space="preserve"> </w:t>
      </w:r>
      <w:r w:rsidRPr="000813A7">
        <w:rPr>
          <w:spacing w:val="-1"/>
          <w:sz w:val="24"/>
          <w:szCs w:val="24"/>
        </w:rPr>
        <w:t>well-defined</w:t>
      </w:r>
      <w:r w:rsidRPr="000813A7">
        <w:rPr>
          <w:sz w:val="24"/>
          <w:szCs w:val="24"/>
        </w:rPr>
        <w:t xml:space="preserve"> </w:t>
      </w:r>
      <w:r w:rsidRPr="000813A7">
        <w:rPr>
          <w:spacing w:val="-1"/>
          <w:sz w:val="24"/>
          <w:szCs w:val="24"/>
        </w:rPr>
        <w:t>interfaces:</w:t>
      </w:r>
      <w:r w:rsidRPr="000813A7">
        <w:rPr>
          <w:spacing w:val="1"/>
          <w:sz w:val="24"/>
          <w:szCs w:val="24"/>
        </w:rPr>
        <w:t xml:space="preserve"> </w:t>
      </w:r>
      <w:r w:rsidRPr="000813A7">
        <w:rPr>
          <w:sz w:val="24"/>
          <w:szCs w:val="24"/>
        </w:rPr>
        <w:t xml:space="preserve">a </w:t>
      </w:r>
      <w:r w:rsidRPr="000813A7">
        <w:rPr>
          <w:spacing w:val="-1"/>
          <w:sz w:val="24"/>
          <w:szCs w:val="24"/>
        </w:rPr>
        <w:t>Service</w:t>
      </w:r>
      <w:r w:rsidRPr="000813A7">
        <w:rPr>
          <w:spacing w:val="-2"/>
          <w:sz w:val="24"/>
          <w:szCs w:val="24"/>
        </w:rPr>
        <w:t xml:space="preserve"> </w:t>
      </w:r>
      <w:r w:rsidRPr="000813A7">
        <w:rPr>
          <w:sz w:val="24"/>
          <w:szCs w:val="24"/>
        </w:rPr>
        <w:t xml:space="preserve">is </w:t>
      </w:r>
      <w:r w:rsidRPr="000813A7">
        <w:rPr>
          <w:spacing w:val="-1"/>
          <w:sz w:val="24"/>
          <w:szCs w:val="24"/>
        </w:rPr>
        <w:t>specified</w:t>
      </w:r>
      <w:r w:rsidRPr="000813A7">
        <w:rPr>
          <w:spacing w:val="-2"/>
          <w:sz w:val="24"/>
          <w:szCs w:val="24"/>
        </w:rPr>
        <w:t xml:space="preserve"> </w:t>
      </w:r>
      <w:r w:rsidRPr="000813A7">
        <w:rPr>
          <w:sz w:val="24"/>
          <w:szCs w:val="24"/>
        </w:rPr>
        <w:t>by</w:t>
      </w:r>
      <w:r w:rsidRPr="000813A7">
        <w:rPr>
          <w:spacing w:val="-3"/>
          <w:sz w:val="24"/>
          <w:szCs w:val="24"/>
        </w:rPr>
        <w:t xml:space="preserve"> </w:t>
      </w:r>
      <w:r w:rsidRPr="000813A7">
        <w:rPr>
          <w:spacing w:val="1"/>
          <w:sz w:val="24"/>
          <w:szCs w:val="24"/>
        </w:rPr>
        <w:t>its</w:t>
      </w:r>
      <w:r w:rsidRPr="000813A7">
        <w:rPr>
          <w:spacing w:val="-2"/>
          <w:sz w:val="24"/>
          <w:szCs w:val="24"/>
        </w:rPr>
        <w:t xml:space="preserve"> </w:t>
      </w:r>
      <w:r w:rsidRPr="000813A7">
        <w:rPr>
          <w:spacing w:val="-1"/>
          <w:sz w:val="24"/>
          <w:szCs w:val="24"/>
        </w:rPr>
        <w:t>functions</w:t>
      </w:r>
      <w:r w:rsidRPr="000813A7">
        <w:rPr>
          <w:sz w:val="24"/>
          <w:szCs w:val="24"/>
        </w:rPr>
        <w:t xml:space="preserve"> and</w:t>
      </w:r>
      <w:r w:rsidRPr="000813A7">
        <w:rPr>
          <w:spacing w:val="-3"/>
          <w:sz w:val="24"/>
          <w:szCs w:val="24"/>
        </w:rPr>
        <w:t xml:space="preserve"> </w:t>
      </w:r>
      <w:r w:rsidRPr="000813A7">
        <w:rPr>
          <w:spacing w:val="-1"/>
          <w:sz w:val="24"/>
          <w:szCs w:val="24"/>
        </w:rPr>
        <w:t>interfaces.</w:t>
      </w:r>
      <w:r w:rsidRPr="000813A7">
        <w:rPr>
          <w:spacing w:val="61"/>
          <w:sz w:val="24"/>
          <w:szCs w:val="24"/>
        </w:rPr>
        <w:t xml:space="preserve"> </w:t>
      </w:r>
      <w:r w:rsidRPr="000813A7">
        <w:rPr>
          <w:spacing w:val="-1"/>
          <w:sz w:val="24"/>
          <w:szCs w:val="24"/>
        </w:rPr>
        <w:t>Services</w:t>
      </w:r>
      <w:r w:rsidRPr="000813A7">
        <w:rPr>
          <w:spacing w:val="-2"/>
          <w:sz w:val="24"/>
          <w:szCs w:val="24"/>
        </w:rPr>
        <w:t xml:space="preserve"> </w:t>
      </w:r>
      <w:r w:rsidRPr="000813A7">
        <w:rPr>
          <w:spacing w:val="-1"/>
          <w:sz w:val="24"/>
          <w:szCs w:val="24"/>
        </w:rPr>
        <w:t>are</w:t>
      </w:r>
      <w:r w:rsidRPr="000813A7">
        <w:rPr>
          <w:sz w:val="24"/>
          <w:szCs w:val="24"/>
        </w:rPr>
        <w:t xml:space="preserve"> </w:t>
      </w:r>
      <w:r w:rsidRPr="000813A7">
        <w:rPr>
          <w:spacing w:val="-1"/>
          <w:sz w:val="24"/>
          <w:szCs w:val="24"/>
        </w:rPr>
        <w:t>delivered</w:t>
      </w:r>
      <w:r w:rsidRPr="000813A7">
        <w:rPr>
          <w:sz w:val="24"/>
          <w:szCs w:val="24"/>
        </w:rPr>
        <w:t xml:space="preserve"> </w:t>
      </w:r>
      <w:r w:rsidRPr="000813A7">
        <w:rPr>
          <w:spacing w:val="-1"/>
          <w:sz w:val="24"/>
          <w:szCs w:val="24"/>
        </w:rPr>
        <w:t>via</w:t>
      </w:r>
      <w:r w:rsidRPr="000813A7">
        <w:rPr>
          <w:sz w:val="24"/>
          <w:szCs w:val="24"/>
        </w:rPr>
        <w:t xml:space="preserve"> </w:t>
      </w:r>
      <w:r w:rsidRPr="000813A7">
        <w:rPr>
          <w:spacing w:val="-1"/>
          <w:sz w:val="24"/>
          <w:szCs w:val="24"/>
        </w:rPr>
        <w:t>Service</w:t>
      </w:r>
      <w:r w:rsidRPr="000813A7">
        <w:rPr>
          <w:spacing w:val="-2"/>
          <w:sz w:val="24"/>
          <w:szCs w:val="24"/>
        </w:rPr>
        <w:t xml:space="preserve"> </w:t>
      </w:r>
      <w:r w:rsidRPr="000813A7">
        <w:rPr>
          <w:spacing w:val="-1"/>
          <w:sz w:val="24"/>
          <w:szCs w:val="24"/>
        </w:rPr>
        <w:t>instances,</w:t>
      </w:r>
      <w:r w:rsidRPr="000813A7">
        <w:rPr>
          <w:sz w:val="24"/>
          <w:szCs w:val="24"/>
        </w:rPr>
        <w:t xml:space="preserve"> </w:t>
      </w:r>
      <w:r w:rsidRPr="000813A7">
        <w:rPr>
          <w:spacing w:val="-1"/>
          <w:sz w:val="24"/>
          <w:szCs w:val="24"/>
        </w:rPr>
        <w:t>which</w:t>
      </w:r>
      <w:r w:rsidRPr="000813A7">
        <w:rPr>
          <w:spacing w:val="-2"/>
          <w:sz w:val="24"/>
          <w:szCs w:val="24"/>
        </w:rPr>
        <w:t xml:space="preserve"> </w:t>
      </w:r>
      <w:r w:rsidRPr="000813A7">
        <w:rPr>
          <w:sz w:val="24"/>
          <w:szCs w:val="24"/>
        </w:rPr>
        <w:t>are</w:t>
      </w:r>
      <w:r w:rsidRPr="000813A7">
        <w:rPr>
          <w:spacing w:val="-5"/>
          <w:sz w:val="24"/>
          <w:szCs w:val="24"/>
        </w:rPr>
        <w:t xml:space="preserve"> </w:t>
      </w:r>
      <w:r w:rsidRPr="000813A7">
        <w:rPr>
          <w:sz w:val="24"/>
          <w:szCs w:val="24"/>
        </w:rPr>
        <w:t xml:space="preserve">a </w:t>
      </w:r>
      <w:r w:rsidRPr="000813A7">
        <w:rPr>
          <w:spacing w:val="-1"/>
          <w:sz w:val="24"/>
          <w:szCs w:val="24"/>
        </w:rPr>
        <w:t>specific</w:t>
      </w:r>
      <w:r w:rsidRPr="000813A7">
        <w:rPr>
          <w:sz w:val="24"/>
          <w:szCs w:val="24"/>
        </w:rPr>
        <w:t xml:space="preserve"> </w:t>
      </w:r>
      <w:r w:rsidRPr="000813A7">
        <w:rPr>
          <w:spacing w:val="-1"/>
          <w:sz w:val="24"/>
          <w:szCs w:val="24"/>
        </w:rPr>
        <w:t>Service</w:t>
      </w:r>
      <w:r w:rsidRPr="000813A7">
        <w:rPr>
          <w:sz w:val="24"/>
          <w:szCs w:val="24"/>
        </w:rPr>
        <w:t xml:space="preserve"> </w:t>
      </w:r>
      <w:r w:rsidRPr="000813A7">
        <w:rPr>
          <w:spacing w:val="-1"/>
          <w:sz w:val="24"/>
          <w:szCs w:val="24"/>
        </w:rPr>
        <w:t>performed</w:t>
      </w:r>
      <w:r w:rsidRPr="000813A7">
        <w:rPr>
          <w:sz w:val="24"/>
          <w:szCs w:val="24"/>
        </w:rPr>
        <w:t xml:space="preserve"> </w:t>
      </w:r>
      <w:r w:rsidRPr="000813A7">
        <w:rPr>
          <w:spacing w:val="-1"/>
          <w:sz w:val="24"/>
          <w:szCs w:val="24"/>
        </w:rPr>
        <w:t>over</w:t>
      </w:r>
      <w:r w:rsidRPr="000813A7">
        <w:rPr>
          <w:spacing w:val="1"/>
          <w:sz w:val="24"/>
          <w:szCs w:val="24"/>
        </w:rPr>
        <w:t xml:space="preserve"> </w:t>
      </w:r>
      <w:r w:rsidRPr="000813A7">
        <w:rPr>
          <w:sz w:val="24"/>
          <w:szCs w:val="24"/>
        </w:rPr>
        <w:t xml:space="preserve">a </w:t>
      </w:r>
      <w:r w:rsidRPr="000813A7">
        <w:rPr>
          <w:spacing w:val="-1"/>
          <w:sz w:val="24"/>
          <w:szCs w:val="24"/>
        </w:rPr>
        <w:t>specified</w:t>
      </w:r>
      <w:r w:rsidRPr="000813A7">
        <w:rPr>
          <w:spacing w:val="-2"/>
          <w:sz w:val="24"/>
          <w:szCs w:val="24"/>
        </w:rPr>
        <w:t xml:space="preserve"> </w:t>
      </w:r>
      <w:r w:rsidRPr="000813A7">
        <w:rPr>
          <w:sz w:val="24"/>
          <w:szCs w:val="24"/>
        </w:rPr>
        <w:t>time</w:t>
      </w:r>
      <w:r w:rsidRPr="000813A7">
        <w:rPr>
          <w:spacing w:val="63"/>
          <w:sz w:val="24"/>
          <w:szCs w:val="24"/>
        </w:rPr>
        <w:t xml:space="preserve"> </w:t>
      </w:r>
      <w:r w:rsidRPr="000813A7">
        <w:rPr>
          <w:spacing w:val="-1"/>
          <w:sz w:val="24"/>
          <w:szCs w:val="24"/>
        </w:rPr>
        <w:t>period.</w:t>
      </w:r>
      <w:r w:rsidRPr="000813A7">
        <w:rPr>
          <w:sz w:val="24"/>
          <w:szCs w:val="24"/>
        </w:rPr>
        <w:t xml:space="preserve"> A</w:t>
      </w:r>
      <w:r w:rsidRPr="000813A7">
        <w:rPr>
          <w:spacing w:val="-1"/>
          <w:sz w:val="24"/>
          <w:szCs w:val="24"/>
        </w:rPr>
        <w:t xml:space="preserve"> description</w:t>
      </w:r>
      <w:r w:rsidRPr="000813A7">
        <w:rPr>
          <w:sz w:val="24"/>
          <w:szCs w:val="24"/>
        </w:rPr>
        <w:t xml:space="preserve"> of</w:t>
      </w:r>
      <w:r w:rsidRPr="000813A7">
        <w:rPr>
          <w:spacing w:val="-1"/>
          <w:sz w:val="24"/>
          <w:szCs w:val="24"/>
        </w:rPr>
        <w:t xml:space="preserve"> each</w:t>
      </w:r>
      <w:r w:rsidRPr="000813A7">
        <w:rPr>
          <w:sz w:val="24"/>
          <w:szCs w:val="24"/>
        </w:rPr>
        <w:t xml:space="preserve"> of</w:t>
      </w:r>
      <w:r w:rsidRPr="000813A7">
        <w:rPr>
          <w:spacing w:val="1"/>
          <w:sz w:val="24"/>
          <w:szCs w:val="24"/>
        </w:rPr>
        <w:t xml:space="preserve"> </w:t>
      </w:r>
      <w:r w:rsidRPr="000813A7">
        <w:rPr>
          <w:spacing w:val="-1"/>
          <w:sz w:val="24"/>
          <w:szCs w:val="24"/>
        </w:rPr>
        <w:t>the</w:t>
      </w:r>
      <w:r w:rsidRPr="000813A7">
        <w:rPr>
          <w:sz w:val="24"/>
          <w:szCs w:val="24"/>
        </w:rPr>
        <w:t xml:space="preserve"> </w:t>
      </w:r>
      <w:r w:rsidRPr="000813A7">
        <w:rPr>
          <w:spacing w:val="-1"/>
          <w:sz w:val="24"/>
          <w:szCs w:val="24"/>
        </w:rPr>
        <w:t>Services</w:t>
      </w:r>
      <w:r w:rsidRPr="000813A7">
        <w:rPr>
          <w:spacing w:val="-2"/>
          <w:sz w:val="24"/>
          <w:szCs w:val="24"/>
        </w:rPr>
        <w:t xml:space="preserve"> </w:t>
      </w:r>
      <w:r w:rsidRPr="000813A7">
        <w:rPr>
          <w:sz w:val="24"/>
          <w:szCs w:val="24"/>
        </w:rPr>
        <w:t>is</w:t>
      </w:r>
      <w:r w:rsidRPr="000813A7">
        <w:rPr>
          <w:spacing w:val="-2"/>
          <w:sz w:val="24"/>
          <w:szCs w:val="24"/>
        </w:rPr>
        <w:t xml:space="preserve"> </w:t>
      </w:r>
      <w:r w:rsidRPr="000813A7">
        <w:rPr>
          <w:spacing w:val="-1"/>
          <w:sz w:val="24"/>
          <w:szCs w:val="24"/>
        </w:rPr>
        <w:t>provided</w:t>
      </w:r>
      <w:r w:rsidRPr="000813A7">
        <w:rPr>
          <w:sz w:val="24"/>
          <w:szCs w:val="24"/>
        </w:rPr>
        <w:t xml:space="preserve"> in </w:t>
      </w:r>
      <w:r w:rsidRPr="000813A7">
        <w:rPr>
          <w:spacing w:val="-1"/>
          <w:sz w:val="24"/>
          <w:szCs w:val="24"/>
        </w:rPr>
        <w:t>Section</w:t>
      </w:r>
      <w:r w:rsidRPr="000813A7">
        <w:rPr>
          <w:sz w:val="24"/>
          <w:szCs w:val="24"/>
        </w:rPr>
        <w:t xml:space="preserve"> 3.</w:t>
      </w:r>
    </w:p>
    <w:p w:rsidR="009F5DD0" w:rsidRPr="000813A7" w:rsidRDefault="009F5DD0" w:rsidP="009F5DD0">
      <w:pPr>
        <w:pStyle w:val="BodyText"/>
        <w:widowControl/>
        <w:spacing w:before="240" w:line="280" w:lineRule="atLeast"/>
        <w:ind w:left="0" w:right="43"/>
        <w:jc w:val="both"/>
        <w:rPr>
          <w:spacing w:val="-1"/>
          <w:sz w:val="24"/>
          <w:szCs w:val="24"/>
        </w:rPr>
      </w:pPr>
      <w:r w:rsidRPr="000813A7">
        <w:rPr>
          <w:rFonts w:cs="Times New Roman"/>
          <w:spacing w:val="-1"/>
          <w:sz w:val="24"/>
          <w:szCs w:val="24"/>
        </w:rPr>
        <w:t>“Service</w:t>
      </w:r>
      <w:r w:rsidRPr="000813A7">
        <w:rPr>
          <w:rFonts w:cs="Times New Roman"/>
          <w:spacing w:val="-2"/>
          <w:sz w:val="24"/>
          <w:szCs w:val="24"/>
        </w:rPr>
        <w:t xml:space="preserve"> </w:t>
      </w:r>
      <w:r w:rsidRPr="000813A7">
        <w:rPr>
          <w:rFonts w:cs="Times New Roman"/>
          <w:spacing w:val="-1"/>
          <w:sz w:val="24"/>
          <w:szCs w:val="24"/>
        </w:rPr>
        <w:t>Management”</w:t>
      </w:r>
      <w:r w:rsidRPr="000813A7">
        <w:rPr>
          <w:rFonts w:cs="Times New Roman"/>
          <w:sz w:val="24"/>
          <w:szCs w:val="24"/>
        </w:rPr>
        <w:t xml:space="preserve"> </w:t>
      </w:r>
      <w:r w:rsidRPr="000813A7">
        <w:rPr>
          <w:rFonts w:cs="Times New Roman"/>
          <w:spacing w:val="-1"/>
          <w:sz w:val="24"/>
          <w:szCs w:val="24"/>
        </w:rPr>
        <w:t>provides</w:t>
      </w:r>
      <w:r w:rsidRPr="000813A7">
        <w:rPr>
          <w:rFonts w:cs="Times New Roman"/>
          <w:sz w:val="24"/>
          <w:szCs w:val="24"/>
        </w:rPr>
        <w:t xml:space="preserve"> </w:t>
      </w:r>
      <w:r w:rsidRPr="000813A7">
        <w:rPr>
          <w:rFonts w:cs="Times New Roman"/>
          <w:spacing w:val="-1"/>
          <w:sz w:val="24"/>
          <w:szCs w:val="24"/>
        </w:rPr>
        <w:t>the</w:t>
      </w:r>
      <w:r w:rsidRPr="000813A7">
        <w:rPr>
          <w:rFonts w:cs="Times New Roman"/>
          <w:sz w:val="24"/>
          <w:szCs w:val="24"/>
        </w:rPr>
        <w:t xml:space="preserve"> </w:t>
      </w:r>
      <w:r w:rsidRPr="000813A7">
        <w:rPr>
          <w:rFonts w:cs="Times New Roman"/>
          <w:spacing w:val="-1"/>
          <w:sz w:val="24"/>
          <w:szCs w:val="24"/>
        </w:rPr>
        <w:t>interface</w:t>
      </w:r>
      <w:r w:rsidRPr="000813A7">
        <w:rPr>
          <w:rFonts w:cs="Times New Roman"/>
          <w:sz w:val="24"/>
          <w:szCs w:val="24"/>
        </w:rPr>
        <w:t xml:space="preserve"> </w:t>
      </w:r>
      <w:r w:rsidRPr="000813A7">
        <w:rPr>
          <w:rFonts w:cs="Times New Roman"/>
          <w:spacing w:val="-1"/>
          <w:sz w:val="24"/>
          <w:szCs w:val="24"/>
        </w:rPr>
        <w:t>bet</w:t>
      </w:r>
      <w:r w:rsidRPr="000813A7">
        <w:rPr>
          <w:spacing w:val="-1"/>
          <w:sz w:val="24"/>
          <w:szCs w:val="24"/>
        </w:rPr>
        <w:t>ween</w:t>
      </w:r>
      <w:r w:rsidRPr="000813A7">
        <w:rPr>
          <w:spacing w:val="-2"/>
          <w:sz w:val="24"/>
          <w:szCs w:val="24"/>
        </w:rPr>
        <w:t xml:space="preserve"> </w:t>
      </w:r>
      <w:r w:rsidRPr="000813A7">
        <w:rPr>
          <w:sz w:val="24"/>
          <w:szCs w:val="24"/>
        </w:rPr>
        <w:t xml:space="preserve">the </w:t>
      </w:r>
      <w:r w:rsidRPr="000813A7">
        <w:rPr>
          <w:spacing w:val="-2"/>
          <w:sz w:val="24"/>
          <w:szCs w:val="24"/>
        </w:rPr>
        <w:t>User</w:t>
      </w:r>
      <w:r w:rsidRPr="000813A7">
        <w:rPr>
          <w:sz w:val="24"/>
          <w:szCs w:val="24"/>
        </w:rPr>
        <w:t xml:space="preserve"> </w:t>
      </w:r>
      <w:r w:rsidRPr="000813A7">
        <w:rPr>
          <w:spacing w:val="-1"/>
          <w:sz w:val="24"/>
          <w:szCs w:val="24"/>
        </w:rPr>
        <w:t>mission</w:t>
      </w:r>
      <w:r w:rsidRPr="000813A7">
        <w:rPr>
          <w:spacing w:val="-3"/>
          <w:sz w:val="24"/>
          <w:szCs w:val="24"/>
        </w:rPr>
        <w:t xml:space="preserve"> </w:t>
      </w:r>
      <w:r w:rsidRPr="000813A7">
        <w:rPr>
          <w:spacing w:val="-1"/>
          <w:sz w:val="24"/>
          <w:szCs w:val="24"/>
        </w:rPr>
        <w:t>and</w:t>
      </w:r>
      <w:r w:rsidRPr="000813A7">
        <w:rPr>
          <w:sz w:val="24"/>
          <w:szCs w:val="24"/>
        </w:rPr>
        <w:t xml:space="preserve"> a </w:t>
      </w:r>
      <w:r w:rsidRPr="000813A7">
        <w:rPr>
          <w:spacing w:val="-1"/>
          <w:sz w:val="24"/>
          <w:szCs w:val="24"/>
        </w:rPr>
        <w:t>SCCS</w:t>
      </w:r>
      <w:r w:rsidRPr="000813A7">
        <w:rPr>
          <w:sz w:val="24"/>
          <w:szCs w:val="24"/>
        </w:rPr>
        <w:t xml:space="preserve"> Provider for</w:t>
      </w:r>
      <w:r w:rsidRPr="000813A7">
        <w:rPr>
          <w:spacing w:val="65"/>
          <w:sz w:val="24"/>
          <w:szCs w:val="24"/>
        </w:rPr>
        <w:t xml:space="preserve"> </w:t>
      </w:r>
      <w:r w:rsidRPr="000813A7">
        <w:rPr>
          <w:spacing w:val="-1"/>
          <w:sz w:val="24"/>
          <w:szCs w:val="24"/>
        </w:rPr>
        <w:t>managing</w:t>
      </w:r>
      <w:r w:rsidRPr="000813A7">
        <w:rPr>
          <w:spacing w:val="-3"/>
          <w:sz w:val="24"/>
          <w:szCs w:val="24"/>
        </w:rPr>
        <w:t xml:space="preserve"> </w:t>
      </w:r>
      <w:r w:rsidRPr="000813A7">
        <w:rPr>
          <w:sz w:val="24"/>
          <w:szCs w:val="24"/>
        </w:rPr>
        <w:t xml:space="preserve">the </w:t>
      </w:r>
      <w:r w:rsidRPr="000813A7">
        <w:rPr>
          <w:spacing w:val="-1"/>
          <w:sz w:val="24"/>
          <w:szCs w:val="24"/>
        </w:rPr>
        <w:t>provision</w:t>
      </w:r>
      <w:r w:rsidRPr="000813A7">
        <w:rPr>
          <w:spacing w:val="-3"/>
          <w:sz w:val="24"/>
          <w:szCs w:val="24"/>
        </w:rPr>
        <w:t xml:space="preserve"> </w:t>
      </w:r>
      <w:r w:rsidRPr="000813A7">
        <w:rPr>
          <w:sz w:val="24"/>
          <w:szCs w:val="24"/>
        </w:rPr>
        <w:t>of</w:t>
      </w:r>
      <w:r w:rsidRPr="000813A7">
        <w:rPr>
          <w:spacing w:val="-2"/>
          <w:sz w:val="24"/>
          <w:szCs w:val="24"/>
        </w:rPr>
        <w:t xml:space="preserve"> </w:t>
      </w:r>
      <w:r w:rsidRPr="000813A7">
        <w:rPr>
          <w:spacing w:val="-1"/>
          <w:sz w:val="24"/>
          <w:szCs w:val="24"/>
        </w:rPr>
        <w:t>services</w:t>
      </w:r>
      <w:r w:rsidRPr="000813A7">
        <w:rPr>
          <w:sz w:val="24"/>
          <w:szCs w:val="24"/>
        </w:rPr>
        <w:t xml:space="preserve"> </w:t>
      </w:r>
      <w:r w:rsidRPr="000813A7">
        <w:rPr>
          <w:spacing w:val="-1"/>
          <w:sz w:val="24"/>
          <w:szCs w:val="24"/>
        </w:rPr>
        <w:t>required</w:t>
      </w:r>
      <w:r w:rsidRPr="000813A7">
        <w:rPr>
          <w:spacing w:val="-2"/>
          <w:sz w:val="24"/>
          <w:szCs w:val="24"/>
        </w:rPr>
        <w:t xml:space="preserve"> </w:t>
      </w:r>
      <w:r w:rsidRPr="000813A7">
        <w:rPr>
          <w:sz w:val="24"/>
          <w:szCs w:val="24"/>
        </w:rPr>
        <w:t>by</w:t>
      </w:r>
      <w:r w:rsidRPr="000813A7">
        <w:rPr>
          <w:spacing w:val="-3"/>
          <w:sz w:val="24"/>
          <w:szCs w:val="24"/>
        </w:rPr>
        <w:t xml:space="preserve"> </w:t>
      </w:r>
      <w:r w:rsidRPr="000813A7">
        <w:rPr>
          <w:sz w:val="24"/>
          <w:szCs w:val="24"/>
        </w:rPr>
        <w:t xml:space="preserve">the </w:t>
      </w:r>
      <w:r w:rsidRPr="000813A7">
        <w:rPr>
          <w:spacing w:val="-1"/>
          <w:sz w:val="24"/>
          <w:szCs w:val="24"/>
        </w:rPr>
        <w:t>User.</w:t>
      </w:r>
      <w:r w:rsidRPr="000813A7">
        <w:rPr>
          <w:sz w:val="24"/>
          <w:szCs w:val="24"/>
        </w:rPr>
        <w:t xml:space="preserve"> </w:t>
      </w:r>
      <w:r w:rsidRPr="000813A7">
        <w:rPr>
          <w:spacing w:val="-2"/>
          <w:sz w:val="24"/>
          <w:szCs w:val="24"/>
        </w:rPr>
        <w:t>It</w:t>
      </w:r>
      <w:r w:rsidRPr="000813A7">
        <w:rPr>
          <w:spacing w:val="1"/>
          <w:sz w:val="24"/>
          <w:szCs w:val="24"/>
        </w:rPr>
        <w:t xml:space="preserve"> </w:t>
      </w:r>
      <w:r w:rsidRPr="000813A7">
        <w:rPr>
          <w:spacing w:val="-1"/>
          <w:sz w:val="24"/>
          <w:szCs w:val="24"/>
        </w:rPr>
        <w:t>allows</w:t>
      </w:r>
      <w:r w:rsidRPr="000813A7">
        <w:rPr>
          <w:sz w:val="24"/>
          <w:szCs w:val="24"/>
        </w:rPr>
        <w:t xml:space="preserve"> </w:t>
      </w:r>
      <w:r w:rsidRPr="000813A7">
        <w:rPr>
          <w:spacing w:val="-1"/>
          <w:sz w:val="24"/>
          <w:szCs w:val="24"/>
        </w:rPr>
        <w:t>the</w:t>
      </w:r>
      <w:r w:rsidRPr="000813A7">
        <w:rPr>
          <w:sz w:val="24"/>
          <w:szCs w:val="24"/>
        </w:rPr>
        <w:t xml:space="preserve"> </w:t>
      </w:r>
      <w:r w:rsidRPr="000813A7">
        <w:rPr>
          <w:spacing w:val="-1"/>
          <w:sz w:val="24"/>
          <w:szCs w:val="24"/>
        </w:rPr>
        <w:t>user mission</w:t>
      </w:r>
      <w:r w:rsidRPr="000813A7">
        <w:rPr>
          <w:sz w:val="24"/>
          <w:szCs w:val="24"/>
        </w:rPr>
        <w:t xml:space="preserve"> </w:t>
      </w:r>
      <w:r w:rsidRPr="000813A7">
        <w:rPr>
          <w:spacing w:val="-1"/>
          <w:sz w:val="24"/>
          <w:szCs w:val="24"/>
        </w:rPr>
        <w:t>to</w:t>
      </w:r>
      <w:r w:rsidRPr="000813A7">
        <w:rPr>
          <w:sz w:val="24"/>
          <w:szCs w:val="24"/>
        </w:rPr>
        <w:t xml:space="preserve"> </w:t>
      </w:r>
      <w:r w:rsidRPr="000813A7">
        <w:rPr>
          <w:spacing w:val="-1"/>
          <w:sz w:val="24"/>
          <w:szCs w:val="24"/>
        </w:rPr>
        <w:t>schedule,</w:t>
      </w:r>
      <w:r w:rsidRPr="000813A7">
        <w:rPr>
          <w:spacing w:val="63"/>
          <w:sz w:val="24"/>
          <w:szCs w:val="24"/>
        </w:rPr>
        <w:t xml:space="preserve"> </w:t>
      </w:r>
      <w:r w:rsidRPr="000813A7">
        <w:rPr>
          <w:spacing w:val="-1"/>
          <w:sz w:val="24"/>
          <w:szCs w:val="24"/>
        </w:rPr>
        <w:t>control,</w:t>
      </w:r>
      <w:r w:rsidRPr="000813A7">
        <w:rPr>
          <w:spacing w:val="-3"/>
          <w:sz w:val="24"/>
          <w:szCs w:val="24"/>
        </w:rPr>
        <w:t xml:space="preserve"> </w:t>
      </w:r>
      <w:r w:rsidRPr="000813A7">
        <w:rPr>
          <w:sz w:val="24"/>
          <w:szCs w:val="24"/>
        </w:rPr>
        <w:t xml:space="preserve">and </w:t>
      </w:r>
      <w:r w:rsidRPr="000813A7">
        <w:rPr>
          <w:spacing w:val="-1"/>
          <w:sz w:val="24"/>
          <w:szCs w:val="24"/>
        </w:rPr>
        <w:t>monitor</w:t>
      </w:r>
      <w:r w:rsidRPr="000813A7">
        <w:rPr>
          <w:spacing w:val="-2"/>
          <w:sz w:val="24"/>
          <w:szCs w:val="24"/>
        </w:rPr>
        <w:t xml:space="preserve"> </w:t>
      </w:r>
      <w:r w:rsidRPr="000813A7">
        <w:rPr>
          <w:sz w:val="24"/>
          <w:szCs w:val="24"/>
        </w:rPr>
        <w:t xml:space="preserve">the </w:t>
      </w:r>
      <w:r w:rsidRPr="000813A7">
        <w:rPr>
          <w:spacing w:val="-1"/>
          <w:sz w:val="24"/>
          <w:szCs w:val="24"/>
        </w:rPr>
        <w:t>services</w:t>
      </w:r>
      <w:r w:rsidRPr="000813A7">
        <w:rPr>
          <w:spacing w:val="-2"/>
          <w:sz w:val="24"/>
          <w:szCs w:val="24"/>
        </w:rPr>
        <w:t xml:space="preserve"> </w:t>
      </w:r>
      <w:r w:rsidRPr="000813A7">
        <w:rPr>
          <w:sz w:val="24"/>
          <w:szCs w:val="24"/>
        </w:rPr>
        <w:t xml:space="preserve">and </w:t>
      </w:r>
      <w:r w:rsidRPr="000813A7">
        <w:rPr>
          <w:spacing w:val="-1"/>
          <w:sz w:val="24"/>
          <w:szCs w:val="24"/>
        </w:rPr>
        <w:t>provides</w:t>
      </w:r>
      <w:r w:rsidRPr="000813A7">
        <w:rPr>
          <w:spacing w:val="-2"/>
          <w:sz w:val="24"/>
          <w:szCs w:val="24"/>
        </w:rPr>
        <w:t xml:space="preserve"> </w:t>
      </w:r>
      <w:r w:rsidRPr="000813A7">
        <w:rPr>
          <w:sz w:val="24"/>
          <w:szCs w:val="24"/>
        </w:rPr>
        <w:t>the</w:t>
      </w:r>
      <w:r w:rsidRPr="000813A7">
        <w:rPr>
          <w:spacing w:val="-2"/>
          <w:sz w:val="24"/>
          <w:szCs w:val="24"/>
        </w:rPr>
        <w:t xml:space="preserve"> </w:t>
      </w:r>
      <w:r w:rsidRPr="000813A7">
        <w:rPr>
          <w:spacing w:val="-1"/>
          <w:sz w:val="24"/>
          <w:szCs w:val="24"/>
        </w:rPr>
        <w:t>user</w:t>
      </w:r>
      <w:r w:rsidRPr="000813A7">
        <w:rPr>
          <w:spacing w:val="-2"/>
          <w:sz w:val="24"/>
          <w:szCs w:val="24"/>
        </w:rPr>
        <w:t xml:space="preserve"> </w:t>
      </w:r>
      <w:r w:rsidRPr="000813A7">
        <w:rPr>
          <w:spacing w:val="-1"/>
          <w:sz w:val="24"/>
          <w:szCs w:val="24"/>
        </w:rPr>
        <w:t>mission</w:t>
      </w:r>
      <w:r w:rsidRPr="000813A7">
        <w:rPr>
          <w:sz w:val="24"/>
          <w:szCs w:val="24"/>
        </w:rPr>
        <w:t xml:space="preserve"> </w:t>
      </w:r>
      <w:r w:rsidRPr="000813A7">
        <w:rPr>
          <w:spacing w:val="-1"/>
          <w:sz w:val="24"/>
          <w:szCs w:val="24"/>
        </w:rPr>
        <w:t>with</w:t>
      </w:r>
      <w:r w:rsidRPr="000813A7">
        <w:rPr>
          <w:sz w:val="24"/>
          <w:szCs w:val="24"/>
        </w:rPr>
        <w:t xml:space="preserve"> </w:t>
      </w:r>
      <w:r w:rsidRPr="000813A7">
        <w:rPr>
          <w:spacing w:val="-1"/>
          <w:sz w:val="24"/>
          <w:szCs w:val="24"/>
        </w:rPr>
        <w:t>service</w:t>
      </w:r>
      <w:r w:rsidRPr="000813A7">
        <w:rPr>
          <w:sz w:val="24"/>
          <w:szCs w:val="24"/>
        </w:rPr>
        <w:t xml:space="preserve"> </w:t>
      </w:r>
      <w:r w:rsidRPr="000813A7">
        <w:rPr>
          <w:spacing w:val="-1"/>
          <w:sz w:val="24"/>
          <w:szCs w:val="24"/>
        </w:rPr>
        <w:lastRenderedPageBreak/>
        <w:t>accountability</w:t>
      </w:r>
      <w:r w:rsidRPr="000813A7">
        <w:rPr>
          <w:spacing w:val="-3"/>
          <w:sz w:val="24"/>
          <w:szCs w:val="24"/>
        </w:rPr>
        <w:t xml:space="preserve"> </w:t>
      </w:r>
      <w:r w:rsidRPr="000813A7">
        <w:rPr>
          <w:spacing w:val="-1"/>
          <w:sz w:val="24"/>
          <w:szCs w:val="24"/>
        </w:rPr>
        <w:t>information</w:t>
      </w:r>
      <w:r w:rsidRPr="000813A7">
        <w:rPr>
          <w:spacing w:val="63"/>
          <w:sz w:val="24"/>
          <w:szCs w:val="24"/>
        </w:rPr>
        <w:t xml:space="preserve"> </w:t>
      </w:r>
      <w:r w:rsidRPr="000813A7">
        <w:rPr>
          <w:sz w:val="24"/>
          <w:szCs w:val="24"/>
        </w:rPr>
        <w:t xml:space="preserve">such </w:t>
      </w:r>
      <w:r w:rsidRPr="000813A7">
        <w:rPr>
          <w:spacing w:val="-1"/>
          <w:sz w:val="24"/>
          <w:szCs w:val="24"/>
        </w:rPr>
        <w:t>as</w:t>
      </w:r>
      <w:r w:rsidRPr="000813A7">
        <w:rPr>
          <w:sz w:val="24"/>
          <w:szCs w:val="24"/>
        </w:rPr>
        <w:t xml:space="preserve"> a </w:t>
      </w:r>
      <w:r w:rsidRPr="000813A7">
        <w:rPr>
          <w:spacing w:val="-1"/>
          <w:sz w:val="24"/>
          <w:szCs w:val="24"/>
        </w:rPr>
        <w:t>comparison</w:t>
      </w:r>
      <w:r w:rsidRPr="000813A7">
        <w:rPr>
          <w:spacing w:val="-2"/>
          <w:sz w:val="24"/>
          <w:szCs w:val="24"/>
        </w:rPr>
        <w:t xml:space="preserve"> </w:t>
      </w:r>
      <w:r w:rsidRPr="000813A7">
        <w:rPr>
          <w:sz w:val="24"/>
          <w:szCs w:val="24"/>
        </w:rPr>
        <w:t>of</w:t>
      </w:r>
      <w:r w:rsidRPr="000813A7">
        <w:rPr>
          <w:spacing w:val="-2"/>
          <w:sz w:val="24"/>
          <w:szCs w:val="24"/>
        </w:rPr>
        <w:t xml:space="preserve"> </w:t>
      </w:r>
      <w:r w:rsidRPr="000813A7">
        <w:rPr>
          <w:spacing w:val="-1"/>
          <w:sz w:val="24"/>
          <w:szCs w:val="24"/>
        </w:rPr>
        <w:t>committed</w:t>
      </w:r>
      <w:r w:rsidRPr="000813A7">
        <w:rPr>
          <w:sz w:val="24"/>
          <w:szCs w:val="24"/>
        </w:rPr>
        <w:t xml:space="preserve"> and </w:t>
      </w:r>
      <w:r w:rsidRPr="000813A7">
        <w:rPr>
          <w:spacing w:val="-1"/>
          <w:sz w:val="24"/>
          <w:szCs w:val="24"/>
        </w:rPr>
        <w:t>delivered</w:t>
      </w:r>
      <w:r w:rsidRPr="000813A7">
        <w:rPr>
          <w:sz w:val="24"/>
          <w:szCs w:val="24"/>
        </w:rPr>
        <w:t xml:space="preserve"> </w:t>
      </w:r>
      <w:r w:rsidRPr="000813A7">
        <w:rPr>
          <w:spacing w:val="-1"/>
          <w:sz w:val="24"/>
          <w:szCs w:val="24"/>
        </w:rPr>
        <w:t>services,</w:t>
      </w:r>
      <w:r w:rsidRPr="000813A7">
        <w:rPr>
          <w:sz w:val="24"/>
          <w:szCs w:val="24"/>
        </w:rPr>
        <w:t xml:space="preserve"> </w:t>
      </w:r>
      <w:r w:rsidRPr="000813A7">
        <w:rPr>
          <w:spacing w:val="-1"/>
          <w:sz w:val="24"/>
          <w:szCs w:val="24"/>
        </w:rPr>
        <w:t>descriptions</w:t>
      </w:r>
      <w:r w:rsidRPr="000813A7">
        <w:rPr>
          <w:sz w:val="24"/>
          <w:szCs w:val="24"/>
        </w:rPr>
        <w:t xml:space="preserve"> of</w:t>
      </w:r>
      <w:r w:rsidRPr="000813A7">
        <w:rPr>
          <w:spacing w:val="-2"/>
          <w:sz w:val="24"/>
          <w:szCs w:val="24"/>
        </w:rPr>
        <w:t xml:space="preserve"> </w:t>
      </w:r>
      <w:r w:rsidRPr="000813A7">
        <w:rPr>
          <w:spacing w:val="-1"/>
          <w:sz w:val="24"/>
          <w:szCs w:val="24"/>
        </w:rPr>
        <w:t>anomalies</w:t>
      </w:r>
      <w:r w:rsidRPr="000813A7">
        <w:rPr>
          <w:spacing w:val="-2"/>
          <w:sz w:val="24"/>
          <w:szCs w:val="24"/>
        </w:rPr>
        <w:t xml:space="preserve"> </w:t>
      </w:r>
      <w:r w:rsidRPr="000813A7">
        <w:rPr>
          <w:spacing w:val="-1"/>
          <w:sz w:val="24"/>
          <w:szCs w:val="24"/>
        </w:rPr>
        <w:t>encountered</w:t>
      </w:r>
      <w:r w:rsidRPr="000813A7">
        <w:rPr>
          <w:spacing w:val="-2"/>
          <w:sz w:val="24"/>
          <w:szCs w:val="24"/>
        </w:rPr>
        <w:t xml:space="preserve"> </w:t>
      </w:r>
      <w:r w:rsidRPr="000813A7">
        <w:rPr>
          <w:spacing w:val="-1"/>
          <w:sz w:val="24"/>
          <w:szCs w:val="24"/>
        </w:rPr>
        <w:t>during</w:t>
      </w:r>
      <w:r w:rsidRPr="000813A7">
        <w:rPr>
          <w:spacing w:val="53"/>
          <w:sz w:val="24"/>
          <w:szCs w:val="24"/>
        </w:rPr>
        <w:t xml:space="preserve"> </w:t>
      </w:r>
      <w:r w:rsidRPr="000813A7">
        <w:rPr>
          <w:spacing w:val="-1"/>
          <w:sz w:val="24"/>
          <w:szCs w:val="24"/>
        </w:rPr>
        <w:t>service</w:t>
      </w:r>
      <w:r w:rsidRPr="000813A7">
        <w:rPr>
          <w:spacing w:val="-2"/>
          <w:sz w:val="24"/>
          <w:szCs w:val="24"/>
        </w:rPr>
        <w:t xml:space="preserve"> </w:t>
      </w:r>
      <w:r w:rsidRPr="000813A7">
        <w:rPr>
          <w:spacing w:val="-1"/>
          <w:sz w:val="24"/>
          <w:szCs w:val="24"/>
        </w:rPr>
        <w:t>provision</w:t>
      </w:r>
      <w:r w:rsidRPr="000813A7">
        <w:rPr>
          <w:spacing w:val="-3"/>
          <w:sz w:val="24"/>
          <w:szCs w:val="24"/>
        </w:rPr>
        <w:t xml:space="preserve"> </w:t>
      </w:r>
      <w:r w:rsidRPr="000813A7">
        <w:rPr>
          <w:sz w:val="24"/>
          <w:szCs w:val="24"/>
        </w:rPr>
        <w:t>and</w:t>
      </w:r>
      <w:r w:rsidRPr="000813A7">
        <w:rPr>
          <w:spacing w:val="-2"/>
          <w:sz w:val="24"/>
          <w:szCs w:val="24"/>
        </w:rPr>
        <w:t xml:space="preserve"> </w:t>
      </w:r>
      <w:r w:rsidRPr="000813A7">
        <w:rPr>
          <w:spacing w:val="-1"/>
          <w:sz w:val="24"/>
          <w:szCs w:val="24"/>
        </w:rPr>
        <w:t>their</w:t>
      </w:r>
      <w:r w:rsidRPr="000813A7">
        <w:rPr>
          <w:spacing w:val="-2"/>
          <w:sz w:val="24"/>
          <w:szCs w:val="24"/>
        </w:rPr>
        <w:t xml:space="preserve"> </w:t>
      </w:r>
      <w:r w:rsidRPr="000813A7">
        <w:rPr>
          <w:spacing w:val="-1"/>
          <w:sz w:val="24"/>
          <w:szCs w:val="24"/>
        </w:rPr>
        <w:t>resolution.</w:t>
      </w:r>
    </w:p>
    <w:p w:rsidR="009F5DD0" w:rsidRPr="000813A7" w:rsidRDefault="009F5DD0" w:rsidP="00E56ED6"/>
    <w:p w:rsidR="001A6C18" w:rsidRPr="000813A7" w:rsidRDefault="001A6C18" w:rsidP="001A6C18">
      <w:pPr>
        <w:pStyle w:val="Heading2"/>
      </w:pPr>
      <w:bookmarkStart w:id="96" w:name="_Toc510556029"/>
      <w:r w:rsidRPr="000813A7">
        <w:t>Conventions</w:t>
      </w:r>
      <w:bookmarkEnd w:id="96"/>
    </w:p>
    <w:p w:rsidR="008244D8" w:rsidRPr="000813A7" w:rsidRDefault="008244D8" w:rsidP="008244D8">
      <w:bookmarkStart w:id="97" w:name="S_1_7_References"/>
      <w:bookmarkStart w:id="98" w:name="_Toc313093646"/>
      <w:bookmarkStart w:id="99" w:name="_Toc313093758"/>
      <w:bookmarkStart w:id="100" w:name="_Toc313549124"/>
      <w:bookmarkStart w:id="101" w:name="_Toc343091896"/>
      <w:bookmarkStart w:id="102" w:name="_Toc343091943"/>
      <w:bookmarkStart w:id="103" w:name="_Toc343685420"/>
      <w:bookmarkStart w:id="104" w:name="_Toc343685486"/>
      <w:bookmarkStart w:id="105" w:name="_Toc343685643"/>
      <w:bookmarkStart w:id="106" w:name="_Toc343685747"/>
      <w:bookmarkStart w:id="107" w:name="_Toc343686041"/>
      <w:bookmarkStart w:id="108" w:name="_Toc390672039"/>
      <w:r w:rsidRPr="000813A7">
        <w:t>To be written.</w:t>
      </w:r>
    </w:p>
    <w:p w:rsidR="0031447E" w:rsidRPr="000813A7" w:rsidRDefault="0031447E" w:rsidP="008244D8"/>
    <w:p w:rsidR="00E1022E" w:rsidRPr="000813A7" w:rsidRDefault="006E3232" w:rsidP="006E3232">
      <w:pPr>
        <w:pStyle w:val="Heading2"/>
      </w:pPr>
      <w:bookmarkStart w:id="109" w:name="_Toc510556030"/>
      <w:r w:rsidRPr="000813A7">
        <w:t>Reference</w:t>
      </w:r>
      <w:bookmarkEnd w:id="97"/>
      <w:r w:rsidRPr="000813A7">
        <w:t>s</w:t>
      </w:r>
      <w:bookmarkEnd w:id="25"/>
      <w:bookmarkEnd w:id="26"/>
      <w:bookmarkEnd w:id="98"/>
      <w:bookmarkEnd w:id="99"/>
      <w:bookmarkEnd w:id="100"/>
      <w:bookmarkEnd w:id="101"/>
      <w:bookmarkEnd w:id="102"/>
      <w:bookmarkEnd w:id="103"/>
      <w:bookmarkEnd w:id="104"/>
      <w:bookmarkEnd w:id="105"/>
      <w:bookmarkEnd w:id="106"/>
      <w:bookmarkEnd w:id="107"/>
      <w:bookmarkEnd w:id="108"/>
      <w:bookmarkEnd w:id="109"/>
    </w:p>
    <w:p w:rsidR="002D0B17" w:rsidRPr="000813A7" w:rsidRDefault="002D0B17" w:rsidP="002D0B17">
      <w:pPr>
        <w:keepLines/>
        <w:rPr>
          <w:spacing w:val="-2"/>
        </w:rPr>
      </w:pPr>
      <w:bookmarkStart w:id="110" w:name="S_6_2_2_ReferencedCrossSupportProtocols"/>
      <w:bookmarkEnd w:id="110"/>
      <w:r w:rsidRPr="000813A7">
        <w:rPr>
          <w:spacing w:val="-2"/>
        </w:rPr>
        <w:t>The following publications contain provisions which, through reference in this text, constitute provisions of this document.  At the time of publication, the editions indicated were valid.  All publications are subject to revision, and users of this document are encouraged to investigate the possibility of applying the most recent editions of the publications indicated below.  The CCSDS Secretariat maintains a register of currently valid CCSDS publications.</w:t>
      </w:r>
    </w:p>
    <w:p w:rsidR="002D0B17" w:rsidRPr="000813A7" w:rsidRDefault="002D0B17" w:rsidP="00D67AF1">
      <w:pPr>
        <w:pStyle w:val="References"/>
        <w:ind w:left="544" w:hanging="544"/>
      </w:pPr>
      <w:bookmarkStart w:id="111" w:name="R_910x11b1SccsSmServiceSpecification"/>
      <w:r w:rsidRPr="000813A7">
        <w:rPr>
          <w:spacing w:val="-2"/>
        </w:rPr>
        <w:t>[</w:t>
      </w:r>
      <w:fldSimple w:instr=" SEQ ref \s 8 \* MERGEFORMAT \* MERGEFORMAT ">
        <w:r w:rsidR="00A85856" w:rsidRPr="000813A7">
          <w:rPr>
            <w:spacing w:val="-2"/>
          </w:rPr>
          <w:t>1</w:t>
        </w:r>
      </w:fldSimple>
      <w:r w:rsidRPr="000813A7">
        <w:rPr>
          <w:spacing w:val="-2"/>
        </w:rPr>
        <w:t>]</w:t>
      </w:r>
      <w:bookmarkEnd w:id="111"/>
      <w:r w:rsidRPr="000813A7">
        <w:tab/>
      </w:r>
      <w:r w:rsidRPr="000813A7">
        <w:rPr>
          <w:i/>
        </w:rPr>
        <w:t>IOAG Service Catalog #1.</w:t>
      </w:r>
      <w:r w:rsidRPr="000813A7">
        <w:t xml:space="preserve"> Issue </w:t>
      </w:r>
      <w:r w:rsidR="00D67AF1" w:rsidRPr="000813A7">
        <w:t>2</w:t>
      </w:r>
      <w:r w:rsidRPr="000813A7">
        <w:t xml:space="preserve"> Revision </w:t>
      </w:r>
      <w:r w:rsidR="00D67AF1" w:rsidRPr="000813A7">
        <w:t>1 Draft</w:t>
      </w:r>
      <w:r w:rsidRPr="000813A7">
        <w:t xml:space="preserve">, IOAG, </w:t>
      </w:r>
      <w:r w:rsidR="00D67AF1" w:rsidRPr="000813A7">
        <w:t>26</w:t>
      </w:r>
      <w:r w:rsidRPr="000813A7">
        <w:t xml:space="preserve"> J</w:t>
      </w:r>
      <w:r w:rsidR="00D67AF1" w:rsidRPr="000813A7">
        <w:t>anuary</w:t>
      </w:r>
      <w:r w:rsidRPr="000813A7">
        <w:t xml:space="preserve"> 201</w:t>
      </w:r>
      <w:r w:rsidR="00D67AF1" w:rsidRPr="000813A7">
        <w:t>7</w:t>
      </w:r>
      <w:r w:rsidRPr="000813A7">
        <w:t>.</w:t>
      </w:r>
    </w:p>
    <w:p w:rsidR="002D0B17" w:rsidRPr="000813A7" w:rsidRDefault="00D67AF1" w:rsidP="00D67AF1">
      <w:pPr>
        <w:pStyle w:val="References"/>
        <w:ind w:left="544" w:hanging="544"/>
      </w:pPr>
      <w:r w:rsidRPr="000813A7">
        <w:rPr>
          <w:spacing w:val="-2"/>
        </w:rPr>
        <w:t>[</w:t>
      </w:r>
      <w:fldSimple w:instr=" SEQ ref \s 8 \* MERGEFORMAT \* MERGEFORMAT  \* MERGEFORMAT ">
        <w:r w:rsidR="002E37B1" w:rsidRPr="000813A7">
          <w:t>2</w:t>
        </w:r>
      </w:fldSimple>
      <w:r w:rsidRPr="000813A7">
        <w:rPr>
          <w:spacing w:val="-2"/>
        </w:rPr>
        <w:t>]</w:t>
      </w:r>
      <w:r w:rsidRPr="000813A7">
        <w:tab/>
      </w:r>
      <w:r w:rsidR="002D0B17" w:rsidRPr="000813A7">
        <w:rPr>
          <w:i/>
          <w:iCs/>
        </w:rPr>
        <w:t>Space Communication Cross Support—Service Management—Service Specification</w:t>
      </w:r>
      <w:r w:rsidR="002D0B17" w:rsidRPr="000813A7">
        <w:t>. Issue 1. Recommendation for Space Data System Standards (Blue Book), CCSDS 910.11-B-1. Washington, D.C.: CCSDS, August 2009.</w:t>
      </w:r>
    </w:p>
    <w:p w:rsidR="00AB4E0D" w:rsidRPr="000813A7" w:rsidRDefault="002D0B17" w:rsidP="002D0B17">
      <w:pPr>
        <w:pStyle w:val="References"/>
      </w:pPr>
      <w:bookmarkStart w:id="112" w:name="R_CCSDS91011B1_XML_schemas"/>
      <w:r w:rsidRPr="000813A7">
        <w:rPr>
          <w:spacing w:val="-2"/>
        </w:rPr>
        <w:t>[</w:t>
      </w:r>
      <w:fldSimple w:instr=" SEQ ref \s 8 \* MERGEFORMAT \* MERGEFORMAT ">
        <w:r w:rsidR="00A85856" w:rsidRPr="000813A7">
          <w:rPr>
            <w:spacing w:val="-2"/>
          </w:rPr>
          <w:t>3</w:t>
        </w:r>
      </w:fldSimple>
      <w:r w:rsidRPr="000813A7">
        <w:rPr>
          <w:spacing w:val="-2"/>
        </w:rPr>
        <w:t>]</w:t>
      </w:r>
      <w:bookmarkEnd w:id="112"/>
      <w:r w:rsidRPr="000813A7">
        <w:tab/>
      </w:r>
      <w:r w:rsidR="00427174" w:rsidRPr="000813A7">
        <w:rPr>
          <w:i/>
        </w:rPr>
        <w:t xml:space="preserve">Extensible </w:t>
      </w:r>
      <w:r w:rsidR="00AB4E0D" w:rsidRPr="000813A7">
        <w:rPr>
          <w:i/>
          <w:iCs/>
        </w:rPr>
        <w:t>Space Communication Cross Support—Service Management—</w:t>
      </w:r>
      <w:r w:rsidR="00427174" w:rsidRPr="000813A7">
        <w:rPr>
          <w:i/>
          <w:iCs/>
        </w:rPr>
        <w:t>Concept</w:t>
      </w:r>
      <w:r w:rsidR="00AB4E0D" w:rsidRPr="000813A7">
        <w:t>. Issue 1. Re</w:t>
      </w:r>
      <w:r w:rsidR="00427174" w:rsidRPr="000813A7">
        <w:t>port Concerning</w:t>
      </w:r>
      <w:r w:rsidR="00AB4E0D" w:rsidRPr="000813A7">
        <w:t xml:space="preserve"> Space Data System Standards (</w:t>
      </w:r>
      <w:r w:rsidR="00427174" w:rsidRPr="000813A7">
        <w:t>Green</w:t>
      </w:r>
      <w:r w:rsidR="00AB4E0D" w:rsidRPr="000813A7">
        <w:t xml:space="preserve"> Book), CCSDS 9</w:t>
      </w:r>
      <w:r w:rsidR="00427174" w:rsidRPr="000813A7">
        <w:t>02</w:t>
      </w:r>
      <w:r w:rsidR="00AB4E0D" w:rsidRPr="000813A7">
        <w:t>.</w:t>
      </w:r>
      <w:r w:rsidR="00427174" w:rsidRPr="000813A7">
        <w:t>0-G</w:t>
      </w:r>
      <w:r w:rsidR="00AB4E0D" w:rsidRPr="000813A7">
        <w:t xml:space="preserve">-1. Washington, D.C.: CCSDS, </w:t>
      </w:r>
      <w:r w:rsidR="00427174" w:rsidRPr="000813A7">
        <w:t>September</w:t>
      </w:r>
      <w:r w:rsidR="00AB4E0D" w:rsidRPr="000813A7">
        <w:t xml:space="preserve"> 20</w:t>
      </w:r>
      <w:r w:rsidR="00427174" w:rsidRPr="000813A7">
        <w:t>14</w:t>
      </w:r>
    </w:p>
    <w:p w:rsidR="00AB4E0D" w:rsidRPr="000813A7" w:rsidRDefault="00AB4E0D" w:rsidP="00AB4E0D">
      <w:pPr>
        <w:pStyle w:val="References"/>
      </w:pPr>
      <w:bookmarkStart w:id="113" w:name="R_UnifiedModelingLanguageUML"/>
      <w:r w:rsidRPr="000813A7">
        <w:rPr>
          <w:spacing w:val="-2"/>
        </w:rPr>
        <w:t>[</w:t>
      </w:r>
      <w:fldSimple w:instr=" SEQ ref \s 8 \* MERGEFORMAT \* MERGEFORMAT ">
        <w:r w:rsidR="00A85856" w:rsidRPr="000813A7">
          <w:rPr>
            <w:spacing w:val="-2"/>
          </w:rPr>
          <w:t>4</w:t>
        </w:r>
      </w:fldSimple>
      <w:r w:rsidRPr="000813A7">
        <w:rPr>
          <w:spacing w:val="-2"/>
        </w:rPr>
        <w:t>]</w:t>
      </w:r>
      <w:r w:rsidRPr="000813A7">
        <w:tab/>
      </w:r>
      <w:r w:rsidRPr="000813A7">
        <w:rPr>
          <w:i/>
          <w:iCs/>
        </w:rPr>
        <w:t>Service Management</w:t>
      </w:r>
      <w:r w:rsidR="00DE41A6" w:rsidRPr="000813A7">
        <w:rPr>
          <w:i/>
          <w:iCs/>
        </w:rPr>
        <w:t xml:space="preserve"> Utilization Request Formats</w:t>
      </w:r>
      <w:r w:rsidRPr="000813A7">
        <w:t xml:space="preserve">. </w:t>
      </w:r>
      <w:r w:rsidR="00DE41A6" w:rsidRPr="000813A7">
        <w:t>Draft</w:t>
      </w:r>
      <w:r w:rsidRPr="000813A7">
        <w:t xml:space="preserve"> Recommendation for Space Data System Standards (</w:t>
      </w:r>
      <w:r w:rsidR="00DE41A6" w:rsidRPr="000813A7">
        <w:t>White</w:t>
      </w:r>
      <w:r w:rsidRPr="000813A7">
        <w:t xml:space="preserve"> Book), CCSDS 9</w:t>
      </w:r>
      <w:r w:rsidR="00DE41A6" w:rsidRPr="000813A7">
        <w:t>02.9</w:t>
      </w:r>
      <w:r w:rsidRPr="000813A7">
        <w:t>-</w:t>
      </w:r>
      <w:r w:rsidR="00DE41A6" w:rsidRPr="000813A7">
        <w:t>W</w:t>
      </w:r>
      <w:r w:rsidRPr="000813A7">
        <w:t>-</w:t>
      </w:r>
      <w:r w:rsidR="00DE41A6" w:rsidRPr="000813A7">
        <w:t>00</w:t>
      </w:r>
      <w:r w:rsidR="005236A7" w:rsidRPr="000813A7">
        <w:t>3</w:t>
      </w:r>
      <w:r w:rsidRPr="000813A7">
        <w:t xml:space="preserve">. Washington, D.C.: CCSDS, </w:t>
      </w:r>
      <w:r w:rsidR="005236A7" w:rsidRPr="000813A7">
        <w:t>September</w:t>
      </w:r>
      <w:r w:rsidRPr="000813A7">
        <w:t xml:space="preserve"> 20</w:t>
      </w:r>
      <w:r w:rsidR="00DE41A6" w:rsidRPr="000813A7">
        <w:t>16</w:t>
      </w:r>
      <w:r w:rsidRPr="000813A7">
        <w:t xml:space="preserve"> </w:t>
      </w:r>
    </w:p>
    <w:p w:rsidR="00AB4E0D" w:rsidRPr="000813A7" w:rsidRDefault="00AB4E0D" w:rsidP="00AB4E0D">
      <w:pPr>
        <w:pStyle w:val="References"/>
      </w:pPr>
      <w:bookmarkStart w:id="114" w:name="R_630x0b1SfduControlAuthorityProcedures"/>
      <w:bookmarkEnd w:id="113"/>
      <w:r w:rsidRPr="000813A7">
        <w:rPr>
          <w:spacing w:val="-2"/>
        </w:rPr>
        <w:t>[</w:t>
      </w:r>
      <w:fldSimple w:instr=" SEQ ref \s 8 \* MERGEFORMAT \* MERGEFORMAT ">
        <w:r w:rsidR="00A85856" w:rsidRPr="000813A7">
          <w:rPr>
            <w:spacing w:val="-2"/>
          </w:rPr>
          <w:t>5</w:t>
        </w:r>
      </w:fldSimple>
      <w:r w:rsidRPr="000813A7">
        <w:rPr>
          <w:spacing w:val="-2"/>
        </w:rPr>
        <w:t>]</w:t>
      </w:r>
      <w:r w:rsidRPr="000813A7">
        <w:tab/>
      </w:r>
      <w:r w:rsidR="0043533C" w:rsidRPr="000813A7">
        <w:rPr>
          <w:i/>
          <w:iCs/>
        </w:rPr>
        <w:t>Planning Information Formats</w:t>
      </w:r>
      <w:r w:rsidRPr="000813A7">
        <w:t xml:space="preserve">. </w:t>
      </w:r>
      <w:r w:rsidR="0043533C" w:rsidRPr="000813A7">
        <w:t>Draft</w:t>
      </w:r>
      <w:r w:rsidRPr="000813A7">
        <w:t xml:space="preserve"> Recommendation for Space Data System Standards (</w:t>
      </w:r>
      <w:r w:rsidR="0043533C" w:rsidRPr="000813A7">
        <w:t>Whit</w:t>
      </w:r>
      <w:r w:rsidRPr="000813A7">
        <w:t>e Book), CCSDS 90</w:t>
      </w:r>
      <w:r w:rsidR="0043533C" w:rsidRPr="000813A7">
        <w:t>2</w:t>
      </w:r>
      <w:r w:rsidRPr="000813A7">
        <w:t>.</w:t>
      </w:r>
      <w:r w:rsidR="0043533C" w:rsidRPr="000813A7">
        <w:t>2</w:t>
      </w:r>
      <w:r w:rsidRPr="000813A7">
        <w:t>-</w:t>
      </w:r>
      <w:r w:rsidR="0043533C" w:rsidRPr="000813A7">
        <w:t>W</w:t>
      </w:r>
      <w:r w:rsidRPr="000813A7">
        <w:t>-</w:t>
      </w:r>
      <w:r w:rsidR="0043533C" w:rsidRPr="000813A7">
        <w:t>0.1</w:t>
      </w:r>
      <w:r w:rsidRPr="000813A7">
        <w:t xml:space="preserve">. Washington, D.C.: CCSDS, </w:t>
      </w:r>
      <w:r w:rsidR="0043533C" w:rsidRPr="000813A7">
        <w:t>September</w:t>
      </w:r>
      <w:r w:rsidRPr="000813A7">
        <w:t xml:space="preserve"> 20</w:t>
      </w:r>
      <w:r w:rsidR="0043533C" w:rsidRPr="000813A7">
        <w:t>16</w:t>
      </w:r>
      <w:r w:rsidRPr="000813A7">
        <w:t xml:space="preserve"> </w:t>
      </w:r>
    </w:p>
    <w:bookmarkEnd w:id="114"/>
    <w:p w:rsidR="00AB4E0D" w:rsidRPr="000813A7" w:rsidRDefault="00AB4E0D" w:rsidP="00AB4E0D">
      <w:pPr>
        <w:pStyle w:val="References"/>
      </w:pPr>
      <w:r w:rsidRPr="000813A7">
        <w:rPr>
          <w:spacing w:val="-2"/>
        </w:rPr>
        <w:t>[</w:t>
      </w:r>
      <w:fldSimple w:instr=" SEQ ref \s 8 \* MERGEFORMAT \* MERGEFORMAT ">
        <w:r w:rsidR="00A85856" w:rsidRPr="000813A7">
          <w:rPr>
            <w:spacing w:val="-2"/>
          </w:rPr>
          <w:t>6</w:t>
        </w:r>
      </w:fldSimple>
      <w:r w:rsidRPr="000813A7">
        <w:rPr>
          <w:spacing w:val="-2"/>
        </w:rPr>
        <w:t>]</w:t>
      </w:r>
      <w:r w:rsidRPr="000813A7">
        <w:tab/>
      </w:r>
      <w:r w:rsidR="00890764" w:rsidRPr="000813A7">
        <w:rPr>
          <w:i/>
          <w:iCs/>
        </w:rPr>
        <w:t>Service Package Data Formats</w:t>
      </w:r>
      <w:r w:rsidR="00890764" w:rsidRPr="000813A7">
        <w:t xml:space="preserve">. Draft Recommendation for Space Data System Standards (White Book), CCSDS 902.4-W-0.1. </w:t>
      </w:r>
      <w:r w:rsidR="00A85856" w:rsidRPr="000813A7">
        <w:rPr>
          <w:highlight w:val="yellow"/>
        </w:rPr>
        <w:t>T</w:t>
      </w:r>
      <w:r w:rsidR="00890764" w:rsidRPr="000813A7">
        <w:rPr>
          <w:highlight w:val="yellow"/>
        </w:rPr>
        <w:t>o be written</w:t>
      </w:r>
    </w:p>
    <w:p w:rsidR="00A85856" w:rsidRPr="000813A7" w:rsidRDefault="00AB4E0D" w:rsidP="00A85856">
      <w:pPr>
        <w:pStyle w:val="References"/>
      </w:pPr>
      <w:r w:rsidRPr="000813A7">
        <w:rPr>
          <w:spacing w:val="-2"/>
        </w:rPr>
        <w:t>[</w:t>
      </w:r>
      <w:fldSimple w:instr=" SEQ ref \s 8 \* MERGEFORMAT \* MERGEFORMAT ">
        <w:r w:rsidR="00A85856" w:rsidRPr="000813A7">
          <w:rPr>
            <w:spacing w:val="-2"/>
          </w:rPr>
          <w:t>7</w:t>
        </w:r>
      </w:fldSimple>
      <w:r w:rsidRPr="000813A7">
        <w:rPr>
          <w:spacing w:val="-2"/>
        </w:rPr>
        <w:t>]</w:t>
      </w:r>
      <w:r w:rsidRPr="000813A7">
        <w:tab/>
      </w:r>
      <w:r w:rsidR="00A85856" w:rsidRPr="000813A7">
        <w:rPr>
          <w:i/>
          <w:iCs/>
        </w:rPr>
        <w:t>Service Accounting</w:t>
      </w:r>
      <w:r w:rsidR="00A85856" w:rsidRPr="000813A7">
        <w:t xml:space="preserve">. Draft Recommendation for Space Data System Standards (White Book), CCSDS 902.8-W-0.1. </w:t>
      </w:r>
      <w:r w:rsidR="00A85856" w:rsidRPr="000813A7">
        <w:rPr>
          <w:highlight w:val="yellow"/>
        </w:rPr>
        <w:t>To be written</w:t>
      </w:r>
    </w:p>
    <w:p w:rsidR="00A85856" w:rsidRPr="000813A7" w:rsidRDefault="00A85856" w:rsidP="00A85856">
      <w:pPr>
        <w:pStyle w:val="References"/>
      </w:pPr>
      <w:r w:rsidRPr="000813A7">
        <w:rPr>
          <w:spacing w:val="-2"/>
        </w:rPr>
        <w:t>[</w:t>
      </w:r>
      <w:fldSimple w:instr=" SEQ ref \s 8 \* MERGEFORMAT \* MERGEFORMAT ">
        <w:r w:rsidRPr="000813A7">
          <w:rPr>
            <w:spacing w:val="-2"/>
          </w:rPr>
          <w:t>8</w:t>
        </w:r>
      </w:fldSimple>
      <w:r w:rsidRPr="000813A7">
        <w:rPr>
          <w:spacing w:val="-2"/>
        </w:rPr>
        <w:t>]</w:t>
      </w:r>
      <w:r w:rsidRPr="000813A7">
        <w:tab/>
      </w:r>
      <w:r w:rsidRPr="000813A7">
        <w:rPr>
          <w:i/>
          <w:iCs/>
        </w:rPr>
        <w:t>Service Agreement and Service Configuration Profile</w:t>
      </w:r>
      <w:r w:rsidRPr="000813A7">
        <w:t xml:space="preserve">. Draft Recommendation for Space Data System Standards (White Book), CCSDS 902.5-W-0.1. </w:t>
      </w:r>
      <w:r w:rsidRPr="000813A7">
        <w:rPr>
          <w:highlight w:val="yellow"/>
        </w:rPr>
        <w:t>To be written</w:t>
      </w:r>
    </w:p>
    <w:p w:rsidR="00A85856" w:rsidRPr="000813A7" w:rsidRDefault="00A85856" w:rsidP="00A85856">
      <w:pPr>
        <w:pStyle w:val="References"/>
      </w:pPr>
      <w:r w:rsidRPr="000813A7">
        <w:rPr>
          <w:spacing w:val="-2"/>
        </w:rPr>
        <w:t>[</w:t>
      </w:r>
      <w:fldSimple w:instr=" SEQ ref \s 8 \* MERGEFORMAT \* MERGEFORMAT ">
        <w:r w:rsidRPr="000813A7">
          <w:rPr>
            <w:spacing w:val="-2"/>
          </w:rPr>
          <w:t>9</w:t>
        </w:r>
      </w:fldSimple>
      <w:r w:rsidRPr="000813A7">
        <w:rPr>
          <w:spacing w:val="-2"/>
        </w:rPr>
        <w:t>]</w:t>
      </w:r>
      <w:r w:rsidRPr="000813A7">
        <w:tab/>
      </w:r>
      <w:r w:rsidRPr="000813A7">
        <w:rPr>
          <w:i/>
          <w:iCs/>
        </w:rPr>
        <w:t>Space Link Event Sequence Data Format</w:t>
      </w:r>
      <w:r w:rsidRPr="000813A7">
        <w:t xml:space="preserve">. Draft Recommendation for Space Data System Standards (White Book), CCSDS 902.6-W-0.1. </w:t>
      </w:r>
      <w:r w:rsidRPr="000813A7">
        <w:rPr>
          <w:highlight w:val="yellow"/>
        </w:rPr>
        <w:t>To be written</w:t>
      </w:r>
    </w:p>
    <w:p w:rsidR="00A85856" w:rsidRPr="000813A7" w:rsidRDefault="00A85856" w:rsidP="00A85856">
      <w:pPr>
        <w:pStyle w:val="References"/>
      </w:pPr>
      <w:r w:rsidRPr="000813A7">
        <w:rPr>
          <w:spacing w:val="-2"/>
        </w:rPr>
        <w:lastRenderedPageBreak/>
        <w:t>[</w:t>
      </w:r>
      <w:fldSimple w:instr=" SEQ ref \s 8 \* MERGEFORMAT \* MERGEFORMAT ">
        <w:r w:rsidRPr="000813A7">
          <w:rPr>
            <w:spacing w:val="-2"/>
          </w:rPr>
          <w:t>10</w:t>
        </w:r>
      </w:fldSimple>
      <w:r w:rsidRPr="000813A7">
        <w:rPr>
          <w:spacing w:val="-2"/>
        </w:rPr>
        <w:t>]</w:t>
      </w:r>
      <w:r w:rsidRPr="000813A7">
        <w:tab/>
      </w:r>
      <w:r w:rsidRPr="000813A7">
        <w:rPr>
          <w:i/>
          <w:iCs/>
        </w:rPr>
        <w:t>Simple Schedule Format Specification</w:t>
      </w:r>
      <w:r w:rsidRPr="000813A7">
        <w:t xml:space="preserve">. Draft Recommendation for Space Data System Standards (White Book), CCSDS 902.1-R-2. Washington, D.C.: CCSDS, May 2017 </w:t>
      </w:r>
    </w:p>
    <w:p w:rsidR="00427174" w:rsidRPr="000813A7" w:rsidRDefault="00427174" w:rsidP="00427174">
      <w:pPr>
        <w:pStyle w:val="References"/>
      </w:pPr>
      <w:r w:rsidRPr="000813A7">
        <w:rPr>
          <w:spacing w:val="-2"/>
        </w:rPr>
        <w:t>[</w:t>
      </w:r>
      <w:fldSimple w:instr=" SEQ ref \s 8 \* MERGEFORMAT \* MERGEFORMAT  \* MERGEFORMAT ">
        <w:r w:rsidR="00A85856" w:rsidRPr="000813A7">
          <w:t>11</w:t>
        </w:r>
      </w:fldSimple>
      <w:r w:rsidRPr="000813A7">
        <w:t>]</w:t>
      </w:r>
      <w:r w:rsidRPr="000813A7">
        <w:tab/>
      </w:r>
      <w:r w:rsidRPr="000813A7">
        <w:rPr>
          <w:i/>
        </w:rPr>
        <w:t>TM Space Data Link Protocol</w:t>
      </w:r>
      <w:r w:rsidRPr="000813A7">
        <w:t>.  Recommendation for Space Data System Standards, CCSDS 132.0-B-1.  Blue Book.  Issue 1.  Washington, D.C.: CCSDS, September 2003.</w:t>
      </w:r>
    </w:p>
    <w:p w:rsidR="00427174" w:rsidRPr="000813A7" w:rsidRDefault="00A85856" w:rsidP="00427174">
      <w:pPr>
        <w:pStyle w:val="References"/>
      </w:pPr>
      <w:r w:rsidRPr="000813A7">
        <w:t>[</w:t>
      </w:r>
      <w:fldSimple w:instr=" SEQ ref \s 8 \* MERGEFORMAT \* MERGEFORMAT  \* MERGEFORMAT ">
        <w:r w:rsidR="002E37B1" w:rsidRPr="000813A7">
          <w:t>12</w:t>
        </w:r>
      </w:fldSimple>
      <w:r w:rsidR="00427174" w:rsidRPr="000813A7">
        <w:t>]</w:t>
      </w:r>
      <w:r w:rsidR="00427174" w:rsidRPr="000813A7">
        <w:tab/>
      </w:r>
      <w:r w:rsidR="00427174" w:rsidRPr="000813A7">
        <w:rPr>
          <w:i/>
        </w:rPr>
        <w:t>Space Packet Protocol</w:t>
      </w:r>
      <w:r w:rsidR="00427174" w:rsidRPr="000813A7">
        <w:t>.  Recommendation for Space Data System Standards, CCSDS 133.0-B-1.  Blue Book.  Issue 1.  Washington, D.C.: CCSDS, September 2003.</w:t>
      </w:r>
    </w:p>
    <w:p w:rsidR="00427174" w:rsidRPr="000813A7" w:rsidRDefault="002E37B1" w:rsidP="00427174">
      <w:pPr>
        <w:pStyle w:val="References"/>
      </w:pPr>
      <w:r w:rsidRPr="000813A7">
        <w:t>[</w:t>
      </w:r>
      <w:fldSimple w:instr=" SEQ ref \s 8 \* MERGEFORMAT \* MERGEFORMAT  \* MERGEFORMAT ">
        <w:r w:rsidRPr="000813A7">
          <w:t>13</w:t>
        </w:r>
      </w:fldSimple>
      <w:r w:rsidR="00427174" w:rsidRPr="000813A7">
        <w:t>]</w:t>
      </w:r>
      <w:r w:rsidR="00427174" w:rsidRPr="000813A7">
        <w:tab/>
      </w:r>
      <w:r w:rsidR="00427174" w:rsidRPr="000813A7">
        <w:rPr>
          <w:i/>
        </w:rPr>
        <w:t>TM Synchronization and Channel Coding</w:t>
      </w:r>
      <w:r w:rsidR="00427174" w:rsidRPr="000813A7">
        <w:t>.  Recommendation for Space Data System Standards, CCSDS 131.0-B-1.  Blue Book.  Issue 1.  Washington, D.C.: CCSDS, September 2003.</w:t>
      </w:r>
    </w:p>
    <w:p w:rsidR="00427174" w:rsidRPr="000813A7" w:rsidRDefault="00427174" w:rsidP="00427174">
      <w:pPr>
        <w:pStyle w:val="References"/>
      </w:pPr>
      <w:r w:rsidRPr="000813A7">
        <w:t>[</w:t>
      </w:r>
      <w:fldSimple w:instr=" SEQ ref \s 8 \* MERGEFORMAT \* MERGEFORMAT  \* MERGEFORMAT ">
        <w:r w:rsidR="002E37B1" w:rsidRPr="000813A7">
          <w:t>14</w:t>
        </w:r>
      </w:fldSimple>
      <w:r w:rsidRPr="000813A7">
        <w:t>]</w:t>
      </w:r>
      <w:r w:rsidRPr="000813A7">
        <w:tab/>
      </w:r>
      <w:r w:rsidRPr="000813A7">
        <w:rPr>
          <w:i/>
        </w:rPr>
        <w:t>AOS Space Data Link Protocol</w:t>
      </w:r>
      <w:r w:rsidRPr="000813A7">
        <w:t>.  Recommendation for Space Data System Standards, CCSDS 732.0-B-1.  Blue Book.  Issue 1.  Washington, D.C.: CCSDS, September 2003.</w:t>
      </w:r>
    </w:p>
    <w:p w:rsidR="00427174" w:rsidRPr="000813A7" w:rsidRDefault="00427174" w:rsidP="00427174">
      <w:pPr>
        <w:pStyle w:val="References"/>
      </w:pPr>
      <w:r w:rsidRPr="000813A7">
        <w:t>[</w:t>
      </w:r>
      <w:fldSimple w:instr=" SEQ ref \s 8 \* MERGEFORMAT \* MERGEFORMAT  \* MERGEFORMAT ">
        <w:r w:rsidR="002E37B1" w:rsidRPr="000813A7">
          <w:t>15</w:t>
        </w:r>
      </w:fldSimple>
      <w:r w:rsidRPr="000813A7">
        <w:t>]</w:t>
      </w:r>
      <w:r w:rsidRPr="000813A7">
        <w:tab/>
      </w:r>
      <w:r w:rsidRPr="000813A7">
        <w:rPr>
          <w:i/>
        </w:rPr>
        <w:t>TC Synchronization and Channel Coding</w:t>
      </w:r>
      <w:r w:rsidRPr="000813A7">
        <w:t>.  Recommendation for Space Data System Standards, CCSDS 231.0-B-1.  Blue Book.  Issue 1.  Washington, D.C.: CCSDS, September 2003.</w:t>
      </w:r>
    </w:p>
    <w:p w:rsidR="00427174" w:rsidRPr="000813A7" w:rsidRDefault="00427174" w:rsidP="00427174">
      <w:pPr>
        <w:pStyle w:val="References"/>
      </w:pPr>
      <w:r w:rsidRPr="000813A7">
        <w:t>[</w:t>
      </w:r>
      <w:fldSimple w:instr=" SEQ ref \s 8 \* MERGEFORMAT \* MERGEFORMAT  \* MERGEFORMAT ">
        <w:r w:rsidR="002E37B1" w:rsidRPr="000813A7">
          <w:t>16</w:t>
        </w:r>
      </w:fldSimple>
      <w:r w:rsidRPr="000813A7">
        <w:t>]</w:t>
      </w:r>
      <w:r w:rsidRPr="000813A7">
        <w:tab/>
      </w:r>
      <w:r w:rsidRPr="000813A7">
        <w:rPr>
          <w:i/>
        </w:rPr>
        <w:t>Communications Operation Procedure-1</w:t>
      </w:r>
      <w:r w:rsidRPr="000813A7">
        <w:t>.  Recommendation for Space Data System Standards, CCSDS 232.1-B-1.  Blue Book.  Issue 1.  Washington, D.C.: CCSDS, September 2003.</w:t>
      </w:r>
    </w:p>
    <w:p w:rsidR="00427174" w:rsidRPr="000813A7" w:rsidRDefault="00427174" w:rsidP="00427174">
      <w:pPr>
        <w:pStyle w:val="References"/>
      </w:pPr>
      <w:r w:rsidRPr="000813A7">
        <w:t>[</w:t>
      </w:r>
      <w:bookmarkStart w:id="115" w:name="_Hlt116190253"/>
      <w:bookmarkEnd w:id="115"/>
      <w:r w:rsidR="007D15B3" w:rsidRPr="000813A7">
        <w:fldChar w:fldCharType="begin"/>
      </w:r>
      <w:r w:rsidR="002E37B1" w:rsidRPr="000813A7">
        <w:instrText xml:space="preserve"> SEQ ref \s 8 \* MERGEFORMAT \* MERGEFORMAT  \* MERGEFORMAT </w:instrText>
      </w:r>
      <w:r w:rsidR="007D15B3" w:rsidRPr="000813A7">
        <w:fldChar w:fldCharType="separate"/>
      </w:r>
      <w:r w:rsidR="002E37B1" w:rsidRPr="000813A7">
        <w:t>17</w:t>
      </w:r>
      <w:r w:rsidR="007D15B3" w:rsidRPr="000813A7">
        <w:fldChar w:fldCharType="end"/>
      </w:r>
      <w:r w:rsidRPr="000813A7">
        <w:t>]</w:t>
      </w:r>
      <w:r w:rsidRPr="000813A7">
        <w:tab/>
      </w:r>
      <w:r w:rsidRPr="000813A7">
        <w:rPr>
          <w:i/>
        </w:rPr>
        <w:t>Space Link Extension—Return All Frames Service Specification</w:t>
      </w:r>
      <w:r w:rsidRPr="000813A7">
        <w:t>.  Recommendation for Space Data System Standards, CCSDS 911.1-B-2.  Blue Book.  Issue 2.  Washington, D.C.: CCSDS, December 2004.</w:t>
      </w:r>
    </w:p>
    <w:p w:rsidR="00427174" w:rsidRPr="000813A7" w:rsidRDefault="00427174" w:rsidP="00427174">
      <w:pPr>
        <w:pStyle w:val="References"/>
      </w:pPr>
      <w:r w:rsidRPr="000813A7">
        <w:t>[</w:t>
      </w:r>
      <w:bookmarkStart w:id="116" w:name="_Hlt116190257"/>
      <w:bookmarkEnd w:id="116"/>
      <w:r w:rsidR="007D15B3" w:rsidRPr="000813A7">
        <w:fldChar w:fldCharType="begin"/>
      </w:r>
      <w:r w:rsidR="002E37B1" w:rsidRPr="000813A7">
        <w:instrText xml:space="preserve"> SEQ ref \s 8 \* MERGEFORMAT \* MERGEFORMAT  \* MERGEFORMAT </w:instrText>
      </w:r>
      <w:r w:rsidR="007D15B3" w:rsidRPr="000813A7">
        <w:fldChar w:fldCharType="separate"/>
      </w:r>
      <w:r w:rsidR="002E37B1" w:rsidRPr="000813A7">
        <w:t>18</w:t>
      </w:r>
      <w:r w:rsidR="007D15B3" w:rsidRPr="000813A7">
        <w:fldChar w:fldCharType="end"/>
      </w:r>
      <w:r w:rsidRPr="000813A7">
        <w:t>]</w:t>
      </w:r>
      <w:r w:rsidRPr="000813A7">
        <w:tab/>
      </w:r>
      <w:r w:rsidRPr="000813A7">
        <w:rPr>
          <w:i/>
        </w:rPr>
        <w:t>Space Link Extension—Return Channel Frames Service Specification</w:t>
      </w:r>
      <w:r w:rsidRPr="000813A7">
        <w:t>.  Recommendation for Space Data System Standards, CCSDS 911.2-B-1.  Blue Book.  Issue 1.  Washington, D.C.: CCSDS, December 2004.</w:t>
      </w:r>
    </w:p>
    <w:p w:rsidR="00427174" w:rsidRPr="000813A7" w:rsidRDefault="00427174" w:rsidP="00427174">
      <w:pPr>
        <w:pStyle w:val="References"/>
      </w:pPr>
      <w:r w:rsidRPr="000813A7">
        <w:t>[</w:t>
      </w:r>
      <w:fldSimple w:instr=" SEQ ref \s 8 \* MERGEFORMAT \* MERGEFORMAT  \* MERGEFORMAT ">
        <w:r w:rsidR="002E37B1" w:rsidRPr="000813A7">
          <w:t>19</w:t>
        </w:r>
      </w:fldSimple>
      <w:r w:rsidRPr="000813A7">
        <w:t>]</w:t>
      </w:r>
      <w:r w:rsidRPr="000813A7">
        <w:tab/>
      </w:r>
      <w:r w:rsidRPr="000813A7">
        <w:rPr>
          <w:i/>
        </w:rPr>
        <w:t>Space Link Extension—Return Operational Control Fields Service Specification</w:t>
      </w:r>
      <w:r w:rsidRPr="000813A7">
        <w:t>.  Recommendation for Space Data System Standards, CCSDS 911.5-B-1.  Blue Book.  Issue 1.  Washington, D.C.: CCSDS, December 2004.</w:t>
      </w:r>
    </w:p>
    <w:p w:rsidR="00427174" w:rsidRPr="000813A7" w:rsidRDefault="00427174" w:rsidP="00427174">
      <w:pPr>
        <w:pStyle w:val="References"/>
      </w:pPr>
      <w:r w:rsidRPr="000813A7">
        <w:t>[</w:t>
      </w:r>
      <w:bookmarkStart w:id="117" w:name="_Hlt116190260"/>
      <w:bookmarkEnd w:id="117"/>
      <w:r w:rsidR="007D15B3" w:rsidRPr="000813A7">
        <w:fldChar w:fldCharType="begin"/>
      </w:r>
      <w:r w:rsidR="002E37B1" w:rsidRPr="000813A7">
        <w:instrText xml:space="preserve"> SEQ ref \s 8 \* MERGEFORMAT \* MERGEFORMAT  \* MERGEFORMAT </w:instrText>
      </w:r>
      <w:r w:rsidR="007D15B3" w:rsidRPr="000813A7">
        <w:fldChar w:fldCharType="separate"/>
      </w:r>
      <w:r w:rsidR="002E37B1" w:rsidRPr="000813A7">
        <w:t>20</w:t>
      </w:r>
      <w:r w:rsidR="007D15B3" w:rsidRPr="000813A7">
        <w:fldChar w:fldCharType="end"/>
      </w:r>
      <w:r w:rsidRPr="000813A7">
        <w:t>]</w:t>
      </w:r>
      <w:r w:rsidRPr="000813A7">
        <w:tab/>
      </w:r>
      <w:r w:rsidRPr="000813A7">
        <w:rPr>
          <w:i/>
        </w:rPr>
        <w:t>Space Link Extension—Forward CLTU Service Specification</w:t>
      </w:r>
      <w:r w:rsidRPr="000813A7">
        <w:t>.  Recommendation for Space Data System Standards, CCSDS 912.1-B-2.  Blue Book.  Issue 2.  Washington, D.C.: CCSDS, December 2004.</w:t>
      </w:r>
    </w:p>
    <w:p w:rsidR="00427174" w:rsidRPr="000813A7" w:rsidRDefault="00427174" w:rsidP="00427174">
      <w:pPr>
        <w:pStyle w:val="References"/>
      </w:pPr>
      <w:r w:rsidRPr="000813A7">
        <w:t>[</w:t>
      </w:r>
      <w:fldSimple w:instr=" SEQ ref \s 8 \* MERGEFORMAT \* MERGEFORMAT  \* MERGEFORMAT ">
        <w:r w:rsidR="002E37B1" w:rsidRPr="000813A7">
          <w:t>21</w:t>
        </w:r>
      </w:fldSimple>
      <w:r w:rsidRPr="000813A7">
        <w:t>]</w:t>
      </w:r>
      <w:r w:rsidRPr="000813A7">
        <w:tab/>
      </w:r>
      <w:r w:rsidRPr="000813A7">
        <w:rPr>
          <w:i/>
        </w:rPr>
        <w:t>Space Link Extension—Forward Space Packet Service Specification</w:t>
      </w:r>
      <w:r w:rsidRPr="000813A7">
        <w:t>.  Recommendation for Space Data System Standards, CCSDS 912.3-B-1.  Blue Book.  Issue 1.  Washington, D.C.: CCSDS, December 2004.</w:t>
      </w:r>
    </w:p>
    <w:p w:rsidR="00427174" w:rsidRPr="000813A7" w:rsidRDefault="00427174" w:rsidP="00427174">
      <w:pPr>
        <w:pStyle w:val="References"/>
      </w:pPr>
      <w:r w:rsidRPr="000813A7">
        <w:t>[</w:t>
      </w:r>
      <w:fldSimple w:instr=" SEQ ref \s 8 \* MERGEFORMAT \* MERGEFORMAT  \* MERGEFORMAT ">
        <w:r w:rsidR="002E37B1" w:rsidRPr="000813A7">
          <w:t>22</w:t>
        </w:r>
      </w:fldSimple>
      <w:r w:rsidRPr="000813A7">
        <w:t>]</w:t>
      </w:r>
      <w:r w:rsidRPr="000813A7">
        <w:tab/>
      </w:r>
      <w:r w:rsidRPr="000813A7">
        <w:rPr>
          <w:i/>
        </w:rPr>
        <w:t>Orbit Data Messages</w:t>
      </w:r>
      <w:r w:rsidRPr="000813A7">
        <w:t>.  Recommendation for Space Data System Standards, CCSDS 502.0-B-1.  Blue Book.  Issue 1.  Washington, D.C.: CCSDS, September 2004.</w:t>
      </w:r>
    </w:p>
    <w:p w:rsidR="00427174" w:rsidRPr="000813A7" w:rsidRDefault="00427174" w:rsidP="00427174">
      <w:pPr>
        <w:pStyle w:val="References"/>
      </w:pPr>
      <w:r w:rsidRPr="000813A7">
        <w:lastRenderedPageBreak/>
        <w:t>[</w:t>
      </w:r>
      <w:fldSimple w:instr=" SEQ ref \s 8 \* MERGEFORMAT \* MERGEFORMAT  \* MERGEFORMAT ">
        <w:r w:rsidR="002E37B1" w:rsidRPr="000813A7">
          <w:t>23</w:t>
        </w:r>
      </w:fldSimple>
      <w:r w:rsidRPr="000813A7">
        <w:t>]</w:t>
      </w:r>
      <w:r w:rsidRPr="000813A7">
        <w:tab/>
      </w:r>
      <w:r w:rsidRPr="000813A7">
        <w:rPr>
          <w:i/>
        </w:rPr>
        <w:t>Radio Frequency and Modulation Systems—Part 1: Earth Stations and Spacecraft</w:t>
      </w:r>
      <w:r w:rsidRPr="000813A7">
        <w:t>.  Recommendation for Space Data System Standards, CCSDS 401.0-B-20.  Blue Book.  Issue 2</w:t>
      </w:r>
      <w:r w:rsidR="000A1320" w:rsidRPr="000813A7">
        <w:t>7</w:t>
      </w:r>
      <w:r w:rsidRPr="000813A7">
        <w:t xml:space="preserve">.  Washington, D.C.: CCSDS, </w:t>
      </w:r>
      <w:r w:rsidR="000A1320" w:rsidRPr="000813A7">
        <w:t>October</w:t>
      </w:r>
      <w:r w:rsidRPr="000813A7">
        <w:t xml:space="preserve"> 20</w:t>
      </w:r>
      <w:r w:rsidR="000A1320" w:rsidRPr="000813A7">
        <w:t>17</w:t>
      </w:r>
      <w:r w:rsidRPr="000813A7">
        <w:t>.</w:t>
      </w:r>
    </w:p>
    <w:p w:rsidR="00427174" w:rsidRPr="000813A7" w:rsidRDefault="00427174" w:rsidP="00427174">
      <w:pPr>
        <w:pStyle w:val="References"/>
      </w:pPr>
      <w:r w:rsidRPr="000813A7">
        <w:t>[</w:t>
      </w:r>
      <w:fldSimple w:instr=" SEQ ref \s 8 \* MERGEFORMAT \* MERGEFORMAT  \* MERGEFORMAT ">
        <w:r w:rsidR="002E37B1" w:rsidRPr="000813A7">
          <w:t>24</w:t>
        </w:r>
      </w:fldSimple>
      <w:r w:rsidRPr="000813A7">
        <w:t>]</w:t>
      </w:r>
      <w:r w:rsidRPr="000813A7">
        <w:tab/>
      </w:r>
      <w:r w:rsidRPr="000813A7">
        <w:rPr>
          <w:i/>
        </w:rPr>
        <w:t>XML Specification  for Navigation Data Messages</w:t>
      </w:r>
      <w:r w:rsidRPr="000813A7">
        <w:t>.  Draft Recommendation for Space Data System Standards, CCSDS 505.0-R-1.  Red Book.  Issue 1.  Washington, D.C.: CCSDS, November 2005.</w:t>
      </w:r>
    </w:p>
    <w:p w:rsidR="00427174" w:rsidRPr="000813A7" w:rsidRDefault="00427174" w:rsidP="00427174">
      <w:pPr>
        <w:pStyle w:val="References"/>
      </w:pPr>
      <w:r w:rsidRPr="000813A7">
        <w:t>[</w:t>
      </w:r>
      <w:fldSimple w:instr=" SEQ ref \s 8 \* MERGEFORMAT \* MERGEFORMAT  \* MERGEFORMAT ">
        <w:r w:rsidR="002E37B1" w:rsidRPr="000813A7">
          <w:t>25</w:t>
        </w:r>
      </w:fldSimple>
      <w:r w:rsidRPr="000813A7">
        <w:t>]</w:t>
      </w:r>
      <w:r w:rsidRPr="000813A7">
        <w:tab/>
      </w:r>
      <w:r w:rsidRPr="000813A7">
        <w:rPr>
          <w:szCs w:val="24"/>
        </w:rPr>
        <w:t>“</w:t>
      </w:r>
      <w:r w:rsidRPr="000813A7">
        <w:t>CCSDS-910.11-B-1_XML_schemas</w:t>
      </w:r>
      <w:r w:rsidRPr="000813A7">
        <w:rPr>
          <w:szCs w:val="24"/>
        </w:rPr>
        <w:t xml:space="preserve">.” </w:t>
      </w:r>
      <w:r w:rsidRPr="000813A7">
        <w:t>http://public.ccsds.org/publications/archive/CCSDS-910.11-B-1_XML_schemas.zip.</w:t>
      </w:r>
      <w:r w:rsidRPr="000813A7" w:rsidDel="00C23814">
        <w:t xml:space="preserve"> </w:t>
      </w:r>
    </w:p>
    <w:p w:rsidR="00046C93" w:rsidRPr="000813A7" w:rsidRDefault="00427174" w:rsidP="00407CDC">
      <w:pPr>
        <w:pStyle w:val="References"/>
      </w:pPr>
      <w:r w:rsidRPr="000813A7">
        <w:t>[</w:t>
      </w:r>
      <w:fldSimple w:instr=" SEQ ref \s 8 \* MERGEFORMAT \* MERGEFORMAT  \* MERGEFORMAT ">
        <w:r w:rsidR="002E37B1" w:rsidRPr="000813A7">
          <w:t>26</w:t>
        </w:r>
      </w:fldSimple>
      <w:r w:rsidR="00046C93" w:rsidRPr="000813A7">
        <w:t>]</w:t>
      </w:r>
      <w:r w:rsidR="00046C93" w:rsidRPr="000813A7">
        <w:tab/>
        <w:t>SANA Website</w:t>
      </w:r>
      <w:r w:rsidR="00882661" w:rsidRPr="000813A7">
        <w:t>.</w:t>
      </w:r>
      <w:r w:rsidR="00046C93" w:rsidRPr="000813A7">
        <w:t xml:space="preserve"> </w:t>
      </w:r>
      <w:hyperlink r:id="rId15" w:history="1">
        <w:r w:rsidR="00882661" w:rsidRPr="000813A7">
          <w:rPr>
            <w:rStyle w:val="Hyperlink"/>
          </w:rPr>
          <w:t>http://sanaregistry.org/</w:t>
        </w:r>
      </w:hyperlink>
      <w:r w:rsidR="00882661" w:rsidRPr="000813A7">
        <w:t>.</w:t>
      </w:r>
    </w:p>
    <w:p w:rsidR="00B90740" w:rsidRPr="000813A7" w:rsidRDefault="00F90C75" w:rsidP="00F90C75">
      <w:pPr>
        <w:pStyle w:val="References"/>
      </w:pPr>
      <w:r w:rsidRPr="000813A7">
        <w:rPr>
          <w:spacing w:val="-2"/>
        </w:rPr>
        <w:t>[</w:t>
      </w:r>
      <w:fldSimple w:instr=" SEQ ref \s 8 \* MERGEFORMAT \* MERGEFORMAT  \* MERGEFORMAT ">
        <w:r w:rsidRPr="000813A7">
          <w:t>27</w:t>
        </w:r>
      </w:fldSimple>
      <w:r w:rsidRPr="000813A7">
        <w:t>]</w:t>
      </w:r>
      <w:r w:rsidRPr="000813A7">
        <w:tab/>
      </w:r>
      <w:r w:rsidRPr="000813A7">
        <w:rPr>
          <w:i/>
        </w:rPr>
        <w:t>TC Space Data Link Protocol</w:t>
      </w:r>
      <w:r w:rsidRPr="000813A7">
        <w:t>.  Recommendation for Space Data System Standards, CCSDS 232.0-B</w:t>
      </w:r>
      <w:r w:rsidRPr="000813A7">
        <w:rPr>
          <w:highlight w:val="yellow"/>
        </w:rPr>
        <w:t>-1.</w:t>
      </w:r>
      <w:r w:rsidRPr="000813A7">
        <w:t xml:space="preserve">  Blue Book.  </w:t>
      </w:r>
      <w:r w:rsidRPr="000813A7">
        <w:rPr>
          <w:highlight w:val="yellow"/>
        </w:rPr>
        <w:t>Issue 1.</w:t>
      </w:r>
      <w:r w:rsidRPr="000813A7">
        <w:t xml:space="preserve">  Washington, D.C.: CCSDS, </w:t>
      </w:r>
      <w:r w:rsidRPr="000813A7">
        <w:rPr>
          <w:highlight w:val="yellow"/>
        </w:rPr>
        <w:t>September 2003</w:t>
      </w:r>
    </w:p>
    <w:p w:rsidR="00F90C75" w:rsidRPr="000813A7" w:rsidRDefault="00F90C75" w:rsidP="00F90C75">
      <w:pPr>
        <w:pStyle w:val="References"/>
      </w:pPr>
      <w:r w:rsidRPr="000813A7">
        <w:rPr>
          <w:spacing w:val="-2"/>
        </w:rPr>
        <w:t>[</w:t>
      </w:r>
      <w:fldSimple w:instr=" SEQ ref \s 8 \* MERGEFORMAT \* MERGEFORMAT  \* MERGEFORMAT ">
        <w:r w:rsidRPr="000813A7">
          <w:t>28</w:t>
        </w:r>
      </w:fldSimple>
      <w:r w:rsidRPr="000813A7">
        <w:t>]</w:t>
      </w:r>
      <w:r w:rsidRPr="000813A7">
        <w:tab/>
      </w:r>
      <w:r w:rsidRPr="000813A7">
        <w:rPr>
          <w:i/>
        </w:rPr>
        <w:t>Encapsulation Service</w:t>
      </w:r>
      <w:r w:rsidRPr="000813A7">
        <w:t>.  Recommendation for Space Data System Standards, CCSDS 133.1-B</w:t>
      </w:r>
      <w:r w:rsidRPr="000813A7">
        <w:rPr>
          <w:highlight w:val="yellow"/>
        </w:rPr>
        <w:t>-1.</w:t>
      </w:r>
      <w:r w:rsidRPr="000813A7">
        <w:t xml:space="preserve">  Blue Book.  </w:t>
      </w:r>
      <w:r w:rsidRPr="000813A7">
        <w:rPr>
          <w:highlight w:val="yellow"/>
        </w:rPr>
        <w:t>Issue 1.</w:t>
      </w:r>
      <w:r w:rsidRPr="000813A7">
        <w:t xml:space="preserve">  Washington, D.C.: CCSDS, </w:t>
      </w:r>
      <w:r w:rsidRPr="000813A7">
        <w:rPr>
          <w:highlight w:val="yellow"/>
        </w:rPr>
        <w:t>September 2003</w:t>
      </w:r>
      <w:r w:rsidRPr="000813A7">
        <w:t>.</w:t>
      </w:r>
    </w:p>
    <w:p w:rsidR="00F90C75" w:rsidRPr="000813A7" w:rsidRDefault="00F90C75" w:rsidP="00F90C75">
      <w:pPr>
        <w:pStyle w:val="References"/>
      </w:pPr>
      <w:r w:rsidRPr="000813A7">
        <w:rPr>
          <w:spacing w:val="-2"/>
        </w:rPr>
        <w:t>[</w:t>
      </w:r>
      <w:fldSimple w:instr=" SEQ ref \s 8 \* MERGEFORMAT \* MERGEFORMAT  \* MERGEFORMAT ">
        <w:r w:rsidRPr="000813A7">
          <w:t>29</w:t>
        </w:r>
      </w:fldSimple>
      <w:r w:rsidRPr="000813A7">
        <w:t>]</w:t>
      </w:r>
      <w:r w:rsidRPr="000813A7">
        <w:tab/>
      </w:r>
      <w:r w:rsidRPr="000813A7">
        <w:rPr>
          <w:i/>
        </w:rPr>
        <w:t>CCSDS File Delivery Protocol</w:t>
      </w:r>
      <w:r w:rsidRPr="000813A7">
        <w:t>.  Recommendation for Space Data System Standards, CCSDS 727.0-B</w:t>
      </w:r>
      <w:r w:rsidRPr="000813A7">
        <w:rPr>
          <w:highlight w:val="yellow"/>
        </w:rPr>
        <w:t>-1.</w:t>
      </w:r>
      <w:r w:rsidRPr="000813A7">
        <w:t xml:space="preserve">  Blue Book.  </w:t>
      </w:r>
      <w:r w:rsidRPr="000813A7">
        <w:rPr>
          <w:highlight w:val="yellow"/>
        </w:rPr>
        <w:t>Issue 1.</w:t>
      </w:r>
      <w:r w:rsidRPr="000813A7">
        <w:t xml:space="preserve">  Washington, D.C.: CCSDS, </w:t>
      </w:r>
      <w:r w:rsidRPr="000813A7">
        <w:rPr>
          <w:highlight w:val="yellow"/>
        </w:rPr>
        <w:t>September 2003</w:t>
      </w:r>
      <w:r w:rsidRPr="000813A7">
        <w:t>.</w:t>
      </w:r>
    </w:p>
    <w:p w:rsidR="00F90C75" w:rsidRPr="000813A7" w:rsidRDefault="00F90C75" w:rsidP="00F90C75">
      <w:pPr>
        <w:pStyle w:val="References"/>
      </w:pPr>
      <w:r w:rsidRPr="000813A7">
        <w:rPr>
          <w:spacing w:val="-2"/>
        </w:rPr>
        <w:t>[</w:t>
      </w:r>
      <w:fldSimple w:instr=" SEQ ref \s 8 \* MERGEFORMAT \* MERGEFORMAT  \* MERGEFORMAT ">
        <w:r w:rsidRPr="000813A7">
          <w:t>30</w:t>
        </w:r>
      </w:fldSimple>
      <w:r w:rsidRPr="000813A7">
        <w:t>]</w:t>
      </w:r>
      <w:r w:rsidRPr="000813A7">
        <w:tab/>
      </w:r>
      <w:r w:rsidRPr="000813A7">
        <w:rPr>
          <w:i/>
        </w:rPr>
        <w:t>Forward CFDP-File Service</w:t>
      </w:r>
      <w:r w:rsidRPr="000813A7">
        <w:t>.  Recommendation for Space Data System Standards, CCSDS xxx.0-B</w:t>
      </w:r>
      <w:r w:rsidRPr="000813A7">
        <w:rPr>
          <w:highlight w:val="yellow"/>
        </w:rPr>
        <w:t>-1.</w:t>
      </w:r>
      <w:r w:rsidRPr="000813A7">
        <w:t xml:space="preserve">  Blue Book.  To be written.</w:t>
      </w:r>
    </w:p>
    <w:p w:rsidR="00F90C75" w:rsidRPr="000813A7" w:rsidRDefault="00F90C75" w:rsidP="00F90C75">
      <w:pPr>
        <w:pStyle w:val="References"/>
      </w:pPr>
      <w:r w:rsidRPr="000813A7">
        <w:rPr>
          <w:spacing w:val="-2"/>
        </w:rPr>
        <w:t>[</w:t>
      </w:r>
      <w:fldSimple w:instr=" SEQ ref \s 8 \* MERGEFORMAT \* MERGEFORMAT  \* MERGEFORMAT ">
        <w:r w:rsidRPr="000813A7">
          <w:t>31</w:t>
        </w:r>
      </w:fldSimple>
      <w:r w:rsidRPr="000813A7">
        <w:t>]</w:t>
      </w:r>
      <w:r w:rsidRPr="000813A7">
        <w:tab/>
      </w:r>
      <w:r w:rsidRPr="000813A7">
        <w:rPr>
          <w:i/>
        </w:rPr>
        <w:t>Forward Packets-File Service</w:t>
      </w:r>
      <w:r w:rsidRPr="000813A7">
        <w:t>.  Recommendation for Space Data System Standards, CCSDS xxx.0-B</w:t>
      </w:r>
      <w:r w:rsidRPr="000813A7">
        <w:rPr>
          <w:highlight w:val="yellow"/>
        </w:rPr>
        <w:t>-1.</w:t>
      </w:r>
      <w:r w:rsidRPr="000813A7">
        <w:t xml:space="preserve">  Blue Book.  To be written.</w:t>
      </w:r>
    </w:p>
    <w:p w:rsidR="00F90C75" w:rsidRPr="000813A7" w:rsidRDefault="00F90C75" w:rsidP="00F90C75">
      <w:pPr>
        <w:pStyle w:val="References"/>
      </w:pPr>
      <w:r w:rsidRPr="000813A7">
        <w:rPr>
          <w:spacing w:val="-2"/>
        </w:rPr>
        <w:t>[</w:t>
      </w:r>
      <w:fldSimple w:instr=" SEQ ref \s 8 \* MERGEFORMAT \* MERGEFORMAT  \* MERGEFORMAT ">
        <w:r w:rsidRPr="000813A7">
          <w:t>32</w:t>
        </w:r>
      </w:fldSimple>
      <w:r w:rsidRPr="000813A7">
        <w:t>]</w:t>
      </w:r>
      <w:r w:rsidRPr="000813A7">
        <w:tab/>
      </w:r>
      <w:r w:rsidRPr="000813A7">
        <w:rPr>
          <w:i/>
        </w:rPr>
        <w:t>Terrestrial Generic File Transfer Service</w:t>
      </w:r>
      <w:r w:rsidRPr="000813A7">
        <w:t>.  Recommendation for Space Data System Standards, CCSDS 927.1-B</w:t>
      </w:r>
      <w:r w:rsidRPr="000813A7">
        <w:rPr>
          <w:highlight w:val="yellow"/>
        </w:rPr>
        <w:t>-1.</w:t>
      </w:r>
      <w:r w:rsidRPr="000813A7">
        <w:t xml:space="preserve">  Blue Book.  To be written.</w:t>
      </w:r>
    </w:p>
    <w:p w:rsidR="00F90C75" w:rsidRPr="000813A7" w:rsidRDefault="00F90C75" w:rsidP="00F90C75">
      <w:pPr>
        <w:pStyle w:val="References"/>
      </w:pPr>
      <w:r w:rsidRPr="000813A7">
        <w:rPr>
          <w:spacing w:val="-2"/>
        </w:rPr>
        <w:t>[</w:t>
      </w:r>
      <w:fldSimple w:instr=" SEQ ref \s 8 \* MERGEFORMAT \* MERGEFORMAT  \* MERGEFORMAT ">
        <w:r w:rsidRPr="000813A7">
          <w:t>33</w:t>
        </w:r>
      </w:fldSimple>
      <w:r w:rsidRPr="000813A7">
        <w:t>]</w:t>
      </w:r>
      <w:r w:rsidRPr="000813A7">
        <w:tab/>
      </w:r>
      <w:r w:rsidRPr="000813A7">
        <w:rPr>
          <w:i/>
        </w:rPr>
        <w:t>Optical Communications Physical Layer</w:t>
      </w:r>
      <w:r w:rsidRPr="000813A7">
        <w:t>.  Recommendation for Space Data System Standards, CCSDS 141.0-B</w:t>
      </w:r>
      <w:r w:rsidRPr="000813A7">
        <w:rPr>
          <w:highlight w:val="yellow"/>
        </w:rPr>
        <w:t>-1.</w:t>
      </w:r>
      <w:r w:rsidRPr="000813A7">
        <w:t xml:space="preserve">  Blue Book.  To be written.</w:t>
      </w:r>
    </w:p>
    <w:p w:rsidR="00F90C75" w:rsidRPr="000813A7" w:rsidRDefault="00F90C75" w:rsidP="00F90C75">
      <w:pPr>
        <w:pStyle w:val="References"/>
      </w:pPr>
      <w:r w:rsidRPr="000813A7">
        <w:rPr>
          <w:spacing w:val="-2"/>
        </w:rPr>
        <w:t>[</w:t>
      </w:r>
      <w:fldSimple w:instr=" SEQ ref \s 8 \* MERGEFORMAT \* MERGEFORMAT  \* MERGEFORMAT ">
        <w:r w:rsidRPr="000813A7">
          <w:t>34</w:t>
        </w:r>
      </w:fldSimple>
      <w:r w:rsidRPr="000813A7">
        <w:t>]</w:t>
      </w:r>
      <w:r w:rsidRPr="000813A7">
        <w:tab/>
      </w:r>
      <w:r w:rsidRPr="000813A7">
        <w:rPr>
          <w:i/>
        </w:rPr>
        <w:t>Optical Communications Coding and Synchronization</w:t>
      </w:r>
      <w:r w:rsidRPr="000813A7">
        <w:t>.  Recommendation for Space Data System Standards, CCSDS 142.0-B</w:t>
      </w:r>
      <w:r w:rsidRPr="000813A7">
        <w:rPr>
          <w:highlight w:val="yellow"/>
        </w:rPr>
        <w:t>-1.</w:t>
      </w:r>
      <w:r w:rsidRPr="000813A7">
        <w:t xml:space="preserve">  Blue Book.  To be written.</w:t>
      </w:r>
    </w:p>
    <w:p w:rsidR="00B23C00" w:rsidRPr="000813A7" w:rsidRDefault="00B23C00" w:rsidP="00B23C00">
      <w:pPr>
        <w:pStyle w:val="References"/>
      </w:pPr>
      <w:r w:rsidRPr="000813A7">
        <w:rPr>
          <w:spacing w:val="-2"/>
        </w:rPr>
        <w:t>[</w:t>
      </w:r>
      <w:fldSimple w:instr=" SEQ ref \s 8 \* MERGEFORMAT \* MERGEFORMAT  \* MERGEFORMAT ">
        <w:r w:rsidRPr="000813A7">
          <w:t>35</w:t>
        </w:r>
      </w:fldSimple>
      <w:r w:rsidRPr="000813A7">
        <w:t>]</w:t>
      </w:r>
      <w:r w:rsidRPr="000813A7">
        <w:tab/>
      </w:r>
      <w:r w:rsidRPr="000813A7">
        <w:rPr>
          <w:i/>
        </w:rPr>
        <w:t>Return CFDP-File Service</w:t>
      </w:r>
      <w:r w:rsidRPr="000813A7">
        <w:t>.  Recommendation for Space Data System Standards, CCSDS xxx.0-B</w:t>
      </w:r>
      <w:r w:rsidRPr="000813A7">
        <w:rPr>
          <w:highlight w:val="yellow"/>
        </w:rPr>
        <w:t>-1.</w:t>
      </w:r>
      <w:r w:rsidRPr="000813A7">
        <w:t xml:space="preserve">  Blue Book.  To be written.</w:t>
      </w:r>
    </w:p>
    <w:p w:rsidR="00B23C00" w:rsidRPr="000813A7" w:rsidRDefault="00B23C00" w:rsidP="00B23C00">
      <w:pPr>
        <w:pStyle w:val="References"/>
      </w:pPr>
      <w:r w:rsidRPr="000813A7">
        <w:rPr>
          <w:spacing w:val="-2"/>
        </w:rPr>
        <w:t>[</w:t>
      </w:r>
      <w:fldSimple w:instr=" SEQ ref \s 8 \* MERGEFORMAT \* MERGEFORMAT  \* MERGEFORMAT ">
        <w:r w:rsidRPr="000813A7">
          <w:t>36</w:t>
        </w:r>
      </w:fldSimple>
      <w:r w:rsidRPr="000813A7">
        <w:t>]</w:t>
      </w:r>
      <w:r w:rsidRPr="000813A7">
        <w:tab/>
      </w:r>
      <w:r w:rsidRPr="000813A7">
        <w:rPr>
          <w:i/>
        </w:rPr>
        <w:t>Return Packets-File Service</w:t>
      </w:r>
      <w:r w:rsidRPr="000813A7">
        <w:t>.  Recommendation for Space Data System Standards, CCSDS xxx.0-B</w:t>
      </w:r>
      <w:r w:rsidRPr="000813A7">
        <w:rPr>
          <w:highlight w:val="yellow"/>
        </w:rPr>
        <w:t>-1.</w:t>
      </w:r>
      <w:r w:rsidRPr="000813A7">
        <w:t xml:space="preserve">  Blue Book.  To be written.</w:t>
      </w:r>
    </w:p>
    <w:p w:rsidR="00F40B7B" w:rsidRPr="000813A7" w:rsidRDefault="00F40B7B" w:rsidP="00F40B7B">
      <w:pPr>
        <w:pStyle w:val="References"/>
      </w:pPr>
      <w:r w:rsidRPr="000813A7">
        <w:rPr>
          <w:spacing w:val="-2"/>
        </w:rPr>
        <w:t>[</w:t>
      </w:r>
      <w:fldSimple w:instr=" SEQ ref \s 8 \* MERGEFORMAT \* MERGEFORMAT  \* MERGEFORMAT ">
        <w:r w:rsidRPr="000813A7">
          <w:t>37</w:t>
        </w:r>
      </w:fldSimple>
      <w:r w:rsidRPr="000813A7">
        <w:t>]</w:t>
      </w:r>
      <w:r w:rsidRPr="000813A7">
        <w:tab/>
      </w:r>
      <w:r w:rsidRPr="000813A7">
        <w:rPr>
          <w:i/>
        </w:rPr>
        <w:t xml:space="preserve">Tracking Data </w:t>
      </w:r>
      <w:r w:rsidR="00F63648" w:rsidRPr="000813A7">
        <w:rPr>
          <w:i/>
        </w:rPr>
        <w:t xml:space="preserve">Cross Support Transfer </w:t>
      </w:r>
      <w:r w:rsidRPr="000813A7">
        <w:rPr>
          <w:i/>
        </w:rPr>
        <w:t>Service</w:t>
      </w:r>
      <w:r w:rsidRPr="000813A7">
        <w:t>.  Recommendation for Space Data System Standards, CCSDS 922.2-W-0.15.  White Book. Draft 15. September 2016.</w:t>
      </w:r>
    </w:p>
    <w:p w:rsidR="000A1320" w:rsidRPr="000813A7" w:rsidRDefault="000A1320" w:rsidP="000A1320">
      <w:pPr>
        <w:pStyle w:val="References"/>
      </w:pPr>
      <w:r w:rsidRPr="000813A7">
        <w:lastRenderedPageBreak/>
        <w:t>[</w:t>
      </w:r>
      <w:fldSimple w:instr=" SEQ ref \s 8 \* MERGEFORMAT \* MERGEFORMAT  \* MERGEFORMAT ">
        <w:r w:rsidRPr="000813A7">
          <w:t>38</w:t>
        </w:r>
      </w:fldSimple>
      <w:r w:rsidRPr="000813A7">
        <w:t>]</w:t>
      </w:r>
      <w:r w:rsidRPr="000813A7">
        <w:tab/>
      </w:r>
      <w:r w:rsidRPr="000813A7">
        <w:rPr>
          <w:i/>
        </w:rPr>
        <w:t>Pseudo-Noise (PN) Ranging Systems</w:t>
      </w:r>
      <w:r w:rsidRPr="000813A7">
        <w:t>.  Recommendation for Space Data System Standards, CCSDS 414.1-B-2.  Blue Book.  Issue 2.  Washington, D.C.: CCSDS, February 2014.</w:t>
      </w:r>
    </w:p>
    <w:p w:rsidR="003A298D" w:rsidRPr="000813A7" w:rsidRDefault="003A298D" w:rsidP="003A298D">
      <w:pPr>
        <w:pStyle w:val="References"/>
      </w:pPr>
      <w:r w:rsidRPr="000813A7">
        <w:rPr>
          <w:spacing w:val="-2"/>
        </w:rPr>
        <w:t>[</w:t>
      </w:r>
      <w:fldSimple w:instr=" SEQ ref \s 8 \* MERGEFORMAT \* MERGEFORMAT ">
        <w:r w:rsidRPr="000813A7">
          <w:rPr>
            <w:spacing w:val="-2"/>
          </w:rPr>
          <w:t>39</w:t>
        </w:r>
      </w:fldSimple>
      <w:r w:rsidRPr="000813A7">
        <w:rPr>
          <w:spacing w:val="-2"/>
        </w:rPr>
        <w:t>]</w:t>
      </w:r>
      <w:r w:rsidRPr="000813A7">
        <w:tab/>
      </w:r>
      <w:r w:rsidRPr="000813A7">
        <w:rPr>
          <w:i/>
          <w:iCs/>
        </w:rPr>
        <w:t>Management Services</w:t>
      </w:r>
      <w:r w:rsidRPr="000813A7">
        <w:t xml:space="preserve">. Draft Recommendation for Space Data System Standards (White Book), CCSDS 902.10-W-1. To be written. </w:t>
      </w:r>
    </w:p>
    <w:p w:rsidR="003A298D" w:rsidRPr="000813A7" w:rsidRDefault="003A298D" w:rsidP="003A298D">
      <w:pPr>
        <w:pStyle w:val="References"/>
      </w:pPr>
      <w:r w:rsidRPr="000813A7">
        <w:rPr>
          <w:spacing w:val="-2"/>
        </w:rPr>
        <w:t>[</w:t>
      </w:r>
      <w:fldSimple w:instr=" SEQ ref \s 8 \* MERGEFORMAT \* MERGEFORMAT ">
        <w:r w:rsidRPr="000813A7">
          <w:rPr>
            <w:spacing w:val="-2"/>
          </w:rPr>
          <w:t>40</w:t>
        </w:r>
      </w:fldSimple>
      <w:r w:rsidRPr="000813A7">
        <w:rPr>
          <w:spacing w:val="-2"/>
        </w:rPr>
        <w:t>]</w:t>
      </w:r>
      <w:r w:rsidRPr="000813A7">
        <w:tab/>
      </w:r>
      <w:r w:rsidRPr="000813A7">
        <w:rPr>
          <w:i/>
          <w:iCs/>
        </w:rPr>
        <w:t>Best Practices</w:t>
      </w:r>
      <w:r w:rsidRPr="000813A7">
        <w:t xml:space="preserve">. Draft Recommendation for Space Data System Standards (White Book), CCSDS 902.11-W-1. To be written. </w:t>
      </w:r>
    </w:p>
    <w:p w:rsidR="003A298D" w:rsidRPr="000813A7" w:rsidRDefault="003A298D" w:rsidP="003A298D">
      <w:pPr>
        <w:pStyle w:val="References"/>
      </w:pPr>
      <w:r w:rsidRPr="000813A7">
        <w:rPr>
          <w:spacing w:val="-2"/>
        </w:rPr>
        <w:t>[</w:t>
      </w:r>
      <w:fldSimple w:instr=" SEQ ref \s 8 \* MERGEFORMAT \* MERGEFORMAT ">
        <w:r w:rsidRPr="000813A7">
          <w:rPr>
            <w:spacing w:val="-2"/>
          </w:rPr>
          <w:t>41</w:t>
        </w:r>
      </w:fldSimple>
      <w:r w:rsidRPr="000813A7">
        <w:rPr>
          <w:spacing w:val="-2"/>
        </w:rPr>
        <w:t>]</w:t>
      </w:r>
      <w:r w:rsidRPr="000813A7">
        <w:tab/>
      </w:r>
      <w:r w:rsidRPr="000813A7">
        <w:rPr>
          <w:i/>
          <w:iCs/>
        </w:rPr>
        <w:t>Common Data Entities</w:t>
      </w:r>
      <w:r w:rsidRPr="000813A7">
        <w:t xml:space="preserve">. Draft Recommendation for Space Data System Standards (White Book), CCSDS 902.12-W-1. To be written. </w:t>
      </w:r>
    </w:p>
    <w:p w:rsidR="003A298D" w:rsidRPr="000813A7" w:rsidRDefault="003A298D" w:rsidP="003A298D">
      <w:pPr>
        <w:pStyle w:val="References"/>
      </w:pPr>
      <w:r w:rsidRPr="000813A7">
        <w:rPr>
          <w:spacing w:val="-2"/>
        </w:rPr>
        <w:t>[</w:t>
      </w:r>
      <w:fldSimple w:instr=" SEQ ref \s 8 \* MERGEFORMAT \* MERGEFORMAT ">
        <w:r w:rsidRPr="000813A7">
          <w:rPr>
            <w:spacing w:val="-2"/>
          </w:rPr>
          <w:t>42</w:t>
        </w:r>
      </w:fldSimple>
      <w:r w:rsidRPr="000813A7">
        <w:rPr>
          <w:spacing w:val="-2"/>
        </w:rPr>
        <w:t>]</w:t>
      </w:r>
      <w:r w:rsidRPr="000813A7">
        <w:tab/>
      </w:r>
      <w:r w:rsidRPr="000813A7">
        <w:rPr>
          <w:i/>
          <w:iCs/>
        </w:rPr>
        <w:t>Abstract Event Definition</w:t>
      </w:r>
      <w:r w:rsidRPr="000813A7">
        <w:t xml:space="preserve">. Draft Recommendation for Space Data System Standards (White Book), CCSDS 902.13-W-1. To be written. </w:t>
      </w:r>
    </w:p>
    <w:p w:rsidR="00F63648" w:rsidRPr="000813A7" w:rsidRDefault="00F63648" w:rsidP="00F63648">
      <w:pPr>
        <w:pStyle w:val="References"/>
      </w:pPr>
      <w:r w:rsidRPr="000813A7">
        <w:rPr>
          <w:spacing w:val="-2"/>
        </w:rPr>
        <w:t>[</w:t>
      </w:r>
      <w:fldSimple w:instr=" SEQ ref \s 8 \* MERGEFORMAT \* MERGEFORMAT  \* MERGEFORMAT ">
        <w:r w:rsidRPr="000813A7">
          <w:t>43</w:t>
        </w:r>
      </w:fldSimple>
      <w:r w:rsidRPr="000813A7">
        <w:t>]</w:t>
      </w:r>
      <w:r w:rsidRPr="000813A7">
        <w:tab/>
      </w:r>
      <w:r w:rsidRPr="000813A7">
        <w:rPr>
          <w:i/>
        </w:rPr>
        <w:t>Monitored Data Cross Support Transfer Service</w:t>
      </w:r>
      <w:r w:rsidRPr="000813A7">
        <w:t>.  Recommendation for Space Data System Standards, CCSDS 922.1-W-0.24.  White Book. Draft 24. May 2016.</w:t>
      </w:r>
    </w:p>
    <w:p w:rsidR="009E1B26" w:rsidRPr="000813A7" w:rsidRDefault="009E1B26" w:rsidP="009E1B26">
      <w:pPr>
        <w:pStyle w:val="References"/>
      </w:pPr>
      <w:r w:rsidRPr="000813A7">
        <w:rPr>
          <w:spacing w:val="-2"/>
        </w:rPr>
        <w:t>[</w:t>
      </w:r>
      <w:fldSimple w:instr=" SEQ ref \s 8 \* MERGEFORMAT \* MERGEFORMAT  \* MERGEFORMAT ">
        <w:r w:rsidRPr="000813A7">
          <w:t>44</w:t>
        </w:r>
      </w:fldSimple>
      <w:r w:rsidRPr="000813A7">
        <w:t>]</w:t>
      </w:r>
      <w:r w:rsidRPr="000813A7">
        <w:tab/>
      </w:r>
      <w:r w:rsidRPr="000813A7">
        <w:rPr>
          <w:i/>
        </w:rPr>
        <w:t>Service Control Data Cross Support Transfer Service</w:t>
      </w:r>
      <w:r w:rsidRPr="000813A7">
        <w:t>.  Recommendation for Space Data System Standards, CCSDS 922.X-W-0.23.  White Book. Draft 23. March 2015.</w:t>
      </w:r>
    </w:p>
    <w:p w:rsidR="00F63648" w:rsidRPr="000813A7" w:rsidRDefault="00F63648" w:rsidP="003A298D">
      <w:pPr>
        <w:pStyle w:val="References"/>
      </w:pPr>
    </w:p>
    <w:p w:rsidR="000A1320" w:rsidRPr="000813A7" w:rsidRDefault="000A1320" w:rsidP="00F40B7B">
      <w:pPr>
        <w:pStyle w:val="References"/>
      </w:pPr>
    </w:p>
    <w:p w:rsidR="00F40B7B" w:rsidRPr="000813A7" w:rsidRDefault="00F40B7B" w:rsidP="00B23C00">
      <w:pPr>
        <w:pStyle w:val="References"/>
      </w:pPr>
    </w:p>
    <w:p w:rsidR="00F90C75" w:rsidRPr="000813A7" w:rsidRDefault="00F90C75" w:rsidP="00407CDC">
      <w:pPr>
        <w:pStyle w:val="References"/>
      </w:pPr>
    </w:p>
    <w:p w:rsidR="00F90C75" w:rsidRPr="000813A7" w:rsidRDefault="00F90C75" w:rsidP="00F90C75">
      <w:pPr>
        <w:pStyle w:val="Heading1"/>
      </w:pPr>
      <w:bookmarkStart w:id="118" w:name="S_2_0_SCCS_Overview"/>
      <w:bookmarkStart w:id="119" w:name="_Toc390672040"/>
      <w:bookmarkStart w:id="120" w:name="_Toc482115635"/>
      <w:bookmarkStart w:id="121" w:name="_Toc129154153"/>
      <w:bookmarkStart w:id="122" w:name="_Toc510556031"/>
      <w:bookmarkEnd w:id="118"/>
      <w:r w:rsidRPr="000813A7">
        <w:lastRenderedPageBreak/>
        <w:t>Overview</w:t>
      </w:r>
      <w:bookmarkEnd w:id="119"/>
      <w:bookmarkEnd w:id="120"/>
      <w:bookmarkEnd w:id="122"/>
    </w:p>
    <w:p w:rsidR="0099552E" w:rsidRPr="000813A7" w:rsidRDefault="0099552E" w:rsidP="0099552E">
      <w:pPr>
        <w:pStyle w:val="Heading2"/>
        <w:rPr>
          <w:szCs w:val="24"/>
        </w:rPr>
      </w:pPr>
      <w:bookmarkStart w:id="123" w:name="_Toc510556032"/>
      <w:r w:rsidRPr="000813A7">
        <w:t>Scope of Service Catalog</w:t>
      </w:r>
      <w:bookmarkEnd w:id="123"/>
    </w:p>
    <w:p w:rsidR="00F90C75" w:rsidRPr="000813A7" w:rsidRDefault="007468ED" w:rsidP="00F90C75">
      <w:r w:rsidRPr="000813A7">
        <w:t xml:space="preserve">A </w:t>
      </w:r>
      <w:r w:rsidR="002A485F" w:rsidRPr="000813A7">
        <w:t xml:space="preserve">Service Catalog </w:t>
      </w:r>
      <w:r w:rsidR="007346C2" w:rsidRPr="000813A7">
        <w:t xml:space="preserve">should </w:t>
      </w:r>
      <w:r w:rsidR="002A485F" w:rsidRPr="000813A7">
        <w:t>provide the information ne</w:t>
      </w:r>
      <w:r w:rsidR="007346C2" w:rsidRPr="000813A7">
        <w:t xml:space="preserve">eded by </w:t>
      </w:r>
      <w:r w:rsidR="002A485F" w:rsidRPr="000813A7">
        <w:t xml:space="preserve">a </w:t>
      </w:r>
      <w:r w:rsidR="003C6BAD" w:rsidRPr="000813A7">
        <w:t xml:space="preserve">Service </w:t>
      </w:r>
      <w:r w:rsidR="002A485F" w:rsidRPr="000813A7">
        <w:t>User</w:t>
      </w:r>
      <w:r w:rsidR="003C6BAD" w:rsidRPr="000813A7">
        <w:t xml:space="preserve"> </w:t>
      </w:r>
      <w:r w:rsidR="002A485F" w:rsidRPr="000813A7">
        <w:t xml:space="preserve">to determine whether the </w:t>
      </w:r>
      <w:r w:rsidR="003C6BAD" w:rsidRPr="000813A7">
        <w:t xml:space="preserve">Service </w:t>
      </w:r>
      <w:r w:rsidR="002A485F" w:rsidRPr="000813A7">
        <w:t xml:space="preserve">Provider could </w:t>
      </w:r>
      <w:r w:rsidR="002E37B1" w:rsidRPr="000813A7">
        <w:t xml:space="preserve">provide the </w:t>
      </w:r>
      <w:r w:rsidR="007346C2" w:rsidRPr="000813A7">
        <w:t xml:space="preserve">SCCS </w:t>
      </w:r>
      <w:r w:rsidR="002E37B1" w:rsidRPr="000813A7">
        <w:t>services required by</w:t>
      </w:r>
      <w:r w:rsidR="002A485F" w:rsidRPr="000813A7">
        <w:t xml:space="preserve"> the </w:t>
      </w:r>
      <w:r w:rsidR="003C6BAD" w:rsidRPr="000813A7">
        <w:t xml:space="preserve">Service </w:t>
      </w:r>
      <w:r w:rsidR="002A485F" w:rsidRPr="000813A7">
        <w:t xml:space="preserve">User. </w:t>
      </w:r>
      <w:r w:rsidR="00F90C75" w:rsidRPr="000813A7">
        <w:t>The information that the Service Catalog should provide includes:</w:t>
      </w:r>
    </w:p>
    <w:p w:rsidR="00F90C75" w:rsidRPr="000813A7" w:rsidRDefault="00F90C75" w:rsidP="00CC70B9">
      <w:pPr>
        <w:pStyle w:val="List2"/>
        <w:numPr>
          <w:ilvl w:val="0"/>
          <w:numId w:val="14"/>
        </w:numPr>
        <w:spacing w:before="240"/>
        <w:ind w:left="714" w:hanging="357"/>
      </w:pPr>
      <w:r w:rsidRPr="000813A7">
        <w:t>An overview of the services offered</w:t>
      </w:r>
      <w:r w:rsidR="00AB4415" w:rsidRPr="000813A7">
        <w:t xml:space="preserve"> and when they are available</w:t>
      </w:r>
    </w:p>
    <w:p w:rsidR="00F90C75" w:rsidRPr="000813A7" w:rsidRDefault="00F90C75" w:rsidP="00CC70B9">
      <w:pPr>
        <w:pStyle w:val="List2"/>
        <w:numPr>
          <w:ilvl w:val="0"/>
          <w:numId w:val="14"/>
        </w:numPr>
        <w:spacing w:before="240"/>
        <w:ind w:left="714" w:hanging="357"/>
      </w:pPr>
      <w:r w:rsidRPr="000813A7">
        <w:t>A list of facilities and their major characteristics.</w:t>
      </w:r>
    </w:p>
    <w:p w:rsidR="00F90C75" w:rsidRPr="000813A7" w:rsidRDefault="00AB4415" w:rsidP="00CC70B9">
      <w:pPr>
        <w:pStyle w:val="List2"/>
        <w:numPr>
          <w:ilvl w:val="0"/>
          <w:numId w:val="14"/>
        </w:numPr>
        <w:spacing w:before="240"/>
        <w:ind w:left="714" w:hanging="357"/>
      </w:pPr>
      <w:r w:rsidRPr="000813A7">
        <w:t>A d</w:t>
      </w:r>
      <w:r w:rsidR="00F90C75" w:rsidRPr="000813A7">
        <w:t>escription of engineering support available.</w:t>
      </w:r>
    </w:p>
    <w:p w:rsidR="00F90C75" w:rsidRPr="000813A7" w:rsidRDefault="00AB4415" w:rsidP="00CC70B9">
      <w:pPr>
        <w:pStyle w:val="List2"/>
        <w:numPr>
          <w:ilvl w:val="0"/>
          <w:numId w:val="14"/>
        </w:numPr>
        <w:spacing w:before="240"/>
        <w:ind w:left="714" w:hanging="357"/>
      </w:pPr>
      <w:r w:rsidRPr="000813A7">
        <w:t>A summary of p</w:t>
      </w:r>
      <w:r w:rsidR="00F90C75" w:rsidRPr="000813A7">
        <w:t xml:space="preserve">olicies relating to the  availability and pricing of services </w:t>
      </w:r>
    </w:p>
    <w:p w:rsidR="00F90C75" w:rsidRPr="000813A7" w:rsidRDefault="00F90C75" w:rsidP="00CC70B9">
      <w:pPr>
        <w:pStyle w:val="List2"/>
        <w:numPr>
          <w:ilvl w:val="0"/>
          <w:numId w:val="14"/>
        </w:numPr>
        <w:spacing w:before="240"/>
        <w:ind w:left="714" w:hanging="357"/>
      </w:pPr>
      <w:r w:rsidRPr="000813A7">
        <w:t>Instructions on how to obtain services, including contact information.</w:t>
      </w:r>
    </w:p>
    <w:p w:rsidR="008A248E" w:rsidRPr="000813A7" w:rsidRDefault="002E37B1" w:rsidP="00F90C75">
      <w:r w:rsidRPr="000813A7">
        <w:t>It is intended that a</w:t>
      </w:r>
      <w:r w:rsidR="00DD431F" w:rsidRPr="000813A7">
        <w:t xml:space="preserve"> common definition of the parameters within a </w:t>
      </w:r>
      <w:r w:rsidR="008A248E" w:rsidRPr="000813A7">
        <w:t>Service Catalog</w:t>
      </w:r>
      <w:r w:rsidR="00DD431F" w:rsidRPr="000813A7">
        <w:t xml:space="preserve"> is </w:t>
      </w:r>
      <w:r w:rsidR="002A7E23" w:rsidRPr="000813A7">
        <w:t xml:space="preserve">to be </w:t>
      </w:r>
      <w:r w:rsidR="00DD431F" w:rsidRPr="000813A7">
        <w:t xml:space="preserve">provided by various registries </w:t>
      </w:r>
      <w:r w:rsidR="002A7E23" w:rsidRPr="000813A7">
        <w:t xml:space="preserve">that will be </w:t>
      </w:r>
      <w:r w:rsidR="00DD431F" w:rsidRPr="000813A7">
        <w:t xml:space="preserve">defined in the Space Assigned Number Authority (SANA) Registry, RD.2. </w:t>
      </w:r>
    </w:p>
    <w:p w:rsidR="007869B5" w:rsidRPr="000813A7" w:rsidRDefault="0099552E" w:rsidP="00F679C9">
      <w:r w:rsidRPr="000813A7">
        <w:t>The following sections addre</w:t>
      </w:r>
      <w:r w:rsidR="00DD431F" w:rsidRPr="000813A7">
        <w:t xml:space="preserve">ss each of these points in turn, including pointers to the </w:t>
      </w:r>
      <w:r w:rsidR="002E37B1" w:rsidRPr="000813A7">
        <w:t xml:space="preserve">proposed </w:t>
      </w:r>
      <w:r w:rsidR="00DD431F" w:rsidRPr="000813A7">
        <w:t xml:space="preserve">SANA registries. </w:t>
      </w:r>
    </w:p>
    <w:p w:rsidR="002B4C44" w:rsidRPr="000813A7" w:rsidRDefault="002B4C44" w:rsidP="00F679C9"/>
    <w:p w:rsidR="00062DA9" w:rsidRPr="000813A7" w:rsidRDefault="00AB4415" w:rsidP="00F25E04">
      <w:pPr>
        <w:pStyle w:val="Heading2"/>
        <w:rPr>
          <w:szCs w:val="24"/>
        </w:rPr>
      </w:pPr>
      <w:bookmarkStart w:id="124" w:name="_Toc510556033"/>
      <w:r w:rsidRPr="000813A7">
        <w:t>Overview of services Offered</w:t>
      </w:r>
      <w:bookmarkEnd w:id="124"/>
    </w:p>
    <w:p w:rsidR="00352016" w:rsidRPr="000813A7" w:rsidRDefault="00FD07AD" w:rsidP="00352016">
      <w:pPr>
        <w:pStyle w:val="BodyText"/>
        <w:widowControl/>
        <w:spacing w:before="240" w:line="280" w:lineRule="atLeast"/>
        <w:ind w:left="0"/>
        <w:jc w:val="both"/>
        <w:rPr>
          <w:spacing w:val="-1"/>
          <w:sz w:val="24"/>
          <w:szCs w:val="24"/>
        </w:rPr>
      </w:pPr>
      <w:r w:rsidRPr="000813A7">
        <w:rPr>
          <w:spacing w:val="-1"/>
          <w:sz w:val="24"/>
          <w:szCs w:val="24"/>
        </w:rPr>
        <w:t xml:space="preserve">The Service Catalog should list the </w:t>
      </w:r>
      <w:r w:rsidR="00062DA9" w:rsidRPr="000813A7">
        <w:rPr>
          <w:spacing w:val="-1"/>
          <w:sz w:val="24"/>
          <w:szCs w:val="24"/>
        </w:rPr>
        <w:t>SC</w:t>
      </w:r>
      <w:r w:rsidR="0005692E" w:rsidRPr="000813A7">
        <w:rPr>
          <w:spacing w:val="-1"/>
          <w:sz w:val="24"/>
          <w:szCs w:val="24"/>
        </w:rPr>
        <w:t xml:space="preserve">CS services </w:t>
      </w:r>
      <w:r w:rsidRPr="000813A7">
        <w:rPr>
          <w:spacing w:val="-1"/>
          <w:sz w:val="24"/>
          <w:szCs w:val="24"/>
        </w:rPr>
        <w:t xml:space="preserve">provided by the </w:t>
      </w:r>
      <w:r w:rsidR="002B7126" w:rsidRPr="000813A7">
        <w:rPr>
          <w:spacing w:val="-1"/>
          <w:sz w:val="24"/>
          <w:szCs w:val="24"/>
        </w:rPr>
        <w:t xml:space="preserve">Service </w:t>
      </w:r>
      <w:r w:rsidRPr="000813A7">
        <w:rPr>
          <w:spacing w:val="-1"/>
          <w:sz w:val="24"/>
          <w:szCs w:val="24"/>
        </w:rPr>
        <w:t>Provider</w:t>
      </w:r>
      <w:r w:rsidR="002B7126" w:rsidRPr="000813A7">
        <w:rPr>
          <w:spacing w:val="-1"/>
          <w:sz w:val="24"/>
          <w:szCs w:val="24"/>
        </w:rPr>
        <w:t>, i</w:t>
      </w:r>
      <w:r w:rsidR="0005692E" w:rsidRPr="000813A7">
        <w:rPr>
          <w:spacing w:val="-1"/>
          <w:sz w:val="24"/>
          <w:szCs w:val="24"/>
        </w:rPr>
        <w:t>nclud</w:t>
      </w:r>
      <w:r w:rsidR="002B7126" w:rsidRPr="000813A7">
        <w:rPr>
          <w:spacing w:val="-1"/>
          <w:sz w:val="24"/>
          <w:szCs w:val="24"/>
        </w:rPr>
        <w:t>ing</w:t>
      </w:r>
      <w:r w:rsidR="00062DA9" w:rsidRPr="000813A7">
        <w:rPr>
          <w:spacing w:val="-2"/>
          <w:sz w:val="24"/>
          <w:szCs w:val="24"/>
        </w:rPr>
        <w:t xml:space="preserve"> </w:t>
      </w:r>
      <w:r w:rsidR="002B4C44" w:rsidRPr="000813A7">
        <w:rPr>
          <w:spacing w:val="-2"/>
          <w:sz w:val="24"/>
          <w:szCs w:val="24"/>
        </w:rPr>
        <w:t xml:space="preserve">both </w:t>
      </w:r>
      <w:r w:rsidR="00062DA9" w:rsidRPr="000813A7">
        <w:rPr>
          <w:spacing w:val="-1"/>
          <w:sz w:val="24"/>
          <w:szCs w:val="24"/>
        </w:rPr>
        <w:t>data</w:t>
      </w:r>
      <w:r w:rsidR="00062DA9" w:rsidRPr="000813A7">
        <w:rPr>
          <w:sz w:val="24"/>
          <w:szCs w:val="24"/>
        </w:rPr>
        <w:t xml:space="preserve"> </w:t>
      </w:r>
      <w:r w:rsidR="00062DA9" w:rsidRPr="000813A7">
        <w:rPr>
          <w:spacing w:val="-1"/>
          <w:sz w:val="24"/>
          <w:szCs w:val="24"/>
        </w:rPr>
        <w:t>delivery</w:t>
      </w:r>
      <w:r w:rsidR="00062DA9" w:rsidRPr="000813A7">
        <w:rPr>
          <w:spacing w:val="-3"/>
          <w:sz w:val="24"/>
          <w:szCs w:val="24"/>
        </w:rPr>
        <w:t xml:space="preserve"> </w:t>
      </w:r>
      <w:r w:rsidR="0005692E" w:rsidRPr="000813A7">
        <w:rPr>
          <w:spacing w:val="-1"/>
          <w:sz w:val="24"/>
          <w:szCs w:val="24"/>
        </w:rPr>
        <w:t>s</w:t>
      </w:r>
      <w:r w:rsidR="00062DA9" w:rsidRPr="000813A7">
        <w:rPr>
          <w:spacing w:val="-1"/>
          <w:sz w:val="24"/>
          <w:szCs w:val="24"/>
        </w:rPr>
        <w:t>ervices</w:t>
      </w:r>
      <w:r w:rsidR="0099552E" w:rsidRPr="000813A7">
        <w:rPr>
          <w:spacing w:val="-1"/>
          <w:sz w:val="24"/>
          <w:szCs w:val="24"/>
        </w:rPr>
        <w:t xml:space="preserve"> and</w:t>
      </w:r>
      <w:r w:rsidR="00062DA9" w:rsidRPr="000813A7">
        <w:rPr>
          <w:spacing w:val="-2"/>
          <w:sz w:val="24"/>
          <w:szCs w:val="24"/>
        </w:rPr>
        <w:t xml:space="preserve"> </w:t>
      </w:r>
      <w:r w:rsidR="00062DA9" w:rsidRPr="000813A7">
        <w:rPr>
          <w:spacing w:val="-1"/>
          <w:sz w:val="24"/>
          <w:szCs w:val="24"/>
        </w:rPr>
        <w:t>radiometric</w:t>
      </w:r>
      <w:r w:rsidR="00062DA9" w:rsidRPr="000813A7">
        <w:rPr>
          <w:sz w:val="24"/>
          <w:szCs w:val="24"/>
        </w:rPr>
        <w:t xml:space="preserve"> </w:t>
      </w:r>
      <w:r w:rsidR="00062DA9" w:rsidRPr="000813A7">
        <w:rPr>
          <w:spacing w:val="-1"/>
          <w:sz w:val="24"/>
          <w:szCs w:val="24"/>
        </w:rPr>
        <w:t>data</w:t>
      </w:r>
      <w:r w:rsidR="00062DA9" w:rsidRPr="000813A7">
        <w:rPr>
          <w:sz w:val="24"/>
          <w:szCs w:val="24"/>
        </w:rPr>
        <w:t xml:space="preserve"> </w:t>
      </w:r>
      <w:r w:rsidR="0005692E" w:rsidRPr="000813A7">
        <w:rPr>
          <w:spacing w:val="-1"/>
          <w:sz w:val="24"/>
          <w:szCs w:val="24"/>
        </w:rPr>
        <w:t>s</w:t>
      </w:r>
      <w:r w:rsidR="00062DA9" w:rsidRPr="000813A7">
        <w:rPr>
          <w:spacing w:val="-1"/>
          <w:sz w:val="24"/>
          <w:szCs w:val="24"/>
        </w:rPr>
        <w:t>ervices</w:t>
      </w:r>
      <w:r w:rsidR="00CA4767" w:rsidRPr="000813A7">
        <w:rPr>
          <w:spacing w:val="-1"/>
          <w:sz w:val="24"/>
          <w:szCs w:val="24"/>
        </w:rPr>
        <w:t xml:space="preserve"> in the following categories</w:t>
      </w:r>
      <w:r w:rsidR="00352016" w:rsidRPr="000813A7">
        <w:rPr>
          <w:spacing w:val="-1"/>
          <w:sz w:val="24"/>
          <w:szCs w:val="24"/>
        </w:rPr>
        <w:t>:</w:t>
      </w:r>
    </w:p>
    <w:p w:rsidR="0099552E" w:rsidRPr="000813A7" w:rsidRDefault="0099552E" w:rsidP="00CC70B9">
      <w:pPr>
        <w:pStyle w:val="Default"/>
        <w:numPr>
          <w:ilvl w:val="0"/>
          <w:numId w:val="10"/>
        </w:numPr>
        <w:autoSpaceDE/>
        <w:autoSpaceDN/>
        <w:adjustRightInd/>
        <w:spacing w:before="240" w:line="280" w:lineRule="atLeast"/>
        <w:ind w:left="777" w:hanging="357"/>
        <w:jc w:val="both"/>
        <w:rPr>
          <w:sz w:val="23"/>
          <w:szCs w:val="23"/>
          <w:lang w:val="en-US"/>
        </w:rPr>
      </w:pPr>
      <w:r w:rsidRPr="000813A7">
        <w:rPr>
          <w:sz w:val="23"/>
          <w:szCs w:val="23"/>
          <w:lang w:val="en-US"/>
        </w:rPr>
        <w:t xml:space="preserve">Forward Data Delivery Services provide the capability for a User to transfer data from a control center to a spacecraft via a Provider network. </w:t>
      </w:r>
    </w:p>
    <w:p w:rsidR="0099552E" w:rsidRPr="000813A7" w:rsidRDefault="0099552E" w:rsidP="00CC70B9">
      <w:pPr>
        <w:pStyle w:val="Default"/>
        <w:numPr>
          <w:ilvl w:val="0"/>
          <w:numId w:val="10"/>
        </w:numPr>
        <w:autoSpaceDE/>
        <w:autoSpaceDN/>
        <w:adjustRightInd/>
        <w:spacing w:before="240" w:line="280" w:lineRule="atLeast"/>
        <w:ind w:left="777" w:hanging="357"/>
        <w:jc w:val="both"/>
        <w:rPr>
          <w:sz w:val="23"/>
          <w:szCs w:val="23"/>
          <w:lang w:val="en-US"/>
        </w:rPr>
      </w:pPr>
      <w:r w:rsidRPr="000813A7">
        <w:rPr>
          <w:sz w:val="23"/>
          <w:szCs w:val="23"/>
          <w:lang w:val="en-US"/>
        </w:rPr>
        <w:t xml:space="preserve">Return Data Delivery Services provide the capability for a User at a control center </w:t>
      </w:r>
      <w:r w:rsidR="00165E9E" w:rsidRPr="000813A7">
        <w:rPr>
          <w:sz w:val="23"/>
          <w:szCs w:val="23"/>
          <w:lang w:val="en-US"/>
        </w:rPr>
        <w:t xml:space="preserve">or science center </w:t>
      </w:r>
      <w:r w:rsidRPr="000813A7">
        <w:rPr>
          <w:sz w:val="23"/>
          <w:szCs w:val="23"/>
          <w:lang w:val="en-US"/>
        </w:rPr>
        <w:t xml:space="preserve">to receive data from a spacecraft via a Provider network. </w:t>
      </w:r>
    </w:p>
    <w:p w:rsidR="0099552E" w:rsidRPr="000813A7" w:rsidRDefault="0099552E" w:rsidP="00CC70B9">
      <w:pPr>
        <w:pStyle w:val="Default"/>
        <w:numPr>
          <w:ilvl w:val="0"/>
          <w:numId w:val="10"/>
        </w:numPr>
        <w:autoSpaceDE/>
        <w:autoSpaceDN/>
        <w:adjustRightInd/>
        <w:spacing w:before="240" w:line="280" w:lineRule="atLeast"/>
        <w:ind w:left="777" w:hanging="357"/>
        <w:jc w:val="both"/>
        <w:rPr>
          <w:sz w:val="23"/>
          <w:szCs w:val="23"/>
          <w:lang w:val="en-US"/>
        </w:rPr>
      </w:pPr>
      <w:r w:rsidRPr="000813A7">
        <w:rPr>
          <w:sz w:val="23"/>
          <w:szCs w:val="23"/>
          <w:lang w:val="en-US"/>
        </w:rPr>
        <w:t>Radio</w:t>
      </w:r>
      <w:r w:rsidR="00965B62" w:rsidRPr="000813A7">
        <w:rPr>
          <w:sz w:val="23"/>
          <w:szCs w:val="23"/>
          <w:lang w:val="en-US"/>
        </w:rPr>
        <w:t xml:space="preserve"> M</w:t>
      </w:r>
      <w:r w:rsidRPr="000813A7">
        <w:rPr>
          <w:sz w:val="23"/>
          <w:szCs w:val="23"/>
          <w:lang w:val="en-US"/>
        </w:rPr>
        <w:t>etric Services allow the results of radio</w:t>
      </w:r>
      <w:r w:rsidR="00965B62" w:rsidRPr="000813A7">
        <w:rPr>
          <w:sz w:val="23"/>
          <w:szCs w:val="23"/>
          <w:lang w:val="en-US"/>
        </w:rPr>
        <w:t xml:space="preserve"> </w:t>
      </w:r>
      <w:r w:rsidRPr="000813A7">
        <w:rPr>
          <w:sz w:val="23"/>
          <w:szCs w:val="23"/>
          <w:lang w:val="en-US"/>
        </w:rPr>
        <w:t>metric measurements by one or more Provider networks to be delivered to a User at a control center</w:t>
      </w:r>
      <w:r w:rsidR="00165E9E" w:rsidRPr="000813A7">
        <w:rPr>
          <w:sz w:val="23"/>
          <w:szCs w:val="23"/>
          <w:lang w:val="en-US"/>
        </w:rPr>
        <w:t xml:space="preserve"> or science </w:t>
      </w:r>
      <w:r w:rsidR="000813A7" w:rsidRPr="000813A7">
        <w:rPr>
          <w:sz w:val="23"/>
          <w:szCs w:val="23"/>
          <w:lang w:val="en-US"/>
        </w:rPr>
        <w:t>center</w:t>
      </w:r>
      <w:r w:rsidRPr="000813A7">
        <w:rPr>
          <w:sz w:val="23"/>
          <w:szCs w:val="23"/>
          <w:lang w:val="en-US"/>
        </w:rPr>
        <w:t xml:space="preserve">. </w:t>
      </w:r>
    </w:p>
    <w:p w:rsidR="002B4C44" w:rsidRPr="000813A7" w:rsidRDefault="002B4C44" w:rsidP="00CC70B9">
      <w:pPr>
        <w:pStyle w:val="Default"/>
        <w:numPr>
          <w:ilvl w:val="0"/>
          <w:numId w:val="10"/>
        </w:numPr>
        <w:autoSpaceDE/>
        <w:autoSpaceDN/>
        <w:adjustRightInd/>
        <w:spacing w:before="240" w:line="280" w:lineRule="atLeast"/>
        <w:ind w:left="777" w:hanging="357"/>
        <w:jc w:val="both"/>
        <w:rPr>
          <w:sz w:val="23"/>
          <w:szCs w:val="23"/>
          <w:lang w:val="en-US"/>
        </w:rPr>
      </w:pPr>
      <w:r w:rsidRPr="000813A7">
        <w:rPr>
          <w:sz w:val="23"/>
          <w:szCs w:val="23"/>
          <w:lang w:val="en-US"/>
        </w:rPr>
        <w:t>Other services could include, for example, measurements of radio frequency (RF) signals for scientific purposes.</w:t>
      </w:r>
    </w:p>
    <w:p w:rsidR="00E95E23" w:rsidRPr="000813A7" w:rsidRDefault="002B4C44" w:rsidP="00E95E23">
      <w:pPr>
        <w:pStyle w:val="BodyText"/>
        <w:widowControl/>
        <w:spacing w:before="240" w:line="280" w:lineRule="atLeast"/>
        <w:ind w:left="0"/>
        <w:jc w:val="both"/>
        <w:rPr>
          <w:rFonts w:cs="Times New Roman"/>
          <w:spacing w:val="-1"/>
          <w:sz w:val="24"/>
          <w:szCs w:val="24"/>
        </w:rPr>
      </w:pPr>
      <w:r w:rsidRPr="000813A7">
        <w:rPr>
          <w:spacing w:val="-1"/>
          <w:sz w:val="24"/>
          <w:szCs w:val="24"/>
        </w:rPr>
        <w:t xml:space="preserve">The context of the </w:t>
      </w:r>
      <w:r w:rsidR="00E95E23" w:rsidRPr="000813A7">
        <w:rPr>
          <w:spacing w:val="-1"/>
          <w:sz w:val="24"/>
          <w:szCs w:val="24"/>
        </w:rPr>
        <w:t xml:space="preserve">SCCS services </w:t>
      </w:r>
      <w:r w:rsidRPr="000813A7">
        <w:rPr>
          <w:spacing w:val="-1"/>
          <w:sz w:val="24"/>
          <w:szCs w:val="24"/>
        </w:rPr>
        <w:t xml:space="preserve">is shown in </w:t>
      </w:r>
      <w:fldSimple w:instr=" REF _Ref447655217 \h  \* MERGEFORMAT ">
        <w:r w:rsidR="00BF2DAE" w:rsidRPr="000813A7">
          <w:rPr>
            <w:sz w:val="24"/>
            <w:szCs w:val="24"/>
          </w:rPr>
          <w:t>Figure 2</w:t>
        </w:r>
        <w:r w:rsidR="00BF2DAE" w:rsidRPr="000813A7">
          <w:rPr>
            <w:sz w:val="24"/>
            <w:szCs w:val="24"/>
          </w:rPr>
          <w:noBreakHyphen/>
          <w:t>1</w:t>
        </w:r>
      </w:fldSimple>
      <w:r w:rsidR="00E95E23" w:rsidRPr="000813A7">
        <w:rPr>
          <w:spacing w:val="-1"/>
          <w:sz w:val="24"/>
          <w:szCs w:val="24"/>
        </w:rPr>
        <w:t xml:space="preserve">. </w:t>
      </w:r>
    </w:p>
    <w:p w:rsidR="00750CF5" w:rsidRPr="000813A7" w:rsidRDefault="00750CF5" w:rsidP="00E95E23">
      <w:pPr>
        <w:pStyle w:val="FigureTitle"/>
        <w:rPr>
          <w:spacing w:val="-1"/>
          <w:lang w:eastAsia="en-GB"/>
        </w:rPr>
      </w:pPr>
    </w:p>
    <w:p w:rsidR="0014431E" w:rsidRPr="000813A7" w:rsidRDefault="0014431E" w:rsidP="00E95E23">
      <w:pPr>
        <w:pStyle w:val="FigureTitle"/>
      </w:pPr>
      <w:bookmarkStart w:id="125" w:name="_Ref447655217"/>
    </w:p>
    <w:p w:rsidR="0014431E" w:rsidRPr="000813A7" w:rsidRDefault="0014431E" w:rsidP="0014431E">
      <w:pPr>
        <w:kinsoku w:val="0"/>
        <w:overflowPunct w:val="0"/>
        <w:autoSpaceDE w:val="0"/>
        <w:autoSpaceDN w:val="0"/>
        <w:adjustRightInd w:val="0"/>
        <w:spacing w:before="3" w:line="240" w:lineRule="auto"/>
        <w:jc w:val="left"/>
        <w:rPr>
          <w:rFonts w:eastAsiaTheme="minorEastAsia"/>
          <w:sz w:val="9"/>
          <w:szCs w:val="9"/>
        </w:rPr>
      </w:pPr>
    </w:p>
    <w:p w:rsidR="0014431E" w:rsidRPr="000813A7" w:rsidRDefault="0014431E" w:rsidP="00F60CDF">
      <w:pPr>
        <w:kinsoku w:val="0"/>
        <w:overflowPunct w:val="0"/>
        <w:autoSpaceDE w:val="0"/>
        <w:autoSpaceDN w:val="0"/>
        <w:adjustRightInd w:val="0"/>
        <w:spacing w:before="0" w:line="200" w:lineRule="atLeast"/>
        <w:jc w:val="center"/>
        <w:rPr>
          <w:rFonts w:eastAsiaTheme="minorEastAsia"/>
          <w:sz w:val="20"/>
        </w:rPr>
      </w:pPr>
      <w:r w:rsidRPr="000813A7">
        <w:rPr>
          <w:rFonts w:eastAsiaTheme="minorEastAsia"/>
          <w:lang w:eastAsia="en-GB"/>
        </w:rPr>
        <w:drawing>
          <wp:inline distT="0" distB="0" distL="0" distR="0">
            <wp:extent cx="5715000" cy="3323930"/>
            <wp:effectExtent l="1905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6"/>
                    <a:srcRect/>
                    <a:stretch>
                      <a:fillRect/>
                    </a:stretch>
                  </pic:blipFill>
                  <pic:spPr bwMode="auto">
                    <a:xfrm>
                      <a:off x="0" y="0"/>
                      <a:ext cx="5715000" cy="3323930"/>
                    </a:xfrm>
                    <a:prstGeom prst="rect">
                      <a:avLst/>
                    </a:prstGeom>
                    <a:noFill/>
                    <a:ln w="9525">
                      <a:noFill/>
                      <a:miter lim="800000"/>
                      <a:headEnd/>
                      <a:tailEnd/>
                    </a:ln>
                  </pic:spPr>
                </pic:pic>
              </a:graphicData>
            </a:graphic>
          </wp:inline>
        </w:drawing>
      </w:r>
    </w:p>
    <w:p w:rsidR="00E95E23" w:rsidRPr="000813A7" w:rsidRDefault="00E95E23" w:rsidP="00E95E23">
      <w:pPr>
        <w:pStyle w:val="FigureTitle"/>
      </w:pPr>
      <w:bookmarkStart w:id="126" w:name="_Toc510556064"/>
      <w:r w:rsidRPr="000813A7">
        <w:t xml:space="preserve">Figure </w:t>
      </w:r>
      <w:fldSimple w:instr=" STYLEREF &quot;Heading 1&quot;\l \n \t  \* MERGEFORMAT ">
        <w:r w:rsidR="00BF2DAE" w:rsidRPr="000813A7">
          <w:t>2</w:t>
        </w:r>
      </w:fldSimple>
      <w:r w:rsidRPr="000813A7">
        <w:noBreakHyphen/>
      </w:r>
      <w:fldSimple w:instr=" SEQ Figure \s 1 ">
        <w:r w:rsidR="00BF2DAE" w:rsidRPr="000813A7">
          <w:t>1</w:t>
        </w:r>
      </w:fldSimple>
      <w:bookmarkEnd w:id="125"/>
      <w:r w:rsidR="007D15B3" w:rsidRPr="000813A7">
        <w:fldChar w:fldCharType="begin"/>
      </w:r>
      <w:r w:rsidRPr="000813A7">
        <w:instrText xml:space="preserve"> TC  \f G "</w:instrText>
      </w:r>
      <w:fldSimple w:instr=" STYLEREF &quot;Heading 1&quot;\l \n \t  \* MERGEFORMAT ">
        <w:r w:rsidR="00BF2DAE" w:rsidRPr="000813A7">
          <w:instrText>2</w:instrText>
        </w:r>
      </w:fldSimple>
      <w:r w:rsidRPr="000813A7">
        <w:instrText>-</w:instrText>
      </w:r>
      <w:r w:rsidR="007D15B3" w:rsidRPr="000813A7">
        <w:fldChar w:fldCharType="begin"/>
      </w:r>
      <w:r w:rsidR="002313CF" w:rsidRPr="000813A7">
        <w:instrText xml:space="preserve"> SEQ Figure_TOC \s 1 </w:instrText>
      </w:r>
      <w:r w:rsidR="007D15B3" w:rsidRPr="000813A7">
        <w:fldChar w:fldCharType="separate"/>
      </w:r>
      <w:r w:rsidR="00BF2DAE" w:rsidRPr="000813A7">
        <w:instrText>1</w:instrText>
      </w:r>
      <w:r w:rsidR="007D15B3" w:rsidRPr="000813A7">
        <w:fldChar w:fldCharType="end"/>
      </w:r>
      <w:r w:rsidRPr="000813A7">
        <w:tab/>
        <w:instrText>Simple Schedule Format in the Context of Space Communication Cross Support  Service Management."</w:instrText>
      </w:r>
      <w:r w:rsidR="007D15B3" w:rsidRPr="000813A7">
        <w:fldChar w:fldCharType="end"/>
      </w:r>
      <w:r w:rsidRPr="000813A7">
        <w:t xml:space="preserve">:  </w:t>
      </w:r>
      <w:r w:rsidR="002B4C44" w:rsidRPr="000813A7">
        <w:t xml:space="preserve">Context of SCCS Services (reproduced </w:t>
      </w:r>
      <w:r w:rsidR="00750CF5" w:rsidRPr="000813A7">
        <w:t xml:space="preserve">from </w:t>
      </w:r>
      <w:r w:rsidR="002B4C44" w:rsidRPr="000813A7">
        <w:t>RD.</w:t>
      </w:r>
      <w:r w:rsidR="00750CF5" w:rsidRPr="000813A7">
        <w:t>1</w:t>
      </w:r>
      <w:r w:rsidR="002B4C44" w:rsidRPr="000813A7">
        <w:t>)</w:t>
      </w:r>
      <w:r w:rsidR="00750CF5" w:rsidRPr="000813A7">
        <w:t>.</w:t>
      </w:r>
      <w:bookmarkEnd w:id="126"/>
    </w:p>
    <w:p w:rsidR="00197A20" w:rsidRPr="000813A7" w:rsidRDefault="00197A20" w:rsidP="00197A20"/>
    <w:p w:rsidR="002B4C44" w:rsidRPr="000813A7" w:rsidRDefault="009F5DD0" w:rsidP="002B4C44">
      <w:pPr>
        <w:pStyle w:val="Heading2"/>
        <w:rPr>
          <w:szCs w:val="24"/>
        </w:rPr>
      </w:pPr>
      <w:bookmarkStart w:id="127" w:name="_Toc510556034"/>
      <w:r w:rsidRPr="000813A7">
        <w:t>Facilities and their Major characteristics</w:t>
      </w:r>
      <w:bookmarkEnd w:id="127"/>
    </w:p>
    <w:p w:rsidR="00062DA9" w:rsidRPr="000813A7" w:rsidRDefault="00062DA9" w:rsidP="002A296A">
      <w:pPr>
        <w:pStyle w:val="BodyText"/>
        <w:widowControl/>
        <w:spacing w:before="240" w:line="280" w:lineRule="atLeast"/>
        <w:ind w:left="0"/>
        <w:jc w:val="both"/>
        <w:rPr>
          <w:spacing w:val="-1"/>
          <w:sz w:val="24"/>
          <w:szCs w:val="24"/>
        </w:rPr>
      </w:pPr>
      <w:r w:rsidRPr="000813A7">
        <w:rPr>
          <w:rFonts w:cs="Times New Roman"/>
          <w:sz w:val="24"/>
          <w:szCs w:val="24"/>
        </w:rPr>
        <w:t>The</w:t>
      </w:r>
      <w:r w:rsidRPr="000813A7">
        <w:rPr>
          <w:rFonts w:cs="Times New Roman"/>
          <w:spacing w:val="-2"/>
          <w:sz w:val="24"/>
          <w:szCs w:val="24"/>
        </w:rPr>
        <w:t xml:space="preserve"> </w:t>
      </w:r>
      <w:r w:rsidR="00E1230E" w:rsidRPr="000813A7">
        <w:rPr>
          <w:rFonts w:cs="Times New Roman"/>
          <w:spacing w:val="-2"/>
          <w:sz w:val="24"/>
          <w:szCs w:val="24"/>
        </w:rPr>
        <w:t>Service Catalog should list and briefly describe the S</w:t>
      </w:r>
      <w:r w:rsidR="003C6BAD" w:rsidRPr="000813A7">
        <w:rPr>
          <w:rFonts w:cs="Times New Roman"/>
          <w:spacing w:val="-1"/>
          <w:sz w:val="24"/>
          <w:szCs w:val="24"/>
        </w:rPr>
        <w:t xml:space="preserve">ervice </w:t>
      </w:r>
      <w:r w:rsidR="0005692E" w:rsidRPr="000813A7">
        <w:rPr>
          <w:rFonts w:cs="Times New Roman"/>
          <w:spacing w:val="-1"/>
          <w:sz w:val="24"/>
          <w:szCs w:val="24"/>
        </w:rPr>
        <w:t>Provider</w:t>
      </w:r>
      <w:r w:rsidR="00E1230E" w:rsidRPr="000813A7">
        <w:rPr>
          <w:rFonts w:cs="Times New Roman"/>
          <w:spacing w:val="-1"/>
          <w:sz w:val="24"/>
          <w:szCs w:val="24"/>
        </w:rPr>
        <w:t xml:space="preserve"> </w:t>
      </w:r>
      <w:r w:rsidR="0005692E" w:rsidRPr="000813A7">
        <w:rPr>
          <w:spacing w:val="-1"/>
          <w:sz w:val="24"/>
          <w:szCs w:val="24"/>
        </w:rPr>
        <w:t>assets</w:t>
      </w:r>
      <w:r w:rsidR="00E1230E" w:rsidRPr="000813A7">
        <w:rPr>
          <w:spacing w:val="-1"/>
          <w:sz w:val="24"/>
          <w:szCs w:val="24"/>
        </w:rPr>
        <w:t xml:space="preserve"> that </w:t>
      </w:r>
      <w:r w:rsidR="0005692E" w:rsidRPr="000813A7">
        <w:rPr>
          <w:spacing w:val="-1"/>
          <w:sz w:val="24"/>
          <w:szCs w:val="24"/>
        </w:rPr>
        <w:t>are</w:t>
      </w:r>
      <w:r w:rsidRPr="000813A7">
        <w:rPr>
          <w:sz w:val="24"/>
          <w:szCs w:val="24"/>
        </w:rPr>
        <w:t xml:space="preserve"> </w:t>
      </w:r>
      <w:r w:rsidR="00E1230E" w:rsidRPr="000813A7">
        <w:rPr>
          <w:sz w:val="24"/>
          <w:szCs w:val="24"/>
        </w:rPr>
        <w:t xml:space="preserve">offered for use by a </w:t>
      </w:r>
      <w:r w:rsidR="003C6BAD" w:rsidRPr="000813A7">
        <w:rPr>
          <w:sz w:val="24"/>
          <w:szCs w:val="24"/>
        </w:rPr>
        <w:t xml:space="preserve">Service </w:t>
      </w:r>
      <w:r w:rsidR="0005692E" w:rsidRPr="000813A7">
        <w:rPr>
          <w:spacing w:val="-2"/>
          <w:sz w:val="24"/>
          <w:szCs w:val="24"/>
        </w:rPr>
        <w:t>U</w:t>
      </w:r>
      <w:r w:rsidRPr="000813A7">
        <w:rPr>
          <w:spacing w:val="-2"/>
          <w:sz w:val="24"/>
          <w:szCs w:val="24"/>
        </w:rPr>
        <w:t>ser</w:t>
      </w:r>
      <w:r w:rsidRPr="000813A7">
        <w:rPr>
          <w:sz w:val="24"/>
          <w:szCs w:val="24"/>
        </w:rPr>
        <w:t xml:space="preserve"> </w:t>
      </w:r>
      <w:r w:rsidRPr="000813A7">
        <w:rPr>
          <w:spacing w:val="-1"/>
          <w:sz w:val="24"/>
          <w:szCs w:val="24"/>
        </w:rPr>
        <w:t>mission.</w:t>
      </w:r>
    </w:p>
    <w:p w:rsidR="00E1230E" w:rsidRPr="000813A7" w:rsidRDefault="00165E9E" w:rsidP="00E1230E">
      <w:r w:rsidRPr="000813A7">
        <w:rPr>
          <w:spacing w:val="-1"/>
          <w:szCs w:val="24"/>
        </w:rPr>
        <w:t xml:space="preserve">The </w:t>
      </w:r>
      <w:r w:rsidR="003C6BAD" w:rsidRPr="000813A7">
        <w:rPr>
          <w:spacing w:val="-1"/>
          <w:szCs w:val="24"/>
        </w:rPr>
        <w:t xml:space="preserve">Service </w:t>
      </w:r>
      <w:r w:rsidRPr="000813A7">
        <w:rPr>
          <w:spacing w:val="-1"/>
          <w:szCs w:val="24"/>
        </w:rPr>
        <w:t xml:space="preserve">Provider facilities </w:t>
      </w:r>
      <w:r w:rsidR="002E37B1" w:rsidRPr="000813A7">
        <w:rPr>
          <w:spacing w:val="-1"/>
          <w:szCs w:val="24"/>
        </w:rPr>
        <w:t>include the</w:t>
      </w:r>
      <w:r w:rsidR="00DD431F" w:rsidRPr="000813A7">
        <w:rPr>
          <w:spacing w:val="-1"/>
          <w:szCs w:val="24"/>
        </w:rPr>
        <w:t xml:space="preserve"> “Functional Resources”</w:t>
      </w:r>
      <w:r w:rsidR="002E37B1" w:rsidRPr="000813A7">
        <w:rPr>
          <w:spacing w:val="-1"/>
          <w:szCs w:val="24"/>
        </w:rPr>
        <w:t xml:space="preserve"> that</w:t>
      </w:r>
      <w:r w:rsidR="00DD431F" w:rsidRPr="000813A7">
        <w:rPr>
          <w:spacing w:val="-1"/>
          <w:szCs w:val="24"/>
        </w:rPr>
        <w:t xml:space="preserve"> </w:t>
      </w:r>
      <w:r w:rsidR="002E37B1" w:rsidRPr="000813A7">
        <w:rPr>
          <w:spacing w:val="-1"/>
          <w:szCs w:val="24"/>
        </w:rPr>
        <w:t>monitor and control</w:t>
      </w:r>
      <w:r w:rsidR="00DD431F" w:rsidRPr="000813A7">
        <w:rPr>
          <w:spacing w:val="-1"/>
          <w:szCs w:val="24"/>
        </w:rPr>
        <w:t xml:space="preserve"> </w:t>
      </w:r>
      <w:r w:rsidR="003C6BAD" w:rsidRPr="000813A7">
        <w:rPr>
          <w:spacing w:val="-1"/>
          <w:szCs w:val="24"/>
        </w:rPr>
        <w:t xml:space="preserve">all </w:t>
      </w:r>
      <w:r w:rsidR="00DD431F" w:rsidRPr="000813A7">
        <w:rPr>
          <w:spacing w:val="-1"/>
          <w:szCs w:val="24"/>
        </w:rPr>
        <w:t xml:space="preserve">the parameters related to </w:t>
      </w:r>
      <w:r w:rsidR="00E1230E" w:rsidRPr="000813A7">
        <w:rPr>
          <w:spacing w:val="-1"/>
          <w:szCs w:val="24"/>
        </w:rPr>
        <w:t xml:space="preserve">the RF communications assets </w:t>
      </w:r>
      <w:r w:rsidR="00DD431F" w:rsidRPr="000813A7">
        <w:rPr>
          <w:spacing w:val="-1"/>
          <w:szCs w:val="24"/>
        </w:rPr>
        <w:t>and ground station</w:t>
      </w:r>
      <w:r w:rsidR="00E1230E" w:rsidRPr="000813A7">
        <w:rPr>
          <w:spacing w:val="-1"/>
          <w:szCs w:val="24"/>
        </w:rPr>
        <w:t xml:space="preserve"> equipment</w:t>
      </w:r>
      <w:r w:rsidR="00DD431F" w:rsidRPr="000813A7">
        <w:rPr>
          <w:spacing w:val="-1"/>
          <w:szCs w:val="24"/>
        </w:rPr>
        <w:t xml:space="preserve"> that are needed </w:t>
      </w:r>
      <w:r w:rsidR="00E1230E" w:rsidRPr="000813A7">
        <w:rPr>
          <w:spacing w:val="-1"/>
          <w:szCs w:val="24"/>
        </w:rPr>
        <w:t>to support the mission spacecraft</w:t>
      </w:r>
      <w:r w:rsidR="00DD431F" w:rsidRPr="000813A7">
        <w:rPr>
          <w:spacing w:val="-1"/>
          <w:szCs w:val="24"/>
        </w:rPr>
        <w:t xml:space="preserve">. </w:t>
      </w:r>
      <w:r w:rsidR="00E1230E" w:rsidRPr="000813A7">
        <w:t xml:space="preserve">The RF communication assets include the antennas and RF front-end equipment.  The standard parameters of Functional Resources are to be defined in a </w:t>
      </w:r>
      <w:r w:rsidR="00E1230E" w:rsidRPr="000813A7">
        <w:rPr>
          <w:highlight w:val="yellow"/>
        </w:rPr>
        <w:t>TBD</w:t>
      </w:r>
      <w:r w:rsidR="00E1230E" w:rsidRPr="000813A7">
        <w:t xml:space="preserve"> SANA registry.</w:t>
      </w:r>
    </w:p>
    <w:p w:rsidR="00C76BBE" w:rsidRPr="000813A7" w:rsidRDefault="00E1230E" w:rsidP="00C76BBE">
      <w:r w:rsidRPr="000813A7">
        <w:t xml:space="preserve">The Service Provider facilities will need to be compatible with the mission </w:t>
      </w:r>
      <w:r w:rsidR="00C76BBE" w:rsidRPr="000813A7">
        <w:t>spacecraft</w:t>
      </w:r>
      <w:r w:rsidRPr="000813A7">
        <w:t>. The mission spacecraft</w:t>
      </w:r>
      <w:r w:rsidR="00C76BBE" w:rsidRPr="000813A7">
        <w:t xml:space="preserve"> details should be registered in the SANA </w:t>
      </w:r>
      <w:r w:rsidR="00077281" w:rsidRPr="000813A7">
        <w:rPr>
          <w:spacing w:val="-1"/>
          <w:szCs w:val="24"/>
        </w:rPr>
        <w:t>registry</w:t>
      </w:r>
      <w:r w:rsidR="00C76BBE" w:rsidRPr="000813A7">
        <w:t xml:space="preserve"> “Spacecraft Identifiers” (</w:t>
      </w:r>
      <w:hyperlink r:id="rId17" w:history="1">
        <w:r w:rsidR="00C76BBE" w:rsidRPr="000813A7">
          <w:rPr>
            <w:rStyle w:val="Hyperlink"/>
          </w:rPr>
          <w:t>http://sanaregistry.org/r/spacecraftid/spacecraftid.html</w:t>
        </w:r>
      </w:hyperlink>
      <w:r w:rsidR="00C76BBE" w:rsidRPr="000813A7">
        <w:t>).</w:t>
      </w:r>
    </w:p>
    <w:p w:rsidR="00062DA9" w:rsidRPr="000813A7" w:rsidRDefault="00D21813" w:rsidP="00F25E04">
      <w:pPr>
        <w:pStyle w:val="Heading2"/>
      </w:pPr>
      <w:bookmarkStart w:id="128" w:name="_Toc510556035"/>
      <w:r w:rsidRPr="000813A7">
        <w:rPr>
          <w:spacing w:val="-1"/>
          <w:szCs w:val="24"/>
        </w:rPr>
        <w:t xml:space="preserve">Service Provider </w:t>
      </w:r>
      <w:r w:rsidR="00062DA9" w:rsidRPr="000813A7">
        <w:t>ENGINEERING SUPPORT</w:t>
      </w:r>
      <w:bookmarkEnd w:id="128"/>
    </w:p>
    <w:p w:rsidR="00062DA9" w:rsidRPr="000813A7" w:rsidRDefault="00062DA9" w:rsidP="002A296A">
      <w:pPr>
        <w:pStyle w:val="BodyText"/>
        <w:widowControl/>
        <w:spacing w:before="240" w:line="280" w:lineRule="atLeast"/>
        <w:ind w:left="0"/>
        <w:jc w:val="both"/>
        <w:rPr>
          <w:sz w:val="24"/>
          <w:szCs w:val="24"/>
        </w:rPr>
      </w:pPr>
      <w:r w:rsidRPr="000813A7">
        <w:rPr>
          <w:sz w:val="24"/>
          <w:szCs w:val="24"/>
        </w:rPr>
        <w:t>The</w:t>
      </w:r>
      <w:r w:rsidRPr="000813A7">
        <w:rPr>
          <w:spacing w:val="-2"/>
          <w:sz w:val="24"/>
          <w:szCs w:val="24"/>
        </w:rPr>
        <w:t xml:space="preserve"> </w:t>
      </w:r>
      <w:r w:rsidR="0005692E" w:rsidRPr="000813A7">
        <w:rPr>
          <w:spacing w:val="-1"/>
          <w:sz w:val="24"/>
          <w:szCs w:val="24"/>
        </w:rPr>
        <w:t xml:space="preserve">Service </w:t>
      </w:r>
      <w:r w:rsidRPr="000813A7">
        <w:rPr>
          <w:spacing w:val="-1"/>
          <w:sz w:val="24"/>
          <w:szCs w:val="24"/>
        </w:rPr>
        <w:t>Pro</w:t>
      </w:r>
      <w:r w:rsidR="0005692E" w:rsidRPr="000813A7">
        <w:rPr>
          <w:spacing w:val="-1"/>
          <w:sz w:val="24"/>
          <w:szCs w:val="24"/>
        </w:rPr>
        <w:t xml:space="preserve">vider may </w:t>
      </w:r>
      <w:r w:rsidRPr="000813A7">
        <w:rPr>
          <w:spacing w:val="-1"/>
          <w:sz w:val="24"/>
          <w:szCs w:val="24"/>
        </w:rPr>
        <w:t>make</w:t>
      </w:r>
      <w:r w:rsidRPr="000813A7">
        <w:rPr>
          <w:sz w:val="24"/>
          <w:szCs w:val="24"/>
        </w:rPr>
        <w:t xml:space="preserve"> its</w:t>
      </w:r>
      <w:r w:rsidRPr="000813A7">
        <w:rPr>
          <w:spacing w:val="-2"/>
          <w:sz w:val="24"/>
          <w:szCs w:val="24"/>
        </w:rPr>
        <w:t xml:space="preserve"> </w:t>
      </w:r>
      <w:r w:rsidRPr="000813A7">
        <w:rPr>
          <w:spacing w:val="-1"/>
          <w:sz w:val="24"/>
          <w:szCs w:val="24"/>
        </w:rPr>
        <w:t>engineers</w:t>
      </w:r>
      <w:r w:rsidRPr="000813A7">
        <w:rPr>
          <w:spacing w:val="-2"/>
          <w:sz w:val="24"/>
          <w:szCs w:val="24"/>
        </w:rPr>
        <w:t xml:space="preserve"> </w:t>
      </w:r>
      <w:r w:rsidRPr="000813A7">
        <w:rPr>
          <w:spacing w:val="-1"/>
          <w:sz w:val="24"/>
          <w:szCs w:val="24"/>
        </w:rPr>
        <w:t>available</w:t>
      </w:r>
      <w:r w:rsidRPr="000813A7">
        <w:rPr>
          <w:spacing w:val="-2"/>
          <w:sz w:val="24"/>
          <w:szCs w:val="24"/>
        </w:rPr>
        <w:t xml:space="preserve"> </w:t>
      </w:r>
      <w:r w:rsidRPr="000813A7">
        <w:rPr>
          <w:sz w:val="24"/>
          <w:szCs w:val="24"/>
        </w:rPr>
        <w:t>to</w:t>
      </w:r>
      <w:r w:rsidRPr="000813A7">
        <w:rPr>
          <w:spacing w:val="-3"/>
          <w:sz w:val="24"/>
          <w:szCs w:val="24"/>
        </w:rPr>
        <w:t xml:space="preserve"> </w:t>
      </w:r>
      <w:r w:rsidRPr="000813A7">
        <w:rPr>
          <w:spacing w:val="-1"/>
          <w:sz w:val="24"/>
          <w:szCs w:val="24"/>
        </w:rPr>
        <w:t>assist</w:t>
      </w:r>
      <w:r w:rsidRPr="000813A7">
        <w:rPr>
          <w:spacing w:val="1"/>
          <w:sz w:val="24"/>
          <w:szCs w:val="24"/>
        </w:rPr>
        <w:t xml:space="preserve"> </w:t>
      </w:r>
      <w:r w:rsidRPr="000813A7">
        <w:rPr>
          <w:spacing w:val="-1"/>
          <w:sz w:val="24"/>
          <w:szCs w:val="24"/>
        </w:rPr>
        <w:t>user</w:t>
      </w:r>
      <w:r w:rsidRPr="000813A7">
        <w:rPr>
          <w:spacing w:val="1"/>
          <w:sz w:val="24"/>
          <w:szCs w:val="24"/>
        </w:rPr>
        <w:t xml:space="preserve"> </w:t>
      </w:r>
      <w:r w:rsidRPr="000813A7">
        <w:rPr>
          <w:spacing w:val="-1"/>
          <w:sz w:val="24"/>
          <w:szCs w:val="24"/>
        </w:rPr>
        <w:t>missions</w:t>
      </w:r>
      <w:r w:rsidRPr="000813A7">
        <w:rPr>
          <w:spacing w:val="-2"/>
          <w:sz w:val="24"/>
          <w:szCs w:val="24"/>
        </w:rPr>
        <w:t xml:space="preserve"> </w:t>
      </w:r>
      <w:r w:rsidRPr="000813A7">
        <w:rPr>
          <w:sz w:val="24"/>
          <w:szCs w:val="24"/>
        </w:rPr>
        <w:t>and</w:t>
      </w:r>
      <w:r w:rsidRPr="000813A7">
        <w:rPr>
          <w:spacing w:val="-2"/>
          <w:sz w:val="24"/>
          <w:szCs w:val="24"/>
        </w:rPr>
        <w:t xml:space="preserve"> </w:t>
      </w:r>
      <w:r w:rsidRPr="000813A7">
        <w:rPr>
          <w:sz w:val="24"/>
          <w:szCs w:val="24"/>
        </w:rPr>
        <w:t>increase</w:t>
      </w:r>
      <w:r w:rsidRPr="000813A7">
        <w:rPr>
          <w:spacing w:val="-2"/>
          <w:sz w:val="24"/>
          <w:szCs w:val="24"/>
        </w:rPr>
        <w:t xml:space="preserve"> </w:t>
      </w:r>
      <w:r w:rsidRPr="000813A7">
        <w:rPr>
          <w:sz w:val="24"/>
          <w:szCs w:val="24"/>
        </w:rPr>
        <w:t xml:space="preserve">the </w:t>
      </w:r>
      <w:r w:rsidRPr="000813A7">
        <w:rPr>
          <w:spacing w:val="-1"/>
          <w:sz w:val="24"/>
          <w:szCs w:val="24"/>
        </w:rPr>
        <w:t>value</w:t>
      </w:r>
      <w:r w:rsidRPr="000813A7">
        <w:rPr>
          <w:sz w:val="24"/>
          <w:szCs w:val="24"/>
        </w:rPr>
        <w:t xml:space="preserve"> of</w:t>
      </w:r>
      <w:r w:rsidRPr="000813A7">
        <w:rPr>
          <w:spacing w:val="-2"/>
          <w:sz w:val="24"/>
          <w:szCs w:val="24"/>
        </w:rPr>
        <w:t xml:space="preserve"> </w:t>
      </w:r>
      <w:r w:rsidRPr="000813A7">
        <w:rPr>
          <w:sz w:val="24"/>
          <w:szCs w:val="24"/>
        </w:rPr>
        <w:t>the</w:t>
      </w:r>
      <w:r w:rsidRPr="000813A7">
        <w:rPr>
          <w:spacing w:val="49"/>
          <w:sz w:val="24"/>
          <w:szCs w:val="24"/>
        </w:rPr>
        <w:t xml:space="preserve"> </w:t>
      </w:r>
      <w:r w:rsidRPr="000813A7">
        <w:rPr>
          <w:spacing w:val="-1"/>
          <w:sz w:val="24"/>
          <w:szCs w:val="24"/>
        </w:rPr>
        <w:t>SC</w:t>
      </w:r>
      <w:r w:rsidR="0005692E" w:rsidRPr="000813A7">
        <w:rPr>
          <w:spacing w:val="-1"/>
          <w:sz w:val="24"/>
          <w:szCs w:val="24"/>
        </w:rPr>
        <w:t>CS</w:t>
      </w:r>
      <w:r w:rsidRPr="000813A7">
        <w:rPr>
          <w:sz w:val="24"/>
          <w:szCs w:val="24"/>
        </w:rPr>
        <w:t xml:space="preserve"> </w:t>
      </w:r>
      <w:r w:rsidR="0005692E" w:rsidRPr="000813A7">
        <w:rPr>
          <w:sz w:val="24"/>
          <w:szCs w:val="24"/>
        </w:rPr>
        <w:t>s</w:t>
      </w:r>
      <w:r w:rsidRPr="000813A7">
        <w:rPr>
          <w:spacing w:val="-1"/>
          <w:sz w:val="24"/>
          <w:szCs w:val="24"/>
        </w:rPr>
        <w:t>ervices.</w:t>
      </w:r>
      <w:r w:rsidRPr="000813A7">
        <w:rPr>
          <w:spacing w:val="52"/>
          <w:sz w:val="24"/>
          <w:szCs w:val="24"/>
        </w:rPr>
        <w:t xml:space="preserve"> </w:t>
      </w:r>
      <w:r w:rsidRPr="000813A7">
        <w:rPr>
          <w:sz w:val="24"/>
          <w:szCs w:val="24"/>
        </w:rPr>
        <w:t>The</w:t>
      </w:r>
      <w:r w:rsidRPr="000813A7">
        <w:rPr>
          <w:spacing w:val="-2"/>
          <w:sz w:val="24"/>
          <w:szCs w:val="24"/>
        </w:rPr>
        <w:t xml:space="preserve"> </w:t>
      </w:r>
      <w:r w:rsidRPr="000813A7">
        <w:rPr>
          <w:spacing w:val="-1"/>
          <w:sz w:val="24"/>
          <w:szCs w:val="24"/>
        </w:rPr>
        <w:t>cost</w:t>
      </w:r>
      <w:r w:rsidRPr="000813A7">
        <w:rPr>
          <w:spacing w:val="1"/>
          <w:sz w:val="24"/>
          <w:szCs w:val="24"/>
        </w:rPr>
        <w:t xml:space="preserve"> </w:t>
      </w:r>
      <w:r w:rsidRPr="000813A7">
        <w:rPr>
          <w:spacing w:val="-2"/>
          <w:sz w:val="24"/>
          <w:szCs w:val="24"/>
        </w:rPr>
        <w:t>of</w:t>
      </w:r>
      <w:r w:rsidRPr="000813A7">
        <w:rPr>
          <w:sz w:val="24"/>
          <w:szCs w:val="24"/>
        </w:rPr>
        <w:t xml:space="preserve"> </w:t>
      </w:r>
      <w:r w:rsidRPr="000813A7">
        <w:rPr>
          <w:spacing w:val="-1"/>
          <w:sz w:val="24"/>
          <w:szCs w:val="24"/>
        </w:rPr>
        <w:t>engineering</w:t>
      </w:r>
      <w:r w:rsidRPr="000813A7">
        <w:rPr>
          <w:spacing w:val="-3"/>
          <w:sz w:val="24"/>
          <w:szCs w:val="24"/>
        </w:rPr>
        <w:t xml:space="preserve"> </w:t>
      </w:r>
      <w:r w:rsidRPr="000813A7">
        <w:rPr>
          <w:spacing w:val="-1"/>
          <w:sz w:val="24"/>
          <w:szCs w:val="24"/>
        </w:rPr>
        <w:t>support</w:t>
      </w:r>
      <w:r w:rsidRPr="000813A7">
        <w:rPr>
          <w:spacing w:val="-2"/>
          <w:sz w:val="24"/>
          <w:szCs w:val="24"/>
        </w:rPr>
        <w:t xml:space="preserve"> </w:t>
      </w:r>
      <w:r w:rsidR="005F1E5C" w:rsidRPr="000813A7">
        <w:rPr>
          <w:spacing w:val="-2"/>
          <w:sz w:val="24"/>
          <w:szCs w:val="24"/>
        </w:rPr>
        <w:t>may</w:t>
      </w:r>
      <w:r w:rsidR="005F1E5C" w:rsidRPr="000813A7">
        <w:rPr>
          <w:sz w:val="24"/>
          <w:szCs w:val="24"/>
        </w:rPr>
        <w:t xml:space="preserve"> be </w:t>
      </w:r>
      <w:r w:rsidRPr="000813A7">
        <w:rPr>
          <w:spacing w:val="-1"/>
          <w:sz w:val="24"/>
          <w:szCs w:val="24"/>
        </w:rPr>
        <w:t>negotiated</w:t>
      </w:r>
      <w:r w:rsidRPr="000813A7">
        <w:rPr>
          <w:sz w:val="24"/>
          <w:szCs w:val="24"/>
        </w:rPr>
        <w:t xml:space="preserve"> on a</w:t>
      </w:r>
      <w:r w:rsidRPr="000813A7">
        <w:rPr>
          <w:spacing w:val="-2"/>
          <w:sz w:val="24"/>
          <w:szCs w:val="24"/>
        </w:rPr>
        <w:t xml:space="preserve"> </w:t>
      </w:r>
      <w:r w:rsidRPr="000813A7">
        <w:rPr>
          <w:spacing w:val="-1"/>
          <w:sz w:val="24"/>
          <w:szCs w:val="24"/>
        </w:rPr>
        <w:t>case-by-case</w:t>
      </w:r>
      <w:r w:rsidRPr="000813A7">
        <w:rPr>
          <w:sz w:val="24"/>
          <w:szCs w:val="24"/>
        </w:rPr>
        <w:t xml:space="preserve"> </w:t>
      </w:r>
      <w:r w:rsidRPr="000813A7">
        <w:rPr>
          <w:spacing w:val="-1"/>
          <w:sz w:val="24"/>
          <w:szCs w:val="24"/>
        </w:rPr>
        <w:t>basis.</w:t>
      </w:r>
      <w:r w:rsidRPr="000813A7">
        <w:rPr>
          <w:sz w:val="24"/>
          <w:szCs w:val="24"/>
        </w:rPr>
        <w:t xml:space="preserve"> </w:t>
      </w:r>
      <w:r w:rsidRPr="000813A7">
        <w:rPr>
          <w:spacing w:val="-1"/>
          <w:sz w:val="24"/>
          <w:szCs w:val="24"/>
        </w:rPr>
        <w:t>Examples</w:t>
      </w:r>
      <w:r w:rsidRPr="000813A7">
        <w:rPr>
          <w:sz w:val="24"/>
          <w:szCs w:val="24"/>
        </w:rPr>
        <w:t xml:space="preserve"> </w:t>
      </w:r>
      <w:r w:rsidRPr="000813A7">
        <w:rPr>
          <w:spacing w:val="-2"/>
          <w:sz w:val="24"/>
          <w:szCs w:val="24"/>
        </w:rPr>
        <w:t>of</w:t>
      </w:r>
      <w:r w:rsidRPr="000813A7">
        <w:rPr>
          <w:spacing w:val="77"/>
          <w:sz w:val="24"/>
          <w:szCs w:val="24"/>
        </w:rPr>
        <w:t xml:space="preserve"> </w:t>
      </w:r>
      <w:r w:rsidR="003C6BAD" w:rsidRPr="000813A7">
        <w:rPr>
          <w:spacing w:val="-1"/>
          <w:sz w:val="24"/>
          <w:szCs w:val="24"/>
        </w:rPr>
        <w:t>possible</w:t>
      </w:r>
      <w:r w:rsidRPr="000813A7">
        <w:rPr>
          <w:spacing w:val="-2"/>
          <w:sz w:val="24"/>
          <w:szCs w:val="24"/>
        </w:rPr>
        <w:t xml:space="preserve"> </w:t>
      </w:r>
      <w:r w:rsidRPr="000813A7">
        <w:rPr>
          <w:spacing w:val="-1"/>
          <w:sz w:val="24"/>
          <w:szCs w:val="24"/>
        </w:rPr>
        <w:t>support</w:t>
      </w:r>
      <w:r w:rsidRPr="000813A7">
        <w:rPr>
          <w:spacing w:val="-2"/>
          <w:sz w:val="24"/>
          <w:szCs w:val="24"/>
        </w:rPr>
        <w:t xml:space="preserve"> </w:t>
      </w:r>
      <w:r w:rsidR="005A108F" w:rsidRPr="000813A7">
        <w:rPr>
          <w:spacing w:val="-2"/>
          <w:sz w:val="24"/>
          <w:szCs w:val="24"/>
        </w:rPr>
        <w:t>are described in the following subsections.</w:t>
      </w:r>
    </w:p>
    <w:p w:rsidR="00062DA9" w:rsidRPr="000813A7" w:rsidRDefault="003C6BAD" w:rsidP="002E7692">
      <w:pPr>
        <w:pStyle w:val="Heading3"/>
        <w:rPr>
          <w:bCs/>
        </w:rPr>
      </w:pPr>
      <w:r w:rsidRPr="000813A7">
        <w:lastRenderedPageBreak/>
        <w:t>System</w:t>
      </w:r>
      <w:r w:rsidR="00062DA9" w:rsidRPr="000813A7">
        <w:t xml:space="preserve"> Engineering Support</w:t>
      </w:r>
    </w:p>
    <w:p w:rsidR="00062DA9" w:rsidRPr="000813A7" w:rsidRDefault="00062DA9" w:rsidP="002A296A">
      <w:pPr>
        <w:pStyle w:val="BodyText"/>
        <w:widowControl/>
        <w:spacing w:before="240" w:line="280" w:lineRule="atLeast"/>
        <w:ind w:left="0"/>
        <w:jc w:val="both"/>
        <w:rPr>
          <w:sz w:val="24"/>
          <w:szCs w:val="24"/>
        </w:rPr>
      </w:pPr>
      <w:r w:rsidRPr="000813A7">
        <w:rPr>
          <w:sz w:val="24"/>
          <w:szCs w:val="24"/>
        </w:rPr>
        <w:t>The</w:t>
      </w:r>
      <w:r w:rsidRPr="000813A7">
        <w:rPr>
          <w:spacing w:val="-2"/>
          <w:sz w:val="24"/>
          <w:szCs w:val="24"/>
        </w:rPr>
        <w:t xml:space="preserve"> </w:t>
      </w:r>
      <w:r w:rsidR="007918D8" w:rsidRPr="000813A7">
        <w:rPr>
          <w:spacing w:val="-1"/>
          <w:sz w:val="24"/>
          <w:szCs w:val="24"/>
        </w:rPr>
        <w:t xml:space="preserve">Service Provider may </w:t>
      </w:r>
      <w:r w:rsidRPr="000813A7">
        <w:rPr>
          <w:spacing w:val="-1"/>
          <w:sz w:val="24"/>
          <w:szCs w:val="24"/>
        </w:rPr>
        <w:t>assist</w:t>
      </w:r>
      <w:r w:rsidR="007918D8" w:rsidRPr="000813A7">
        <w:rPr>
          <w:spacing w:val="-1"/>
          <w:sz w:val="24"/>
          <w:szCs w:val="24"/>
        </w:rPr>
        <w:t xml:space="preserve"> </w:t>
      </w:r>
      <w:r w:rsidRPr="000813A7">
        <w:rPr>
          <w:sz w:val="24"/>
          <w:szCs w:val="24"/>
        </w:rPr>
        <w:t xml:space="preserve">user </w:t>
      </w:r>
      <w:r w:rsidRPr="000813A7">
        <w:rPr>
          <w:spacing w:val="-1"/>
          <w:sz w:val="24"/>
          <w:szCs w:val="24"/>
        </w:rPr>
        <w:t>missions</w:t>
      </w:r>
      <w:r w:rsidRPr="000813A7">
        <w:rPr>
          <w:spacing w:val="-2"/>
          <w:sz w:val="24"/>
          <w:szCs w:val="24"/>
        </w:rPr>
        <w:t xml:space="preserve"> </w:t>
      </w:r>
      <w:r w:rsidRPr="000813A7">
        <w:rPr>
          <w:sz w:val="24"/>
          <w:szCs w:val="24"/>
        </w:rPr>
        <w:t xml:space="preserve">in </w:t>
      </w:r>
      <w:r w:rsidRPr="000813A7">
        <w:rPr>
          <w:spacing w:val="-1"/>
          <w:sz w:val="24"/>
          <w:szCs w:val="24"/>
        </w:rPr>
        <w:t>mapping</w:t>
      </w:r>
      <w:r w:rsidRPr="000813A7">
        <w:rPr>
          <w:spacing w:val="-3"/>
          <w:sz w:val="24"/>
          <w:szCs w:val="24"/>
        </w:rPr>
        <w:t xml:space="preserve"> </w:t>
      </w:r>
      <w:r w:rsidRPr="000813A7">
        <w:rPr>
          <w:spacing w:val="-1"/>
          <w:sz w:val="24"/>
          <w:szCs w:val="24"/>
        </w:rPr>
        <w:t>their</w:t>
      </w:r>
      <w:r w:rsidRPr="000813A7">
        <w:rPr>
          <w:spacing w:val="-2"/>
          <w:sz w:val="24"/>
          <w:szCs w:val="24"/>
        </w:rPr>
        <w:t xml:space="preserve"> </w:t>
      </w:r>
      <w:r w:rsidRPr="000813A7">
        <w:rPr>
          <w:spacing w:val="-1"/>
          <w:sz w:val="24"/>
          <w:szCs w:val="24"/>
        </w:rPr>
        <w:t>needs</w:t>
      </w:r>
      <w:r w:rsidRPr="000813A7">
        <w:rPr>
          <w:sz w:val="24"/>
          <w:szCs w:val="24"/>
        </w:rPr>
        <w:t xml:space="preserve"> </w:t>
      </w:r>
      <w:r w:rsidRPr="000813A7">
        <w:rPr>
          <w:spacing w:val="-1"/>
          <w:sz w:val="24"/>
          <w:szCs w:val="24"/>
        </w:rPr>
        <w:t>into</w:t>
      </w:r>
      <w:r w:rsidRPr="000813A7">
        <w:rPr>
          <w:sz w:val="24"/>
          <w:szCs w:val="24"/>
        </w:rPr>
        <w:t xml:space="preserve"> </w:t>
      </w:r>
      <w:r w:rsidRPr="000813A7">
        <w:rPr>
          <w:spacing w:val="-1"/>
          <w:sz w:val="24"/>
          <w:szCs w:val="24"/>
        </w:rPr>
        <w:t>SC</w:t>
      </w:r>
      <w:r w:rsidR="007918D8" w:rsidRPr="000813A7">
        <w:rPr>
          <w:spacing w:val="-1"/>
          <w:sz w:val="24"/>
          <w:szCs w:val="24"/>
        </w:rPr>
        <w:t>CS</w:t>
      </w:r>
      <w:r w:rsidRPr="000813A7">
        <w:rPr>
          <w:sz w:val="24"/>
          <w:szCs w:val="24"/>
        </w:rPr>
        <w:t xml:space="preserve"> </w:t>
      </w:r>
      <w:r w:rsidR="007918D8" w:rsidRPr="000813A7">
        <w:rPr>
          <w:spacing w:val="-1"/>
          <w:sz w:val="24"/>
          <w:szCs w:val="24"/>
        </w:rPr>
        <w:t>s</w:t>
      </w:r>
      <w:r w:rsidRPr="000813A7">
        <w:rPr>
          <w:spacing w:val="-1"/>
          <w:sz w:val="24"/>
          <w:szCs w:val="24"/>
        </w:rPr>
        <w:t>ervices.</w:t>
      </w:r>
      <w:r w:rsidRPr="000813A7">
        <w:rPr>
          <w:spacing w:val="4"/>
          <w:sz w:val="24"/>
          <w:szCs w:val="24"/>
        </w:rPr>
        <w:t xml:space="preserve"> </w:t>
      </w:r>
      <w:r w:rsidR="00D21813" w:rsidRPr="000813A7">
        <w:rPr>
          <w:spacing w:val="-1"/>
          <w:sz w:val="24"/>
          <w:szCs w:val="24"/>
        </w:rPr>
        <w:t>Service Provider</w:t>
      </w:r>
      <w:r w:rsidRPr="000813A7">
        <w:rPr>
          <w:sz w:val="24"/>
          <w:szCs w:val="24"/>
        </w:rPr>
        <w:t xml:space="preserve"> </w:t>
      </w:r>
      <w:r w:rsidRPr="000813A7">
        <w:rPr>
          <w:spacing w:val="-2"/>
          <w:sz w:val="24"/>
          <w:szCs w:val="24"/>
        </w:rPr>
        <w:t>system</w:t>
      </w:r>
      <w:r w:rsidRPr="000813A7">
        <w:rPr>
          <w:spacing w:val="73"/>
          <w:sz w:val="24"/>
          <w:szCs w:val="24"/>
        </w:rPr>
        <w:t xml:space="preserve"> </w:t>
      </w:r>
      <w:r w:rsidRPr="000813A7">
        <w:rPr>
          <w:spacing w:val="-1"/>
          <w:sz w:val="24"/>
          <w:szCs w:val="24"/>
        </w:rPr>
        <w:t>engineers</w:t>
      </w:r>
      <w:r w:rsidRPr="000813A7">
        <w:rPr>
          <w:sz w:val="24"/>
          <w:szCs w:val="24"/>
        </w:rPr>
        <w:t xml:space="preserve"> </w:t>
      </w:r>
      <w:r w:rsidR="00D21813" w:rsidRPr="000813A7">
        <w:rPr>
          <w:sz w:val="24"/>
          <w:szCs w:val="24"/>
        </w:rPr>
        <w:t xml:space="preserve">may </w:t>
      </w:r>
      <w:r w:rsidRPr="000813A7">
        <w:rPr>
          <w:spacing w:val="-1"/>
          <w:sz w:val="24"/>
          <w:szCs w:val="24"/>
        </w:rPr>
        <w:t>also</w:t>
      </w:r>
      <w:r w:rsidRPr="000813A7">
        <w:rPr>
          <w:spacing w:val="-2"/>
          <w:sz w:val="24"/>
          <w:szCs w:val="24"/>
        </w:rPr>
        <w:t xml:space="preserve"> </w:t>
      </w:r>
      <w:r w:rsidRPr="000813A7">
        <w:rPr>
          <w:spacing w:val="-1"/>
          <w:sz w:val="24"/>
          <w:szCs w:val="24"/>
        </w:rPr>
        <w:t>assist</w:t>
      </w:r>
      <w:r w:rsidRPr="000813A7">
        <w:rPr>
          <w:spacing w:val="1"/>
          <w:sz w:val="24"/>
          <w:szCs w:val="24"/>
        </w:rPr>
        <w:t xml:space="preserve"> </w:t>
      </w:r>
      <w:r w:rsidRPr="000813A7">
        <w:rPr>
          <w:spacing w:val="-1"/>
          <w:sz w:val="24"/>
          <w:szCs w:val="24"/>
        </w:rPr>
        <w:t>the</w:t>
      </w:r>
      <w:r w:rsidRPr="000813A7">
        <w:rPr>
          <w:sz w:val="24"/>
          <w:szCs w:val="24"/>
        </w:rPr>
        <w:t xml:space="preserve"> </w:t>
      </w:r>
      <w:r w:rsidRPr="000813A7">
        <w:rPr>
          <w:spacing w:val="-1"/>
          <w:sz w:val="24"/>
          <w:szCs w:val="24"/>
        </w:rPr>
        <w:t>user</w:t>
      </w:r>
      <w:r w:rsidRPr="000813A7">
        <w:rPr>
          <w:sz w:val="24"/>
          <w:szCs w:val="24"/>
        </w:rPr>
        <w:t xml:space="preserve"> </w:t>
      </w:r>
      <w:r w:rsidRPr="000813A7">
        <w:rPr>
          <w:spacing w:val="-1"/>
          <w:sz w:val="24"/>
          <w:szCs w:val="24"/>
        </w:rPr>
        <w:t>mission</w:t>
      </w:r>
      <w:r w:rsidRPr="000813A7">
        <w:rPr>
          <w:sz w:val="24"/>
          <w:szCs w:val="24"/>
        </w:rPr>
        <w:t xml:space="preserve"> </w:t>
      </w:r>
      <w:r w:rsidRPr="000813A7">
        <w:rPr>
          <w:spacing w:val="-1"/>
          <w:sz w:val="24"/>
          <w:szCs w:val="24"/>
        </w:rPr>
        <w:t>with</w:t>
      </w:r>
      <w:r w:rsidRPr="000813A7">
        <w:rPr>
          <w:spacing w:val="-3"/>
          <w:sz w:val="24"/>
          <w:szCs w:val="24"/>
        </w:rPr>
        <w:t xml:space="preserve"> </w:t>
      </w:r>
      <w:r w:rsidRPr="000813A7">
        <w:rPr>
          <w:spacing w:val="-1"/>
          <w:sz w:val="24"/>
          <w:szCs w:val="24"/>
        </w:rPr>
        <w:t>developing</w:t>
      </w:r>
      <w:r w:rsidRPr="000813A7">
        <w:rPr>
          <w:spacing w:val="-3"/>
          <w:sz w:val="24"/>
          <w:szCs w:val="24"/>
        </w:rPr>
        <w:t xml:space="preserve"> </w:t>
      </w:r>
      <w:r w:rsidRPr="000813A7">
        <w:rPr>
          <w:spacing w:val="-1"/>
          <w:sz w:val="24"/>
          <w:szCs w:val="24"/>
        </w:rPr>
        <w:t>mission</w:t>
      </w:r>
      <w:r w:rsidRPr="000813A7">
        <w:rPr>
          <w:sz w:val="24"/>
          <w:szCs w:val="24"/>
        </w:rPr>
        <w:t xml:space="preserve"> </w:t>
      </w:r>
      <w:r w:rsidRPr="000813A7">
        <w:rPr>
          <w:spacing w:val="-1"/>
          <w:sz w:val="24"/>
          <w:szCs w:val="24"/>
        </w:rPr>
        <w:t>system</w:t>
      </w:r>
      <w:r w:rsidRPr="000813A7">
        <w:rPr>
          <w:spacing w:val="-4"/>
          <w:sz w:val="24"/>
          <w:szCs w:val="24"/>
        </w:rPr>
        <w:t xml:space="preserve"> </w:t>
      </w:r>
      <w:r w:rsidRPr="000813A7">
        <w:rPr>
          <w:sz w:val="24"/>
          <w:szCs w:val="24"/>
        </w:rPr>
        <w:t xml:space="preserve">and </w:t>
      </w:r>
      <w:r w:rsidRPr="000813A7">
        <w:rPr>
          <w:spacing w:val="-1"/>
          <w:sz w:val="24"/>
          <w:szCs w:val="24"/>
        </w:rPr>
        <w:t>flight</w:t>
      </w:r>
      <w:r w:rsidRPr="000813A7">
        <w:rPr>
          <w:spacing w:val="-2"/>
          <w:sz w:val="24"/>
          <w:szCs w:val="24"/>
        </w:rPr>
        <w:t xml:space="preserve"> </w:t>
      </w:r>
      <w:r w:rsidRPr="000813A7">
        <w:rPr>
          <w:spacing w:val="-1"/>
          <w:sz w:val="24"/>
          <w:szCs w:val="24"/>
        </w:rPr>
        <w:t>system</w:t>
      </w:r>
      <w:r w:rsidRPr="000813A7">
        <w:rPr>
          <w:spacing w:val="-4"/>
          <w:sz w:val="24"/>
          <w:szCs w:val="24"/>
        </w:rPr>
        <w:t xml:space="preserve"> </w:t>
      </w:r>
      <w:r w:rsidRPr="000813A7">
        <w:rPr>
          <w:spacing w:val="-1"/>
          <w:sz w:val="24"/>
          <w:szCs w:val="24"/>
        </w:rPr>
        <w:t>designs</w:t>
      </w:r>
      <w:r w:rsidRPr="000813A7">
        <w:rPr>
          <w:sz w:val="24"/>
          <w:szCs w:val="24"/>
        </w:rPr>
        <w:t xml:space="preserve"> </w:t>
      </w:r>
      <w:r w:rsidRPr="000813A7">
        <w:rPr>
          <w:spacing w:val="-1"/>
          <w:sz w:val="24"/>
          <w:szCs w:val="24"/>
        </w:rPr>
        <w:t>that</w:t>
      </w:r>
      <w:r w:rsidRPr="000813A7">
        <w:rPr>
          <w:spacing w:val="1"/>
          <w:sz w:val="24"/>
          <w:szCs w:val="24"/>
        </w:rPr>
        <w:t xml:space="preserve"> </w:t>
      </w:r>
      <w:r w:rsidRPr="000813A7">
        <w:rPr>
          <w:spacing w:val="-1"/>
          <w:sz w:val="24"/>
          <w:szCs w:val="24"/>
        </w:rPr>
        <w:t>can</w:t>
      </w:r>
      <w:r w:rsidRPr="000813A7">
        <w:rPr>
          <w:spacing w:val="75"/>
          <w:sz w:val="24"/>
          <w:szCs w:val="24"/>
        </w:rPr>
        <w:t xml:space="preserve"> </w:t>
      </w:r>
      <w:r w:rsidRPr="000813A7">
        <w:rPr>
          <w:spacing w:val="-1"/>
          <w:sz w:val="24"/>
          <w:szCs w:val="24"/>
        </w:rPr>
        <w:t>incorporate</w:t>
      </w:r>
      <w:r w:rsidRPr="000813A7">
        <w:rPr>
          <w:sz w:val="24"/>
          <w:szCs w:val="24"/>
        </w:rPr>
        <w:t xml:space="preserve"> </w:t>
      </w:r>
      <w:r w:rsidRPr="000813A7">
        <w:rPr>
          <w:spacing w:val="-1"/>
          <w:sz w:val="24"/>
          <w:szCs w:val="24"/>
        </w:rPr>
        <w:t>SC</w:t>
      </w:r>
      <w:r w:rsidR="00D21813" w:rsidRPr="000813A7">
        <w:rPr>
          <w:spacing w:val="-1"/>
          <w:sz w:val="24"/>
          <w:szCs w:val="24"/>
        </w:rPr>
        <w:t>CS</w:t>
      </w:r>
      <w:r w:rsidRPr="000813A7">
        <w:rPr>
          <w:sz w:val="24"/>
          <w:szCs w:val="24"/>
        </w:rPr>
        <w:t xml:space="preserve"> </w:t>
      </w:r>
      <w:r w:rsidR="00D21813" w:rsidRPr="000813A7">
        <w:rPr>
          <w:sz w:val="24"/>
          <w:szCs w:val="24"/>
        </w:rPr>
        <w:t>s</w:t>
      </w:r>
      <w:r w:rsidRPr="000813A7">
        <w:rPr>
          <w:spacing w:val="-1"/>
          <w:sz w:val="24"/>
          <w:szCs w:val="24"/>
        </w:rPr>
        <w:t>ervices</w:t>
      </w:r>
      <w:r w:rsidRPr="000813A7">
        <w:rPr>
          <w:spacing w:val="-2"/>
          <w:sz w:val="24"/>
          <w:szCs w:val="24"/>
        </w:rPr>
        <w:t xml:space="preserve"> </w:t>
      </w:r>
      <w:r w:rsidRPr="000813A7">
        <w:rPr>
          <w:sz w:val="24"/>
          <w:szCs w:val="24"/>
        </w:rPr>
        <w:t>in an</w:t>
      </w:r>
      <w:r w:rsidRPr="000813A7">
        <w:rPr>
          <w:spacing w:val="-2"/>
          <w:sz w:val="24"/>
          <w:szCs w:val="24"/>
        </w:rPr>
        <w:t xml:space="preserve"> </w:t>
      </w:r>
      <w:r w:rsidRPr="000813A7">
        <w:rPr>
          <w:spacing w:val="-1"/>
          <w:sz w:val="24"/>
          <w:szCs w:val="24"/>
        </w:rPr>
        <w:t>effective</w:t>
      </w:r>
      <w:r w:rsidRPr="000813A7">
        <w:rPr>
          <w:sz w:val="24"/>
          <w:szCs w:val="24"/>
        </w:rPr>
        <w:t xml:space="preserve"> </w:t>
      </w:r>
      <w:r w:rsidRPr="000813A7">
        <w:rPr>
          <w:spacing w:val="-1"/>
          <w:sz w:val="24"/>
          <w:szCs w:val="24"/>
        </w:rPr>
        <w:t>manner.</w:t>
      </w:r>
      <w:r w:rsidRPr="000813A7">
        <w:rPr>
          <w:spacing w:val="-3"/>
          <w:sz w:val="24"/>
          <w:szCs w:val="24"/>
        </w:rPr>
        <w:t xml:space="preserve"> </w:t>
      </w:r>
      <w:r w:rsidRPr="000813A7">
        <w:rPr>
          <w:spacing w:val="-1"/>
          <w:sz w:val="24"/>
          <w:szCs w:val="24"/>
        </w:rPr>
        <w:t>Where</w:t>
      </w:r>
      <w:r w:rsidRPr="000813A7">
        <w:rPr>
          <w:sz w:val="24"/>
          <w:szCs w:val="24"/>
        </w:rPr>
        <w:t xml:space="preserve"> </w:t>
      </w:r>
      <w:r w:rsidR="00D21813" w:rsidRPr="000813A7">
        <w:rPr>
          <w:spacing w:val="-1"/>
          <w:sz w:val="24"/>
          <w:szCs w:val="24"/>
        </w:rPr>
        <w:t>s</w:t>
      </w:r>
      <w:r w:rsidRPr="000813A7">
        <w:rPr>
          <w:spacing w:val="-1"/>
          <w:sz w:val="24"/>
          <w:szCs w:val="24"/>
        </w:rPr>
        <w:t>ervice</w:t>
      </w:r>
      <w:r w:rsidRPr="000813A7">
        <w:rPr>
          <w:spacing w:val="-2"/>
          <w:sz w:val="24"/>
          <w:szCs w:val="24"/>
        </w:rPr>
        <w:t xml:space="preserve"> </w:t>
      </w:r>
      <w:r w:rsidRPr="000813A7">
        <w:rPr>
          <w:spacing w:val="-1"/>
          <w:sz w:val="24"/>
          <w:szCs w:val="24"/>
        </w:rPr>
        <w:t>customization</w:t>
      </w:r>
      <w:r w:rsidRPr="000813A7">
        <w:rPr>
          <w:spacing w:val="-3"/>
          <w:sz w:val="24"/>
          <w:szCs w:val="24"/>
        </w:rPr>
        <w:t xml:space="preserve"> </w:t>
      </w:r>
      <w:r w:rsidRPr="000813A7">
        <w:rPr>
          <w:spacing w:val="-1"/>
          <w:sz w:val="24"/>
          <w:szCs w:val="24"/>
        </w:rPr>
        <w:t>is</w:t>
      </w:r>
      <w:r w:rsidRPr="000813A7">
        <w:rPr>
          <w:sz w:val="24"/>
          <w:szCs w:val="24"/>
        </w:rPr>
        <w:t xml:space="preserve"> </w:t>
      </w:r>
      <w:r w:rsidRPr="000813A7">
        <w:rPr>
          <w:spacing w:val="-1"/>
          <w:sz w:val="24"/>
          <w:szCs w:val="24"/>
        </w:rPr>
        <w:t>deemed</w:t>
      </w:r>
      <w:r w:rsidRPr="000813A7">
        <w:rPr>
          <w:sz w:val="24"/>
          <w:szCs w:val="24"/>
        </w:rPr>
        <w:t xml:space="preserve"> </w:t>
      </w:r>
      <w:r w:rsidRPr="000813A7">
        <w:rPr>
          <w:spacing w:val="-1"/>
          <w:sz w:val="24"/>
          <w:szCs w:val="24"/>
        </w:rPr>
        <w:t>most</w:t>
      </w:r>
      <w:r w:rsidRPr="000813A7">
        <w:rPr>
          <w:spacing w:val="1"/>
          <w:sz w:val="24"/>
          <w:szCs w:val="24"/>
        </w:rPr>
        <w:t xml:space="preserve"> </w:t>
      </w:r>
      <w:r w:rsidRPr="000813A7">
        <w:rPr>
          <w:spacing w:val="-1"/>
          <w:sz w:val="24"/>
          <w:szCs w:val="24"/>
        </w:rPr>
        <w:t>cost</w:t>
      </w:r>
      <w:r w:rsidRPr="000813A7">
        <w:rPr>
          <w:spacing w:val="61"/>
          <w:sz w:val="24"/>
          <w:szCs w:val="24"/>
        </w:rPr>
        <w:t xml:space="preserve"> </w:t>
      </w:r>
      <w:r w:rsidRPr="000813A7">
        <w:rPr>
          <w:spacing w:val="-1"/>
          <w:sz w:val="24"/>
          <w:szCs w:val="24"/>
        </w:rPr>
        <w:t>effective,</w:t>
      </w:r>
      <w:r w:rsidRPr="000813A7">
        <w:rPr>
          <w:sz w:val="24"/>
          <w:szCs w:val="24"/>
        </w:rPr>
        <w:t xml:space="preserve"> </w:t>
      </w:r>
      <w:r w:rsidR="00D21813" w:rsidRPr="000813A7">
        <w:rPr>
          <w:spacing w:val="-1"/>
          <w:sz w:val="24"/>
          <w:szCs w:val="24"/>
        </w:rPr>
        <w:t>Service Provider</w:t>
      </w:r>
      <w:r w:rsidRPr="000813A7">
        <w:rPr>
          <w:sz w:val="24"/>
          <w:szCs w:val="24"/>
        </w:rPr>
        <w:t xml:space="preserve"> </w:t>
      </w:r>
      <w:r w:rsidRPr="000813A7">
        <w:rPr>
          <w:spacing w:val="-1"/>
          <w:sz w:val="24"/>
          <w:szCs w:val="24"/>
        </w:rPr>
        <w:t>engineers</w:t>
      </w:r>
      <w:r w:rsidRPr="000813A7">
        <w:rPr>
          <w:spacing w:val="-2"/>
          <w:sz w:val="24"/>
          <w:szCs w:val="24"/>
        </w:rPr>
        <w:t xml:space="preserve"> </w:t>
      </w:r>
      <w:r w:rsidR="00D21813" w:rsidRPr="000813A7">
        <w:rPr>
          <w:spacing w:val="-1"/>
          <w:sz w:val="24"/>
          <w:szCs w:val="24"/>
        </w:rPr>
        <w:t>may</w:t>
      </w:r>
      <w:r w:rsidRPr="000813A7">
        <w:rPr>
          <w:sz w:val="24"/>
          <w:szCs w:val="24"/>
        </w:rPr>
        <w:t xml:space="preserve"> </w:t>
      </w:r>
      <w:r w:rsidRPr="000813A7">
        <w:rPr>
          <w:spacing w:val="-1"/>
          <w:sz w:val="24"/>
          <w:szCs w:val="24"/>
        </w:rPr>
        <w:t>assist</w:t>
      </w:r>
      <w:r w:rsidRPr="000813A7">
        <w:rPr>
          <w:spacing w:val="-2"/>
          <w:sz w:val="24"/>
          <w:szCs w:val="24"/>
        </w:rPr>
        <w:t xml:space="preserve"> </w:t>
      </w:r>
      <w:r w:rsidRPr="000813A7">
        <w:rPr>
          <w:sz w:val="24"/>
          <w:szCs w:val="24"/>
        </w:rPr>
        <w:t>the</w:t>
      </w:r>
      <w:r w:rsidRPr="000813A7">
        <w:rPr>
          <w:spacing w:val="2"/>
          <w:sz w:val="24"/>
          <w:szCs w:val="24"/>
        </w:rPr>
        <w:t xml:space="preserve"> </w:t>
      </w:r>
      <w:r w:rsidRPr="000813A7">
        <w:rPr>
          <w:spacing w:val="-1"/>
          <w:sz w:val="24"/>
          <w:szCs w:val="24"/>
        </w:rPr>
        <w:t>user</w:t>
      </w:r>
      <w:r w:rsidRPr="000813A7">
        <w:rPr>
          <w:sz w:val="24"/>
          <w:szCs w:val="24"/>
        </w:rPr>
        <w:t xml:space="preserve"> </w:t>
      </w:r>
      <w:r w:rsidRPr="000813A7">
        <w:rPr>
          <w:spacing w:val="-1"/>
          <w:sz w:val="24"/>
          <w:szCs w:val="24"/>
        </w:rPr>
        <w:t>mission</w:t>
      </w:r>
      <w:r w:rsidRPr="000813A7">
        <w:rPr>
          <w:sz w:val="24"/>
          <w:szCs w:val="24"/>
        </w:rPr>
        <w:t xml:space="preserve"> </w:t>
      </w:r>
      <w:r w:rsidRPr="000813A7">
        <w:rPr>
          <w:spacing w:val="-2"/>
          <w:sz w:val="24"/>
          <w:szCs w:val="24"/>
        </w:rPr>
        <w:t>by</w:t>
      </w:r>
      <w:r w:rsidRPr="000813A7">
        <w:rPr>
          <w:spacing w:val="-3"/>
          <w:sz w:val="24"/>
          <w:szCs w:val="24"/>
        </w:rPr>
        <w:t xml:space="preserve"> </w:t>
      </w:r>
      <w:r w:rsidRPr="000813A7">
        <w:rPr>
          <w:spacing w:val="-1"/>
          <w:sz w:val="24"/>
          <w:szCs w:val="24"/>
        </w:rPr>
        <w:t>developing</w:t>
      </w:r>
      <w:r w:rsidRPr="000813A7">
        <w:rPr>
          <w:spacing w:val="-3"/>
          <w:sz w:val="24"/>
          <w:szCs w:val="24"/>
        </w:rPr>
        <w:t xml:space="preserve"> </w:t>
      </w:r>
      <w:r w:rsidRPr="000813A7">
        <w:rPr>
          <w:spacing w:val="-1"/>
          <w:sz w:val="24"/>
          <w:szCs w:val="24"/>
        </w:rPr>
        <w:t>design</w:t>
      </w:r>
      <w:r w:rsidRPr="000813A7">
        <w:rPr>
          <w:sz w:val="24"/>
          <w:szCs w:val="24"/>
        </w:rPr>
        <w:t xml:space="preserve"> </w:t>
      </w:r>
      <w:r w:rsidRPr="000813A7">
        <w:rPr>
          <w:spacing w:val="-1"/>
          <w:sz w:val="24"/>
          <w:szCs w:val="24"/>
        </w:rPr>
        <w:t>solutions</w:t>
      </w:r>
      <w:r w:rsidRPr="000813A7">
        <w:rPr>
          <w:sz w:val="24"/>
          <w:szCs w:val="24"/>
        </w:rPr>
        <w:t xml:space="preserve"> as </w:t>
      </w:r>
      <w:r w:rsidRPr="000813A7">
        <w:rPr>
          <w:spacing w:val="-1"/>
          <w:sz w:val="24"/>
          <w:szCs w:val="24"/>
        </w:rPr>
        <w:t>well</w:t>
      </w:r>
      <w:r w:rsidRPr="000813A7">
        <w:rPr>
          <w:spacing w:val="-2"/>
          <w:sz w:val="24"/>
          <w:szCs w:val="24"/>
        </w:rPr>
        <w:t xml:space="preserve"> </w:t>
      </w:r>
      <w:r w:rsidRPr="000813A7">
        <w:rPr>
          <w:sz w:val="24"/>
          <w:szCs w:val="24"/>
        </w:rPr>
        <w:t>as</w:t>
      </w:r>
      <w:r w:rsidRPr="000813A7">
        <w:rPr>
          <w:spacing w:val="-2"/>
          <w:sz w:val="24"/>
          <w:szCs w:val="24"/>
        </w:rPr>
        <w:t xml:space="preserve"> </w:t>
      </w:r>
      <w:r w:rsidRPr="000813A7">
        <w:rPr>
          <w:spacing w:val="-1"/>
          <w:sz w:val="24"/>
          <w:szCs w:val="24"/>
        </w:rPr>
        <w:t>estimates</w:t>
      </w:r>
      <w:r w:rsidRPr="000813A7">
        <w:rPr>
          <w:spacing w:val="77"/>
          <w:sz w:val="24"/>
          <w:szCs w:val="24"/>
        </w:rPr>
        <w:t xml:space="preserve"> </w:t>
      </w:r>
      <w:r w:rsidRPr="000813A7">
        <w:rPr>
          <w:sz w:val="24"/>
          <w:szCs w:val="24"/>
        </w:rPr>
        <w:t xml:space="preserve">of </w:t>
      </w:r>
      <w:r w:rsidRPr="000813A7">
        <w:rPr>
          <w:spacing w:val="-1"/>
          <w:sz w:val="24"/>
          <w:szCs w:val="24"/>
        </w:rPr>
        <w:t>cost,</w:t>
      </w:r>
      <w:r w:rsidRPr="000813A7">
        <w:rPr>
          <w:spacing w:val="-3"/>
          <w:sz w:val="24"/>
          <w:szCs w:val="24"/>
        </w:rPr>
        <w:t xml:space="preserve"> </w:t>
      </w:r>
      <w:r w:rsidRPr="000813A7">
        <w:rPr>
          <w:spacing w:val="-1"/>
          <w:sz w:val="24"/>
          <w:szCs w:val="24"/>
        </w:rPr>
        <w:t>schedule,</w:t>
      </w:r>
      <w:r w:rsidRPr="000813A7">
        <w:rPr>
          <w:sz w:val="24"/>
          <w:szCs w:val="24"/>
        </w:rPr>
        <w:t xml:space="preserve"> and</w:t>
      </w:r>
      <w:r w:rsidRPr="000813A7">
        <w:rPr>
          <w:spacing w:val="-2"/>
          <w:sz w:val="24"/>
          <w:szCs w:val="24"/>
        </w:rPr>
        <w:t xml:space="preserve"> </w:t>
      </w:r>
      <w:r w:rsidRPr="000813A7">
        <w:rPr>
          <w:spacing w:val="-1"/>
          <w:sz w:val="24"/>
          <w:szCs w:val="24"/>
        </w:rPr>
        <w:t>risk.</w:t>
      </w:r>
      <w:r w:rsidRPr="000813A7">
        <w:rPr>
          <w:sz w:val="24"/>
          <w:szCs w:val="24"/>
        </w:rPr>
        <w:t xml:space="preserve"> </w:t>
      </w:r>
      <w:r w:rsidR="00D21813" w:rsidRPr="000813A7">
        <w:rPr>
          <w:spacing w:val="-1"/>
          <w:sz w:val="24"/>
          <w:szCs w:val="24"/>
        </w:rPr>
        <w:t>Service Provider</w:t>
      </w:r>
      <w:r w:rsidRPr="000813A7">
        <w:rPr>
          <w:sz w:val="24"/>
          <w:szCs w:val="24"/>
        </w:rPr>
        <w:t xml:space="preserve"> </w:t>
      </w:r>
      <w:r w:rsidRPr="000813A7">
        <w:rPr>
          <w:spacing w:val="-1"/>
          <w:sz w:val="24"/>
          <w:szCs w:val="24"/>
        </w:rPr>
        <w:t>system</w:t>
      </w:r>
      <w:r w:rsidRPr="000813A7">
        <w:rPr>
          <w:sz w:val="24"/>
          <w:szCs w:val="24"/>
        </w:rPr>
        <w:t xml:space="preserve"> </w:t>
      </w:r>
      <w:r w:rsidRPr="000813A7">
        <w:rPr>
          <w:spacing w:val="-1"/>
          <w:sz w:val="24"/>
          <w:szCs w:val="24"/>
        </w:rPr>
        <w:t>engineers</w:t>
      </w:r>
      <w:r w:rsidRPr="000813A7">
        <w:rPr>
          <w:sz w:val="24"/>
          <w:szCs w:val="24"/>
        </w:rPr>
        <w:t xml:space="preserve"> </w:t>
      </w:r>
      <w:r w:rsidR="00D21813" w:rsidRPr="000813A7">
        <w:rPr>
          <w:spacing w:val="-1"/>
          <w:sz w:val="24"/>
          <w:szCs w:val="24"/>
        </w:rPr>
        <w:t>may</w:t>
      </w:r>
      <w:r w:rsidRPr="000813A7">
        <w:rPr>
          <w:sz w:val="24"/>
          <w:szCs w:val="24"/>
        </w:rPr>
        <w:t xml:space="preserve"> </w:t>
      </w:r>
      <w:r w:rsidRPr="000813A7">
        <w:rPr>
          <w:spacing w:val="-1"/>
          <w:sz w:val="24"/>
          <w:szCs w:val="24"/>
        </w:rPr>
        <w:t>also</w:t>
      </w:r>
      <w:r w:rsidRPr="000813A7">
        <w:rPr>
          <w:sz w:val="24"/>
          <w:szCs w:val="24"/>
        </w:rPr>
        <w:t xml:space="preserve"> </w:t>
      </w:r>
      <w:r w:rsidRPr="000813A7">
        <w:rPr>
          <w:spacing w:val="-1"/>
          <w:sz w:val="24"/>
          <w:szCs w:val="24"/>
        </w:rPr>
        <w:t>assist</w:t>
      </w:r>
      <w:r w:rsidRPr="000813A7">
        <w:rPr>
          <w:spacing w:val="-2"/>
          <w:sz w:val="24"/>
          <w:szCs w:val="24"/>
        </w:rPr>
        <w:t xml:space="preserve"> </w:t>
      </w:r>
      <w:r w:rsidRPr="000813A7">
        <w:rPr>
          <w:sz w:val="24"/>
          <w:szCs w:val="24"/>
        </w:rPr>
        <w:t xml:space="preserve">the </w:t>
      </w:r>
      <w:r w:rsidRPr="000813A7">
        <w:rPr>
          <w:spacing w:val="-1"/>
          <w:sz w:val="24"/>
          <w:szCs w:val="24"/>
        </w:rPr>
        <w:t>user</w:t>
      </w:r>
      <w:r w:rsidRPr="000813A7">
        <w:rPr>
          <w:spacing w:val="-2"/>
          <w:sz w:val="24"/>
          <w:szCs w:val="24"/>
        </w:rPr>
        <w:t xml:space="preserve"> </w:t>
      </w:r>
      <w:r w:rsidRPr="000813A7">
        <w:rPr>
          <w:spacing w:val="-1"/>
          <w:sz w:val="24"/>
          <w:szCs w:val="24"/>
        </w:rPr>
        <w:t>mission</w:t>
      </w:r>
      <w:r w:rsidRPr="000813A7">
        <w:rPr>
          <w:sz w:val="24"/>
          <w:szCs w:val="24"/>
        </w:rPr>
        <w:t xml:space="preserve"> in </w:t>
      </w:r>
      <w:r w:rsidRPr="000813A7">
        <w:rPr>
          <w:spacing w:val="-1"/>
          <w:sz w:val="24"/>
          <w:szCs w:val="24"/>
        </w:rPr>
        <w:t>contingency</w:t>
      </w:r>
      <w:r w:rsidRPr="000813A7">
        <w:rPr>
          <w:spacing w:val="61"/>
          <w:sz w:val="24"/>
          <w:szCs w:val="24"/>
        </w:rPr>
        <w:t xml:space="preserve"> </w:t>
      </w:r>
      <w:r w:rsidRPr="000813A7">
        <w:rPr>
          <w:spacing w:val="-1"/>
          <w:sz w:val="24"/>
          <w:szCs w:val="24"/>
        </w:rPr>
        <w:t>planning,</w:t>
      </w:r>
      <w:r w:rsidRPr="000813A7">
        <w:rPr>
          <w:sz w:val="24"/>
          <w:szCs w:val="24"/>
        </w:rPr>
        <w:t xml:space="preserve"> </w:t>
      </w:r>
      <w:r w:rsidRPr="000813A7">
        <w:rPr>
          <w:spacing w:val="-1"/>
          <w:sz w:val="24"/>
          <w:szCs w:val="24"/>
        </w:rPr>
        <w:t>including</w:t>
      </w:r>
      <w:r w:rsidRPr="000813A7">
        <w:rPr>
          <w:spacing w:val="-3"/>
          <w:sz w:val="24"/>
          <w:szCs w:val="24"/>
        </w:rPr>
        <w:t xml:space="preserve"> </w:t>
      </w:r>
      <w:r w:rsidRPr="000813A7">
        <w:rPr>
          <w:sz w:val="24"/>
          <w:szCs w:val="24"/>
        </w:rPr>
        <w:t xml:space="preserve">the </w:t>
      </w:r>
      <w:r w:rsidRPr="000813A7">
        <w:rPr>
          <w:spacing w:val="-2"/>
          <w:sz w:val="24"/>
          <w:szCs w:val="24"/>
        </w:rPr>
        <w:t>design</w:t>
      </w:r>
      <w:r w:rsidRPr="000813A7">
        <w:rPr>
          <w:sz w:val="24"/>
          <w:szCs w:val="24"/>
        </w:rPr>
        <w:t xml:space="preserve"> of </w:t>
      </w:r>
      <w:r w:rsidRPr="000813A7">
        <w:rPr>
          <w:spacing w:val="-1"/>
          <w:sz w:val="24"/>
          <w:szCs w:val="24"/>
        </w:rPr>
        <w:t>contingency</w:t>
      </w:r>
      <w:r w:rsidRPr="000813A7">
        <w:rPr>
          <w:spacing w:val="-3"/>
          <w:sz w:val="24"/>
          <w:szCs w:val="24"/>
        </w:rPr>
        <w:t xml:space="preserve"> </w:t>
      </w:r>
      <w:r w:rsidRPr="000813A7">
        <w:rPr>
          <w:spacing w:val="-1"/>
          <w:sz w:val="24"/>
          <w:szCs w:val="24"/>
        </w:rPr>
        <w:t>operations</w:t>
      </w:r>
      <w:r w:rsidRPr="000813A7">
        <w:rPr>
          <w:sz w:val="24"/>
          <w:szCs w:val="24"/>
        </w:rPr>
        <w:t xml:space="preserve"> </w:t>
      </w:r>
      <w:r w:rsidRPr="000813A7">
        <w:rPr>
          <w:spacing w:val="-1"/>
          <w:sz w:val="24"/>
          <w:szCs w:val="24"/>
        </w:rPr>
        <w:t>centers.</w:t>
      </w:r>
    </w:p>
    <w:p w:rsidR="00062DA9" w:rsidRPr="000813A7" w:rsidRDefault="00062DA9" w:rsidP="002E7692">
      <w:pPr>
        <w:pStyle w:val="Heading3"/>
        <w:rPr>
          <w:bCs/>
        </w:rPr>
      </w:pPr>
      <w:r w:rsidRPr="000813A7">
        <w:t>Test Support</w:t>
      </w:r>
    </w:p>
    <w:p w:rsidR="00062DA9" w:rsidRPr="000813A7" w:rsidRDefault="00062DA9" w:rsidP="005A108F">
      <w:pPr>
        <w:pStyle w:val="BodyText"/>
        <w:widowControl/>
        <w:spacing w:before="240" w:line="280" w:lineRule="atLeast"/>
        <w:ind w:left="0"/>
        <w:jc w:val="both"/>
        <w:rPr>
          <w:sz w:val="24"/>
          <w:szCs w:val="24"/>
        </w:rPr>
      </w:pPr>
      <w:r w:rsidRPr="000813A7">
        <w:rPr>
          <w:sz w:val="24"/>
          <w:szCs w:val="24"/>
        </w:rPr>
        <w:t>The</w:t>
      </w:r>
      <w:r w:rsidRPr="000813A7">
        <w:rPr>
          <w:spacing w:val="-2"/>
          <w:sz w:val="24"/>
          <w:szCs w:val="24"/>
        </w:rPr>
        <w:t xml:space="preserve"> </w:t>
      </w:r>
      <w:r w:rsidR="00D21813" w:rsidRPr="000813A7">
        <w:rPr>
          <w:spacing w:val="-1"/>
          <w:sz w:val="24"/>
          <w:szCs w:val="24"/>
        </w:rPr>
        <w:t xml:space="preserve">Service Provider may </w:t>
      </w:r>
      <w:r w:rsidRPr="000813A7">
        <w:rPr>
          <w:spacing w:val="-1"/>
          <w:sz w:val="24"/>
          <w:szCs w:val="24"/>
        </w:rPr>
        <w:t>require</w:t>
      </w:r>
      <w:r w:rsidRPr="000813A7">
        <w:rPr>
          <w:sz w:val="24"/>
          <w:szCs w:val="24"/>
        </w:rPr>
        <w:t xml:space="preserve"> </w:t>
      </w:r>
      <w:r w:rsidR="00D21813" w:rsidRPr="000813A7">
        <w:rPr>
          <w:spacing w:val="-1"/>
          <w:sz w:val="24"/>
          <w:szCs w:val="24"/>
        </w:rPr>
        <w:t>s</w:t>
      </w:r>
      <w:r w:rsidRPr="000813A7">
        <w:rPr>
          <w:spacing w:val="-1"/>
          <w:sz w:val="24"/>
          <w:szCs w:val="24"/>
        </w:rPr>
        <w:t>ervice</w:t>
      </w:r>
      <w:r w:rsidRPr="000813A7">
        <w:rPr>
          <w:sz w:val="24"/>
          <w:szCs w:val="24"/>
        </w:rPr>
        <w:t xml:space="preserve"> </w:t>
      </w:r>
      <w:r w:rsidR="00D21813" w:rsidRPr="000813A7">
        <w:rPr>
          <w:sz w:val="24"/>
          <w:szCs w:val="24"/>
        </w:rPr>
        <w:t>c</w:t>
      </w:r>
      <w:r w:rsidRPr="000813A7">
        <w:rPr>
          <w:spacing w:val="-1"/>
          <w:sz w:val="24"/>
          <w:szCs w:val="24"/>
        </w:rPr>
        <w:t>ompatibility</w:t>
      </w:r>
      <w:r w:rsidRPr="000813A7">
        <w:rPr>
          <w:spacing w:val="-3"/>
          <w:sz w:val="24"/>
          <w:szCs w:val="24"/>
        </w:rPr>
        <w:t xml:space="preserve"> </w:t>
      </w:r>
      <w:r w:rsidR="00D21813" w:rsidRPr="000813A7">
        <w:rPr>
          <w:spacing w:val="-3"/>
          <w:sz w:val="24"/>
          <w:szCs w:val="24"/>
        </w:rPr>
        <w:t>t</w:t>
      </w:r>
      <w:r w:rsidRPr="000813A7">
        <w:rPr>
          <w:spacing w:val="-1"/>
          <w:sz w:val="24"/>
          <w:szCs w:val="24"/>
        </w:rPr>
        <w:t>esting</w:t>
      </w:r>
      <w:r w:rsidRPr="000813A7">
        <w:rPr>
          <w:spacing w:val="-3"/>
          <w:sz w:val="24"/>
          <w:szCs w:val="24"/>
        </w:rPr>
        <w:t xml:space="preserve"> </w:t>
      </w:r>
      <w:r w:rsidRPr="000813A7">
        <w:rPr>
          <w:spacing w:val="-1"/>
          <w:sz w:val="24"/>
          <w:szCs w:val="24"/>
        </w:rPr>
        <w:t>prior</w:t>
      </w:r>
      <w:r w:rsidRPr="000813A7">
        <w:rPr>
          <w:spacing w:val="-2"/>
          <w:sz w:val="24"/>
          <w:szCs w:val="24"/>
        </w:rPr>
        <w:t xml:space="preserve"> </w:t>
      </w:r>
      <w:r w:rsidRPr="000813A7">
        <w:rPr>
          <w:sz w:val="24"/>
          <w:szCs w:val="24"/>
        </w:rPr>
        <w:t xml:space="preserve">to </w:t>
      </w:r>
      <w:r w:rsidR="00D21813" w:rsidRPr="000813A7">
        <w:rPr>
          <w:spacing w:val="-1"/>
          <w:sz w:val="24"/>
          <w:szCs w:val="24"/>
        </w:rPr>
        <w:t>se</w:t>
      </w:r>
      <w:r w:rsidRPr="000813A7">
        <w:rPr>
          <w:spacing w:val="-1"/>
          <w:sz w:val="24"/>
          <w:szCs w:val="24"/>
        </w:rPr>
        <w:t>rvice</w:t>
      </w:r>
      <w:r w:rsidRPr="000813A7">
        <w:rPr>
          <w:sz w:val="24"/>
          <w:szCs w:val="24"/>
        </w:rPr>
        <w:t xml:space="preserve"> </w:t>
      </w:r>
      <w:r w:rsidR="00D21813" w:rsidRPr="000813A7">
        <w:rPr>
          <w:spacing w:val="-1"/>
          <w:sz w:val="24"/>
          <w:szCs w:val="24"/>
        </w:rPr>
        <w:t>s</w:t>
      </w:r>
      <w:r w:rsidRPr="000813A7">
        <w:rPr>
          <w:spacing w:val="-1"/>
          <w:sz w:val="24"/>
          <w:szCs w:val="24"/>
        </w:rPr>
        <w:t>cheduling</w:t>
      </w:r>
      <w:r w:rsidRPr="000813A7">
        <w:rPr>
          <w:spacing w:val="-3"/>
          <w:sz w:val="24"/>
          <w:szCs w:val="24"/>
        </w:rPr>
        <w:t xml:space="preserve"> </w:t>
      </w:r>
      <w:r w:rsidRPr="000813A7">
        <w:rPr>
          <w:spacing w:val="-1"/>
          <w:sz w:val="24"/>
          <w:szCs w:val="24"/>
        </w:rPr>
        <w:t>for</w:t>
      </w:r>
      <w:r w:rsidRPr="000813A7">
        <w:rPr>
          <w:sz w:val="24"/>
          <w:szCs w:val="24"/>
        </w:rPr>
        <w:t xml:space="preserve"> any</w:t>
      </w:r>
      <w:r w:rsidRPr="000813A7">
        <w:rPr>
          <w:spacing w:val="-2"/>
          <w:sz w:val="24"/>
          <w:szCs w:val="24"/>
        </w:rPr>
        <w:t xml:space="preserve"> </w:t>
      </w:r>
      <w:r w:rsidRPr="000813A7">
        <w:rPr>
          <w:sz w:val="24"/>
          <w:szCs w:val="24"/>
        </w:rPr>
        <w:t xml:space="preserve">new </w:t>
      </w:r>
      <w:r w:rsidRPr="000813A7">
        <w:rPr>
          <w:spacing w:val="-1"/>
          <w:sz w:val="24"/>
          <w:szCs w:val="24"/>
        </w:rPr>
        <w:t>user</w:t>
      </w:r>
      <w:r w:rsidRPr="000813A7">
        <w:rPr>
          <w:spacing w:val="59"/>
          <w:sz w:val="24"/>
          <w:szCs w:val="24"/>
        </w:rPr>
        <w:t xml:space="preserve"> </w:t>
      </w:r>
      <w:r w:rsidRPr="000813A7">
        <w:rPr>
          <w:spacing w:val="-1"/>
          <w:sz w:val="24"/>
          <w:szCs w:val="24"/>
        </w:rPr>
        <w:t>mission.</w:t>
      </w:r>
      <w:r w:rsidRPr="000813A7">
        <w:rPr>
          <w:sz w:val="24"/>
          <w:szCs w:val="24"/>
        </w:rPr>
        <w:t xml:space="preserve">  </w:t>
      </w:r>
      <w:r w:rsidRPr="000813A7">
        <w:rPr>
          <w:spacing w:val="-2"/>
          <w:sz w:val="24"/>
          <w:szCs w:val="24"/>
        </w:rPr>
        <w:t>In</w:t>
      </w:r>
      <w:r w:rsidRPr="000813A7">
        <w:rPr>
          <w:sz w:val="24"/>
          <w:szCs w:val="24"/>
        </w:rPr>
        <w:t xml:space="preserve"> </w:t>
      </w:r>
      <w:r w:rsidRPr="000813A7">
        <w:rPr>
          <w:spacing w:val="-1"/>
          <w:sz w:val="24"/>
          <w:szCs w:val="24"/>
        </w:rPr>
        <w:t>addition</w:t>
      </w:r>
      <w:r w:rsidRPr="000813A7">
        <w:rPr>
          <w:spacing w:val="-3"/>
          <w:sz w:val="24"/>
          <w:szCs w:val="24"/>
        </w:rPr>
        <w:t xml:space="preserve"> </w:t>
      </w:r>
      <w:r w:rsidRPr="000813A7">
        <w:rPr>
          <w:sz w:val="24"/>
          <w:szCs w:val="24"/>
        </w:rPr>
        <w:t xml:space="preserve">to </w:t>
      </w:r>
      <w:r w:rsidRPr="000813A7">
        <w:rPr>
          <w:spacing w:val="-1"/>
          <w:sz w:val="24"/>
          <w:szCs w:val="24"/>
        </w:rPr>
        <w:t>providing</w:t>
      </w:r>
      <w:r w:rsidRPr="000813A7">
        <w:rPr>
          <w:spacing w:val="-3"/>
          <w:sz w:val="24"/>
          <w:szCs w:val="24"/>
        </w:rPr>
        <w:t xml:space="preserve"> </w:t>
      </w:r>
      <w:r w:rsidRPr="000813A7">
        <w:rPr>
          <w:sz w:val="24"/>
          <w:szCs w:val="24"/>
        </w:rPr>
        <w:t xml:space="preserve">and </w:t>
      </w:r>
      <w:r w:rsidRPr="000813A7">
        <w:rPr>
          <w:spacing w:val="-1"/>
          <w:sz w:val="24"/>
          <w:szCs w:val="24"/>
        </w:rPr>
        <w:t>staffing</w:t>
      </w:r>
      <w:r w:rsidRPr="000813A7">
        <w:rPr>
          <w:spacing w:val="-3"/>
          <w:sz w:val="24"/>
          <w:szCs w:val="24"/>
        </w:rPr>
        <w:t xml:space="preserve"> </w:t>
      </w:r>
      <w:r w:rsidRPr="000813A7">
        <w:rPr>
          <w:spacing w:val="-1"/>
          <w:sz w:val="24"/>
          <w:szCs w:val="24"/>
        </w:rPr>
        <w:t>facilities</w:t>
      </w:r>
      <w:r w:rsidRPr="000813A7">
        <w:rPr>
          <w:sz w:val="24"/>
          <w:szCs w:val="24"/>
        </w:rPr>
        <w:t xml:space="preserve"> </w:t>
      </w:r>
      <w:r w:rsidRPr="000813A7">
        <w:rPr>
          <w:spacing w:val="-1"/>
          <w:sz w:val="24"/>
          <w:szCs w:val="24"/>
        </w:rPr>
        <w:t>for</w:t>
      </w:r>
      <w:r w:rsidRPr="000813A7">
        <w:rPr>
          <w:sz w:val="24"/>
          <w:szCs w:val="24"/>
        </w:rPr>
        <w:t xml:space="preserve"> </w:t>
      </w:r>
      <w:r w:rsidRPr="000813A7">
        <w:rPr>
          <w:spacing w:val="-1"/>
          <w:sz w:val="24"/>
          <w:szCs w:val="24"/>
        </w:rPr>
        <w:t>these</w:t>
      </w:r>
      <w:r w:rsidRPr="000813A7">
        <w:rPr>
          <w:spacing w:val="-2"/>
          <w:sz w:val="24"/>
          <w:szCs w:val="24"/>
        </w:rPr>
        <w:t xml:space="preserve"> </w:t>
      </w:r>
      <w:r w:rsidRPr="000813A7">
        <w:rPr>
          <w:spacing w:val="-1"/>
          <w:sz w:val="24"/>
          <w:szCs w:val="24"/>
        </w:rPr>
        <w:t>tests,</w:t>
      </w:r>
      <w:r w:rsidRPr="000813A7">
        <w:rPr>
          <w:spacing w:val="-2"/>
          <w:sz w:val="24"/>
          <w:szCs w:val="24"/>
        </w:rPr>
        <w:t xml:space="preserve"> </w:t>
      </w:r>
      <w:r w:rsidRPr="000813A7">
        <w:rPr>
          <w:spacing w:val="-1"/>
          <w:sz w:val="24"/>
          <w:szCs w:val="24"/>
        </w:rPr>
        <w:t>the</w:t>
      </w:r>
      <w:r w:rsidRPr="000813A7">
        <w:rPr>
          <w:sz w:val="24"/>
          <w:szCs w:val="24"/>
        </w:rPr>
        <w:t xml:space="preserve"> </w:t>
      </w:r>
      <w:r w:rsidR="004B1A9A" w:rsidRPr="000813A7">
        <w:rPr>
          <w:spacing w:val="-1"/>
          <w:sz w:val="24"/>
          <w:szCs w:val="24"/>
        </w:rPr>
        <w:t xml:space="preserve">Service Provider may </w:t>
      </w:r>
      <w:r w:rsidRPr="000813A7">
        <w:rPr>
          <w:spacing w:val="-2"/>
          <w:sz w:val="24"/>
          <w:szCs w:val="24"/>
        </w:rPr>
        <w:t>make</w:t>
      </w:r>
      <w:r w:rsidRPr="000813A7">
        <w:rPr>
          <w:spacing w:val="63"/>
          <w:sz w:val="24"/>
          <w:szCs w:val="24"/>
        </w:rPr>
        <w:t xml:space="preserve"> </w:t>
      </w:r>
      <w:r w:rsidRPr="000813A7">
        <w:rPr>
          <w:spacing w:val="-1"/>
          <w:sz w:val="24"/>
          <w:szCs w:val="24"/>
        </w:rPr>
        <w:t>engineers</w:t>
      </w:r>
      <w:r w:rsidRPr="000813A7">
        <w:rPr>
          <w:sz w:val="24"/>
          <w:szCs w:val="24"/>
        </w:rPr>
        <w:t xml:space="preserve"> </w:t>
      </w:r>
      <w:r w:rsidRPr="000813A7">
        <w:rPr>
          <w:spacing w:val="-1"/>
          <w:sz w:val="24"/>
          <w:szCs w:val="24"/>
        </w:rPr>
        <w:t>available</w:t>
      </w:r>
      <w:r w:rsidRPr="000813A7">
        <w:rPr>
          <w:spacing w:val="-2"/>
          <w:sz w:val="24"/>
          <w:szCs w:val="24"/>
        </w:rPr>
        <w:t xml:space="preserve"> </w:t>
      </w:r>
      <w:r w:rsidRPr="000813A7">
        <w:rPr>
          <w:sz w:val="24"/>
          <w:szCs w:val="24"/>
        </w:rPr>
        <w:t xml:space="preserve">for </w:t>
      </w:r>
      <w:r w:rsidRPr="000813A7">
        <w:rPr>
          <w:spacing w:val="-1"/>
          <w:sz w:val="24"/>
          <w:szCs w:val="24"/>
        </w:rPr>
        <w:t>other</w:t>
      </w:r>
      <w:r w:rsidRPr="000813A7">
        <w:rPr>
          <w:sz w:val="24"/>
          <w:szCs w:val="24"/>
        </w:rPr>
        <w:t xml:space="preserve"> </w:t>
      </w:r>
      <w:r w:rsidRPr="000813A7">
        <w:rPr>
          <w:spacing w:val="-1"/>
          <w:sz w:val="24"/>
          <w:szCs w:val="24"/>
        </w:rPr>
        <w:t>user</w:t>
      </w:r>
      <w:r w:rsidRPr="000813A7">
        <w:rPr>
          <w:sz w:val="24"/>
          <w:szCs w:val="24"/>
        </w:rPr>
        <w:t xml:space="preserve"> </w:t>
      </w:r>
      <w:r w:rsidRPr="000813A7">
        <w:rPr>
          <w:spacing w:val="-1"/>
          <w:sz w:val="24"/>
          <w:szCs w:val="24"/>
        </w:rPr>
        <w:t>mission</w:t>
      </w:r>
      <w:r w:rsidRPr="000813A7">
        <w:rPr>
          <w:sz w:val="24"/>
          <w:szCs w:val="24"/>
        </w:rPr>
        <w:t xml:space="preserve"> </w:t>
      </w:r>
      <w:r w:rsidRPr="000813A7">
        <w:rPr>
          <w:spacing w:val="-1"/>
          <w:sz w:val="24"/>
          <w:szCs w:val="24"/>
        </w:rPr>
        <w:t>tests</w:t>
      </w:r>
      <w:r w:rsidRPr="000813A7">
        <w:rPr>
          <w:sz w:val="24"/>
          <w:szCs w:val="24"/>
        </w:rPr>
        <w:t xml:space="preserve"> </w:t>
      </w:r>
      <w:r w:rsidRPr="000813A7">
        <w:rPr>
          <w:spacing w:val="-1"/>
          <w:sz w:val="24"/>
          <w:szCs w:val="24"/>
        </w:rPr>
        <w:t>such</w:t>
      </w:r>
      <w:r w:rsidRPr="000813A7">
        <w:rPr>
          <w:sz w:val="24"/>
          <w:szCs w:val="24"/>
        </w:rPr>
        <w:t xml:space="preserve"> as</w:t>
      </w:r>
      <w:r w:rsidRPr="000813A7">
        <w:rPr>
          <w:spacing w:val="-5"/>
          <w:sz w:val="24"/>
          <w:szCs w:val="24"/>
        </w:rPr>
        <w:t xml:space="preserve"> </w:t>
      </w:r>
      <w:r w:rsidRPr="000813A7">
        <w:rPr>
          <w:sz w:val="24"/>
          <w:szCs w:val="24"/>
        </w:rPr>
        <w:t xml:space="preserve">mission </w:t>
      </w:r>
      <w:r w:rsidRPr="000813A7">
        <w:rPr>
          <w:spacing w:val="-1"/>
          <w:sz w:val="24"/>
          <w:szCs w:val="24"/>
        </w:rPr>
        <w:t>end-to-end</w:t>
      </w:r>
      <w:r w:rsidRPr="000813A7">
        <w:rPr>
          <w:sz w:val="24"/>
          <w:szCs w:val="24"/>
        </w:rPr>
        <w:t xml:space="preserve"> data</w:t>
      </w:r>
      <w:r w:rsidRPr="000813A7">
        <w:rPr>
          <w:spacing w:val="-2"/>
          <w:sz w:val="24"/>
          <w:szCs w:val="24"/>
        </w:rPr>
        <w:t xml:space="preserve"> </w:t>
      </w:r>
      <w:r w:rsidRPr="000813A7">
        <w:rPr>
          <w:spacing w:val="-1"/>
          <w:sz w:val="24"/>
          <w:szCs w:val="24"/>
        </w:rPr>
        <w:t>systems</w:t>
      </w:r>
      <w:r w:rsidRPr="000813A7">
        <w:rPr>
          <w:sz w:val="24"/>
          <w:szCs w:val="24"/>
        </w:rPr>
        <w:t xml:space="preserve"> </w:t>
      </w:r>
      <w:r w:rsidRPr="000813A7">
        <w:rPr>
          <w:spacing w:val="-1"/>
          <w:sz w:val="24"/>
          <w:szCs w:val="24"/>
        </w:rPr>
        <w:t>tests.</w:t>
      </w:r>
      <w:r w:rsidRPr="000813A7">
        <w:rPr>
          <w:spacing w:val="55"/>
          <w:sz w:val="24"/>
          <w:szCs w:val="24"/>
        </w:rPr>
        <w:t xml:space="preserve"> </w:t>
      </w:r>
      <w:r w:rsidR="004B1A9A" w:rsidRPr="000813A7">
        <w:rPr>
          <w:spacing w:val="-1"/>
          <w:sz w:val="24"/>
          <w:szCs w:val="24"/>
        </w:rPr>
        <w:t>Service Provider</w:t>
      </w:r>
      <w:r w:rsidRPr="000813A7">
        <w:rPr>
          <w:spacing w:val="51"/>
          <w:sz w:val="24"/>
          <w:szCs w:val="24"/>
        </w:rPr>
        <w:t xml:space="preserve"> </w:t>
      </w:r>
      <w:r w:rsidRPr="000813A7">
        <w:rPr>
          <w:spacing w:val="-1"/>
          <w:sz w:val="24"/>
          <w:szCs w:val="24"/>
        </w:rPr>
        <w:t>engineers</w:t>
      </w:r>
      <w:r w:rsidRPr="000813A7">
        <w:rPr>
          <w:sz w:val="24"/>
          <w:szCs w:val="24"/>
        </w:rPr>
        <w:t xml:space="preserve"> </w:t>
      </w:r>
      <w:r w:rsidR="004B1A9A" w:rsidRPr="000813A7">
        <w:rPr>
          <w:spacing w:val="-1"/>
          <w:sz w:val="24"/>
          <w:szCs w:val="24"/>
        </w:rPr>
        <w:t>may</w:t>
      </w:r>
      <w:r w:rsidRPr="000813A7">
        <w:rPr>
          <w:spacing w:val="1"/>
          <w:sz w:val="24"/>
          <w:szCs w:val="24"/>
        </w:rPr>
        <w:t xml:space="preserve"> </w:t>
      </w:r>
      <w:r w:rsidRPr="000813A7">
        <w:rPr>
          <w:spacing w:val="-2"/>
          <w:sz w:val="24"/>
          <w:szCs w:val="24"/>
        </w:rPr>
        <w:t>work</w:t>
      </w:r>
      <w:r w:rsidRPr="000813A7">
        <w:rPr>
          <w:spacing w:val="-3"/>
          <w:sz w:val="24"/>
          <w:szCs w:val="24"/>
        </w:rPr>
        <w:t xml:space="preserve"> </w:t>
      </w:r>
      <w:r w:rsidRPr="000813A7">
        <w:rPr>
          <w:spacing w:val="-1"/>
          <w:sz w:val="24"/>
          <w:szCs w:val="24"/>
        </w:rPr>
        <w:t>with</w:t>
      </w:r>
      <w:r w:rsidRPr="000813A7">
        <w:rPr>
          <w:spacing w:val="-3"/>
          <w:sz w:val="24"/>
          <w:szCs w:val="24"/>
        </w:rPr>
        <w:t xml:space="preserve"> </w:t>
      </w:r>
      <w:r w:rsidRPr="000813A7">
        <w:rPr>
          <w:spacing w:val="-1"/>
          <w:sz w:val="24"/>
          <w:szCs w:val="24"/>
        </w:rPr>
        <w:t>the</w:t>
      </w:r>
      <w:r w:rsidRPr="000813A7">
        <w:rPr>
          <w:sz w:val="24"/>
          <w:szCs w:val="24"/>
        </w:rPr>
        <w:t xml:space="preserve"> </w:t>
      </w:r>
      <w:r w:rsidRPr="000813A7">
        <w:rPr>
          <w:spacing w:val="-1"/>
          <w:sz w:val="24"/>
          <w:szCs w:val="24"/>
        </w:rPr>
        <w:t>user</w:t>
      </w:r>
      <w:r w:rsidRPr="000813A7">
        <w:rPr>
          <w:sz w:val="24"/>
          <w:szCs w:val="24"/>
        </w:rPr>
        <w:t xml:space="preserve"> </w:t>
      </w:r>
      <w:r w:rsidRPr="000813A7">
        <w:rPr>
          <w:spacing w:val="-1"/>
          <w:sz w:val="24"/>
          <w:szCs w:val="24"/>
        </w:rPr>
        <w:t>mission</w:t>
      </w:r>
      <w:r w:rsidRPr="000813A7">
        <w:rPr>
          <w:spacing w:val="-3"/>
          <w:sz w:val="24"/>
          <w:szCs w:val="24"/>
        </w:rPr>
        <w:t xml:space="preserve"> </w:t>
      </w:r>
      <w:r w:rsidRPr="000813A7">
        <w:rPr>
          <w:sz w:val="24"/>
          <w:szCs w:val="24"/>
        </w:rPr>
        <w:t>to</w:t>
      </w:r>
      <w:r w:rsidRPr="000813A7">
        <w:rPr>
          <w:spacing w:val="-3"/>
          <w:sz w:val="24"/>
          <w:szCs w:val="24"/>
        </w:rPr>
        <w:t xml:space="preserve"> </w:t>
      </w:r>
      <w:r w:rsidRPr="000813A7">
        <w:rPr>
          <w:spacing w:val="-1"/>
          <w:sz w:val="24"/>
          <w:szCs w:val="24"/>
        </w:rPr>
        <w:t>troubleshoot</w:t>
      </w:r>
      <w:r w:rsidRPr="000813A7">
        <w:rPr>
          <w:spacing w:val="1"/>
          <w:sz w:val="24"/>
          <w:szCs w:val="24"/>
        </w:rPr>
        <w:t xml:space="preserve"> </w:t>
      </w:r>
      <w:r w:rsidRPr="000813A7">
        <w:rPr>
          <w:spacing w:val="-2"/>
          <w:sz w:val="24"/>
          <w:szCs w:val="24"/>
        </w:rPr>
        <w:t>problems</w:t>
      </w:r>
      <w:r w:rsidRPr="000813A7">
        <w:rPr>
          <w:sz w:val="24"/>
          <w:szCs w:val="24"/>
        </w:rPr>
        <w:t xml:space="preserve"> and </w:t>
      </w:r>
      <w:r w:rsidRPr="000813A7">
        <w:rPr>
          <w:spacing w:val="-1"/>
          <w:sz w:val="24"/>
          <w:szCs w:val="24"/>
        </w:rPr>
        <w:t>resolve</w:t>
      </w:r>
      <w:r w:rsidRPr="000813A7">
        <w:rPr>
          <w:sz w:val="24"/>
          <w:szCs w:val="24"/>
        </w:rPr>
        <w:t xml:space="preserve"> </w:t>
      </w:r>
      <w:r w:rsidRPr="000813A7">
        <w:rPr>
          <w:spacing w:val="-1"/>
          <w:sz w:val="24"/>
          <w:szCs w:val="24"/>
        </w:rPr>
        <w:t>anomalies.</w:t>
      </w:r>
    </w:p>
    <w:p w:rsidR="00062DA9" w:rsidRPr="000813A7" w:rsidRDefault="00062DA9" w:rsidP="002E7692">
      <w:pPr>
        <w:pStyle w:val="Heading3"/>
        <w:rPr>
          <w:bCs/>
        </w:rPr>
      </w:pPr>
      <w:r w:rsidRPr="000813A7">
        <w:t>Spectrum and</w:t>
      </w:r>
      <w:r w:rsidRPr="000813A7">
        <w:rPr>
          <w:spacing w:val="-3"/>
        </w:rPr>
        <w:t xml:space="preserve"> </w:t>
      </w:r>
      <w:r w:rsidRPr="000813A7">
        <w:t>Frequency</w:t>
      </w:r>
      <w:r w:rsidRPr="000813A7">
        <w:rPr>
          <w:spacing w:val="-2"/>
        </w:rPr>
        <w:t xml:space="preserve"> </w:t>
      </w:r>
      <w:r w:rsidRPr="000813A7">
        <w:t>Management Support</w:t>
      </w:r>
    </w:p>
    <w:p w:rsidR="00062DA9" w:rsidRPr="000813A7" w:rsidRDefault="003C6BAD" w:rsidP="002A296A">
      <w:pPr>
        <w:pStyle w:val="BodyText"/>
        <w:widowControl/>
        <w:spacing w:before="240" w:line="280" w:lineRule="atLeast"/>
        <w:ind w:left="0"/>
        <w:jc w:val="both"/>
        <w:rPr>
          <w:spacing w:val="-1"/>
          <w:sz w:val="24"/>
          <w:szCs w:val="24"/>
        </w:rPr>
      </w:pPr>
      <w:r w:rsidRPr="000813A7">
        <w:rPr>
          <w:spacing w:val="-1"/>
          <w:sz w:val="24"/>
          <w:szCs w:val="24"/>
        </w:rPr>
        <w:t xml:space="preserve">The </w:t>
      </w:r>
      <w:r w:rsidR="004B1A9A" w:rsidRPr="000813A7">
        <w:rPr>
          <w:spacing w:val="-1"/>
          <w:sz w:val="24"/>
          <w:szCs w:val="24"/>
        </w:rPr>
        <w:t xml:space="preserve">Service Provider may </w:t>
      </w:r>
      <w:r w:rsidR="00062DA9" w:rsidRPr="000813A7">
        <w:rPr>
          <w:spacing w:val="-1"/>
          <w:sz w:val="24"/>
          <w:szCs w:val="24"/>
        </w:rPr>
        <w:t>assist</w:t>
      </w:r>
      <w:r w:rsidR="00062DA9" w:rsidRPr="000813A7">
        <w:rPr>
          <w:spacing w:val="-2"/>
          <w:sz w:val="24"/>
          <w:szCs w:val="24"/>
        </w:rPr>
        <w:t xml:space="preserve"> </w:t>
      </w:r>
      <w:r w:rsidR="00062DA9" w:rsidRPr="000813A7">
        <w:rPr>
          <w:sz w:val="24"/>
          <w:szCs w:val="24"/>
        </w:rPr>
        <w:t xml:space="preserve">user </w:t>
      </w:r>
      <w:r w:rsidR="00062DA9" w:rsidRPr="000813A7">
        <w:rPr>
          <w:spacing w:val="-1"/>
          <w:sz w:val="24"/>
          <w:szCs w:val="24"/>
        </w:rPr>
        <w:t>missions</w:t>
      </w:r>
      <w:r w:rsidR="00062DA9" w:rsidRPr="000813A7">
        <w:rPr>
          <w:spacing w:val="-2"/>
          <w:sz w:val="24"/>
          <w:szCs w:val="24"/>
        </w:rPr>
        <w:t xml:space="preserve"> </w:t>
      </w:r>
      <w:r w:rsidR="00062DA9" w:rsidRPr="000813A7">
        <w:rPr>
          <w:sz w:val="24"/>
          <w:szCs w:val="24"/>
        </w:rPr>
        <w:t>in</w:t>
      </w:r>
      <w:r w:rsidR="00062DA9" w:rsidRPr="000813A7">
        <w:rPr>
          <w:spacing w:val="-3"/>
          <w:sz w:val="24"/>
          <w:szCs w:val="24"/>
        </w:rPr>
        <w:t xml:space="preserve"> </w:t>
      </w:r>
      <w:r w:rsidR="00062DA9" w:rsidRPr="000813A7">
        <w:rPr>
          <w:spacing w:val="-1"/>
          <w:sz w:val="24"/>
          <w:szCs w:val="24"/>
        </w:rPr>
        <w:t>selecting</w:t>
      </w:r>
      <w:r w:rsidR="00062DA9" w:rsidRPr="000813A7">
        <w:rPr>
          <w:spacing w:val="-3"/>
          <w:sz w:val="24"/>
          <w:szCs w:val="24"/>
        </w:rPr>
        <w:t xml:space="preserve"> </w:t>
      </w:r>
      <w:r w:rsidR="00062DA9" w:rsidRPr="000813A7">
        <w:rPr>
          <w:spacing w:val="-1"/>
          <w:sz w:val="24"/>
          <w:szCs w:val="24"/>
        </w:rPr>
        <w:t>frequencies</w:t>
      </w:r>
      <w:r w:rsidR="00062DA9" w:rsidRPr="000813A7">
        <w:rPr>
          <w:sz w:val="24"/>
          <w:szCs w:val="24"/>
        </w:rPr>
        <w:t xml:space="preserve"> </w:t>
      </w:r>
      <w:r w:rsidR="00062DA9" w:rsidRPr="000813A7">
        <w:rPr>
          <w:spacing w:val="-1"/>
          <w:sz w:val="24"/>
          <w:szCs w:val="24"/>
        </w:rPr>
        <w:t>and</w:t>
      </w:r>
      <w:r w:rsidR="00062DA9" w:rsidRPr="000813A7">
        <w:rPr>
          <w:sz w:val="24"/>
          <w:szCs w:val="24"/>
        </w:rPr>
        <w:t xml:space="preserve"> </w:t>
      </w:r>
      <w:r w:rsidR="00062DA9" w:rsidRPr="000813A7">
        <w:rPr>
          <w:spacing w:val="-1"/>
          <w:sz w:val="24"/>
          <w:szCs w:val="24"/>
        </w:rPr>
        <w:t>signal</w:t>
      </w:r>
      <w:r w:rsidR="00062DA9" w:rsidRPr="000813A7">
        <w:rPr>
          <w:spacing w:val="1"/>
          <w:sz w:val="24"/>
          <w:szCs w:val="24"/>
        </w:rPr>
        <w:t xml:space="preserve"> </w:t>
      </w:r>
      <w:r w:rsidR="00062DA9" w:rsidRPr="000813A7">
        <w:rPr>
          <w:spacing w:val="-1"/>
          <w:sz w:val="24"/>
          <w:szCs w:val="24"/>
        </w:rPr>
        <w:t>formats</w:t>
      </w:r>
      <w:r w:rsidR="00062DA9" w:rsidRPr="000813A7">
        <w:rPr>
          <w:spacing w:val="-2"/>
          <w:sz w:val="24"/>
          <w:szCs w:val="24"/>
        </w:rPr>
        <w:t xml:space="preserve"> </w:t>
      </w:r>
      <w:r w:rsidR="00062DA9" w:rsidRPr="000813A7">
        <w:rPr>
          <w:spacing w:val="-1"/>
          <w:sz w:val="24"/>
          <w:szCs w:val="24"/>
        </w:rPr>
        <w:t>that</w:t>
      </w:r>
      <w:r w:rsidR="00062DA9" w:rsidRPr="000813A7">
        <w:rPr>
          <w:spacing w:val="1"/>
          <w:sz w:val="24"/>
          <w:szCs w:val="24"/>
        </w:rPr>
        <w:t xml:space="preserve"> </w:t>
      </w:r>
      <w:r w:rsidR="00062DA9" w:rsidRPr="000813A7">
        <w:rPr>
          <w:spacing w:val="-1"/>
          <w:sz w:val="24"/>
          <w:szCs w:val="24"/>
        </w:rPr>
        <w:t>are</w:t>
      </w:r>
      <w:r w:rsidR="00062DA9" w:rsidRPr="000813A7">
        <w:rPr>
          <w:sz w:val="24"/>
          <w:szCs w:val="24"/>
        </w:rPr>
        <w:t xml:space="preserve"> </w:t>
      </w:r>
      <w:r w:rsidR="00062DA9" w:rsidRPr="000813A7">
        <w:rPr>
          <w:spacing w:val="-1"/>
          <w:sz w:val="24"/>
          <w:szCs w:val="24"/>
        </w:rPr>
        <w:t>compatible</w:t>
      </w:r>
      <w:r w:rsidR="00062DA9" w:rsidRPr="000813A7">
        <w:rPr>
          <w:spacing w:val="73"/>
          <w:sz w:val="24"/>
          <w:szCs w:val="24"/>
        </w:rPr>
        <w:t xml:space="preserve"> </w:t>
      </w:r>
      <w:r w:rsidR="00062DA9" w:rsidRPr="000813A7">
        <w:rPr>
          <w:spacing w:val="-1"/>
          <w:sz w:val="24"/>
          <w:szCs w:val="24"/>
        </w:rPr>
        <w:t>with</w:t>
      </w:r>
      <w:r w:rsidR="00062DA9" w:rsidRPr="000813A7">
        <w:rPr>
          <w:sz w:val="24"/>
          <w:szCs w:val="24"/>
        </w:rPr>
        <w:t xml:space="preserve"> </w:t>
      </w:r>
      <w:r w:rsidR="004B1A9A" w:rsidRPr="000813A7">
        <w:rPr>
          <w:spacing w:val="-1"/>
          <w:sz w:val="24"/>
          <w:szCs w:val="24"/>
        </w:rPr>
        <w:t>SCCS s</w:t>
      </w:r>
      <w:r w:rsidR="00062DA9" w:rsidRPr="000813A7">
        <w:rPr>
          <w:spacing w:val="-1"/>
          <w:sz w:val="24"/>
          <w:szCs w:val="24"/>
        </w:rPr>
        <w:t>ervices,</w:t>
      </w:r>
      <w:r w:rsidR="00062DA9" w:rsidRPr="000813A7">
        <w:rPr>
          <w:sz w:val="24"/>
          <w:szCs w:val="24"/>
        </w:rPr>
        <w:t xml:space="preserve"> </w:t>
      </w:r>
      <w:r w:rsidR="00062DA9" w:rsidRPr="000813A7">
        <w:rPr>
          <w:spacing w:val="-1"/>
          <w:sz w:val="24"/>
          <w:szCs w:val="24"/>
        </w:rPr>
        <w:t>ensure</w:t>
      </w:r>
      <w:r w:rsidR="00062DA9" w:rsidRPr="000813A7">
        <w:rPr>
          <w:spacing w:val="-2"/>
          <w:sz w:val="24"/>
          <w:szCs w:val="24"/>
        </w:rPr>
        <w:t xml:space="preserve"> </w:t>
      </w:r>
      <w:r w:rsidR="00062DA9" w:rsidRPr="000813A7">
        <w:rPr>
          <w:spacing w:val="-1"/>
          <w:sz w:val="24"/>
          <w:szCs w:val="24"/>
        </w:rPr>
        <w:t>compliance</w:t>
      </w:r>
      <w:r w:rsidR="00062DA9" w:rsidRPr="000813A7">
        <w:rPr>
          <w:sz w:val="24"/>
          <w:szCs w:val="24"/>
        </w:rPr>
        <w:t xml:space="preserve"> </w:t>
      </w:r>
      <w:r w:rsidR="00062DA9" w:rsidRPr="000813A7">
        <w:rPr>
          <w:spacing w:val="-1"/>
          <w:sz w:val="24"/>
          <w:szCs w:val="24"/>
        </w:rPr>
        <w:t>with</w:t>
      </w:r>
      <w:r w:rsidR="00062DA9" w:rsidRPr="000813A7">
        <w:rPr>
          <w:sz w:val="24"/>
          <w:szCs w:val="24"/>
        </w:rPr>
        <w:t xml:space="preserve"> </w:t>
      </w:r>
      <w:r w:rsidR="00062DA9" w:rsidRPr="000813A7">
        <w:rPr>
          <w:spacing w:val="-1"/>
          <w:sz w:val="24"/>
          <w:szCs w:val="24"/>
        </w:rPr>
        <w:t>applicable</w:t>
      </w:r>
      <w:r w:rsidR="00062DA9" w:rsidRPr="000813A7">
        <w:rPr>
          <w:sz w:val="24"/>
          <w:szCs w:val="24"/>
        </w:rPr>
        <w:t xml:space="preserve"> </w:t>
      </w:r>
      <w:r w:rsidR="00062DA9" w:rsidRPr="000813A7">
        <w:rPr>
          <w:spacing w:val="-1"/>
          <w:sz w:val="24"/>
          <w:szCs w:val="24"/>
        </w:rPr>
        <w:t>regulations,</w:t>
      </w:r>
      <w:r w:rsidR="00062DA9" w:rsidRPr="000813A7">
        <w:rPr>
          <w:spacing w:val="-2"/>
          <w:sz w:val="24"/>
          <w:szCs w:val="24"/>
        </w:rPr>
        <w:t xml:space="preserve"> </w:t>
      </w:r>
      <w:r w:rsidR="00062DA9" w:rsidRPr="000813A7">
        <w:rPr>
          <w:sz w:val="24"/>
          <w:szCs w:val="24"/>
        </w:rPr>
        <w:t xml:space="preserve">and </w:t>
      </w:r>
      <w:r w:rsidR="00062DA9" w:rsidRPr="000813A7">
        <w:rPr>
          <w:spacing w:val="-1"/>
          <w:sz w:val="24"/>
          <w:szCs w:val="24"/>
        </w:rPr>
        <w:t>protect</w:t>
      </w:r>
      <w:r w:rsidR="00062DA9" w:rsidRPr="000813A7">
        <w:rPr>
          <w:spacing w:val="-2"/>
          <w:sz w:val="24"/>
          <w:szCs w:val="24"/>
        </w:rPr>
        <w:t xml:space="preserve"> </w:t>
      </w:r>
      <w:r w:rsidR="00062DA9" w:rsidRPr="000813A7">
        <w:rPr>
          <w:spacing w:val="-1"/>
          <w:sz w:val="24"/>
          <w:szCs w:val="24"/>
        </w:rPr>
        <w:t>against</w:t>
      </w:r>
      <w:r w:rsidR="00062DA9" w:rsidRPr="000813A7">
        <w:rPr>
          <w:spacing w:val="1"/>
          <w:sz w:val="24"/>
          <w:szCs w:val="24"/>
        </w:rPr>
        <w:t xml:space="preserve"> </w:t>
      </w:r>
      <w:r w:rsidR="00062DA9" w:rsidRPr="000813A7">
        <w:rPr>
          <w:spacing w:val="-1"/>
          <w:sz w:val="24"/>
          <w:szCs w:val="24"/>
        </w:rPr>
        <w:t>adversely</w:t>
      </w:r>
      <w:r w:rsidR="00062DA9" w:rsidRPr="000813A7">
        <w:rPr>
          <w:spacing w:val="57"/>
          <w:sz w:val="24"/>
          <w:szCs w:val="24"/>
        </w:rPr>
        <w:t xml:space="preserve"> </w:t>
      </w:r>
      <w:r w:rsidR="00062DA9" w:rsidRPr="000813A7">
        <w:rPr>
          <w:spacing w:val="-1"/>
          <w:sz w:val="24"/>
          <w:szCs w:val="24"/>
        </w:rPr>
        <w:t>impacting</w:t>
      </w:r>
      <w:r w:rsidR="00062DA9" w:rsidRPr="000813A7">
        <w:rPr>
          <w:spacing w:val="-3"/>
          <w:sz w:val="24"/>
          <w:szCs w:val="24"/>
        </w:rPr>
        <w:t xml:space="preserve"> </w:t>
      </w:r>
      <w:r w:rsidR="00062DA9" w:rsidRPr="000813A7">
        <w:rPr>
          <w:spacing w:val="-1"/>
          <w:sz w:val="24"/>
          <w:szCs w:val="24"/>
        </w:rPr>
        <w:t>others.</w:t>
      </w:r>
    </w:p>
    <w:p w:rsidR="00197A20" w:rsidRPr="000813A7" w:rsidRDefault="00197A20" w:rsidP="00197A20">
      <w:pPr>
        <w:pStyle w:val="Heading2"/>
      </w:pPr>
      <w:bookmarkStart w:id="129" w:name="S_2_9_HowToUseTheARD"/>
      <w:bookmarkStart w:id="130" w:name="bookmark0"/>
      <w:bookmarkStart w:id="131" w:name="_Toc510556036"/>
      <w:bookmarkEnd w:id="121"/>
      <w:bookmarkEnd w:id="129"/>
      <w:bookmarkEnd w:id="130"/>
      <w:r w:rsidRPr="000813A7">
        <w:t>Policies relating to Availability and Pricing of services</w:t>
      </w:r>
      <w:bookmarkEnd w:id="131"/>
    </w:p>
    <w:p w:rsidR="003C6BAD" w:rsidRPr="000813A7" w:rsidRDefault="00197A20" w:rsidP="005A108F">
      <w:pPr>
        <w:rPr>
          <w:spacing w:val="-1"/>
          <w:szCs w:val="24"/>
        </w:rPr>
      </w:pPr>
      <w:r w:rsidRPr="000813A7">
        <w:rPr>
          <w:szCs w:val="24"/>
        </w:rPr>
        <w:t>The</w:t>
      </w:r>
      <w:r w:rsidRPr="000813A7">
        <w:rPr>
          <w:spacing w:val="-2"/>
          <w:szCs w:val="24"/>
        </w:rPr>
        <w:t xml:space="preserve"> </w:t>
      </w:r>
      <w:r w:rsidRPr="000813A7">
        <w:rPr>
          <w:spacing w:val="-1"/>
          <w:szCs w:val="24"/>
        </w:rPr>
        <w:t xml:space="preserve">Service Provider </w:t>
      </w:r>
      <w:r w:rsidR="005F1E5C" w:rsidRPr="000813A7">
        <w:rPr>
          <w:spacing w:val="-1"/>
          <w:szCs w:val="24"/>
        </w:rPr>
        <w:t xml:space="preserve">will </w:t>
      </w:r>
      <w:r w:rsidR="003C6BAD" w:rsidRPr="000813A7">
        <w:rPr>
          <w:spacing w:val="-1"/>
          <w:szCs w:val="24"/>
        </w:rPr>
        <w:t>need to provide a potential Service User with access to policy (including contractual) and pricing information pertaining to the provision of SCCS Services.</w:t>
      </w:r>
    </w:p>
    <w:p w:rsidR="00ED5C0D" w:rsidRPr="000813A7" w:rsidRDefault="003C6BAD" w:rsidP="005A108F">
      <w:pPr>
        <w:rPr>
          <w:spacing w:val="-1"/>
          <w:szCs w:val="24"/>
        </w:rPr>
      </w:pPr>
      <w:r w:rsidRPr="000813A7">
        <w:rPr>
          <w:spacing w:val="-1"/>
          <w:szCs w:val="24"/>
        </w:rPr>
        <w:t>The format of this information and the way of accessing the information is not defined by CCSDS and is left to the discretion of the Service Provider.</w:t>
      </w:r>
      <w:r w:rsidR="005A108F" w:rsidRPr="000813A7">
        <w:rPr>
          <w:spacing w:val="-1"/>
          <w:szCs w:val="24"/>
        </w:rPr>
        <w:t xml:space="preserve"> However, in the future, a standard way of defining the cost of a pass may be defined, to enable easier comparisons between providers to be made.</w:t>
      </w:r>
    </w:p>
    <w:p w:rsidR="00197A20" w:rsidRPr="000813A7" w:rsidRDefault="00197A20" w:rsidP="00197A20">
      <w:pPr>
        <w:pStyle w:val="Heading2"/>
      </w:pPr>
      <w:bookmarkStart w:id="132" w:name="_Toc510556037"/>
      <w:r w:rsidRPr="000813A7">
        <w:t>HOW to obtain services and contact information</w:t>
      </w:r>
      <w:bookmarkEnd w:id="132"/>
    </w:p>
    <w:p w:rsidR="005E4BD4" w:rsidRPr="000813A7" w:rsidRDefault="00C76BBE" w:rsidP="005E4BD4">
      <w:r w:rsidRPr="000813A7">
        <w:t>The Service Catalog needs to provide a potential Service User with information on how to obtain Service Provider services. The mechanism for doing this is left to the discretion of the Service Provider.</w:t>
      </w:r>
    </w:p>
    <w:p w:rsidR="00C76BBE" w:rsidRPr="000813A7" w:rsidRDefault="00525A95" w:rsidP="00C76BBE">
      <w:r w:rsidRPr="000813A7">
        <w:rPr>
          <w:szCs w:val="24"/>
        </w:rPr>
        <w:t xml:space="preserve">Contact information </w:t>
      </w:r>
      <w:r w:rsidR="005F1E5C" w:rsidRPr="000813A7">
        <w:rPr>
          <w:szCs w:val="24"/>
        </w:rPr>
        <w:t xml:space="preserve">should </w:t>
      </w:r>
      <w:r w:rsidR="005A108F" w:rsidRPr="000813A7">
        <w:rPr>
          <w:szCs w:val="24"/>
        </w:rPr>
        <w:t xml:space="preserve">be </w:t>
      </w:r>
      <w:r w:rsidRPr="000813A7">
        <w:rPr>
          <w:szCs w:val="24"/>
        </w:rPr>
        <w:t xml:space="preserve">available </w:t>
      </w:r>
      <w:r w:rsidR="00C76BBE" w:rsidRPr="000813A7">
        <w:t xml:space="preserve">in </w:t>
      </w:r>
      <w:r w:rsidR="005A108F" w:rsidRPr="000813A7">
        <w:t xml:space="preserve">a new </w:t>
      </w:r>
      <w:r w:rsidR="00C76BBE" w:rsidRPr="000813A7">
        <w:t xml:space="preserve">SANA </w:t>
      </w:r>
      <w:r w:rsidR="004E1147" w:rsidRPr="000813A7">
        <w:t xml:space="preserve">registry </w:t>
      </w:r>
      <w:r w:rsidR="00C76BBE" w:rsidRPr="000813A7">
        <w:t>“</w:t>
      </w:r>
      <w:r w:rsidR="005A108F" w:rsidRPr="000813A7">
        <w:t>CSSC Provider Contacts</w:t>
      </w:r>
      <w:r w:rsidR="00C76BBE" w:rsidRPr="000813A7">
        <w:t>”.</w:t>
      </w:r>
    </w:p>
    <w:p w:rsidR="002232E1" w:rsidRPr="000813A7" w:rsidRDefault="002232E1" w:rsidP="00197A20"/>
    <w:p w:rsidR="002232E1" w:rsidRPr="000813A7" w:rsidRDefault="002232E1" w:rsidP="00197A20">
      <w:pPr>
        <w:sectPr w:rsidR="002232E1" w:rsidRPr="000813A7" w:rsidSect="00420707">
          <w:pgSz w:w="12240" w:h="15840"/>
          <w:pgMar w:top="1440" w:right="1440" w:bottom="1440" w:left="1440" w:header="720" w:footer="720" w:gutter="360"/>
          <w:pgNumType w:start="1" w:chapStyle="1"/>
          <w:cols w:space="720"/>
          <w:docGrid w:linePitch="360"/>
        </w:sectPr>
      </w:pPr>
    </w:p>
    <w:p w:rsidR="00F90C75" w:rsidRPr="000813A7" w:rsidRDefault="00F90C75" w:rsidP="00F90C75">
      <w:pPr>
        <w:pStyle w:val="Heading1"/>
      </w:pPr>
      <w:bookmarkStart w:id="133" w:name="_Toc181877989"/>
      <w:bookmarkStart w:id="134" w:name="_Toc181878638"/>
      <w:bookmarkStart w:id="135" w:name="_Toc181886612"/>
      <w:bookmarkStart w:id="136" w:name="S_3_0_CS_OverviewOfABAAndSSI"/>
      <w:bookmarkStart w:id="137" w:name="S_3_1_0_CS_Building_Blocks"/>
      <w:bookmarkStart w:id="138" w:name="_Toc313549133"/>
      <w:bookmarkStart w:id="139" w:name="_Toc343091907"/>
      <w:bookmarkStart w:id="140" w:name="_Toc343091954"/>
      <w:bookmarkStart w:id="141" w:name="_Toc343685433"/>
      <w:bookmarkStart w:id="142" w:name="_Toc343685527"/>
      <w:bookmarkStart w:id="143" w:name="_Toc343685656"/>
      <w:bookmarkStart w:id="144" w:name="_Toc343685760"/>
      <w:bookmarkStart w:id="145" w:name="_Toc343686072"/>
      <w:bookmarkStart w:id="146" w:name="_Toc390672067"/>
      <w:bookmarkStart w:id="147" w:name="_Toc313093678"/>
      <w:bookmarkStart w:id="148" w:name="_Toc313093790"/>
      <w:bookmarkStart w:id="149" w:name="_Toc482115642"/>
      <w:bookmarkStart w:id="150" w:name="_Toc128466839"/>
      <w:bookmarkStart w:id="151" w:name="_Toc236632195"/>
      <w:bookmarkStart w:id="152" w:name="_Toc313093679"/>
      <w:bookmarkStart w:id="153" w:name="_Toc313093791"/>
      <w:bookmarkStart w:id="154" w:name="_Toc313549134"/>
      <w:bookmarkStart w:id="155" w:name="_Toc343091908"/>
      <w:bookmarkStart w:id="156" w:name="_Toc343091955"/>
      <w:bookmarkStart w:id="157" w:name="_Toc343685434"/>
      <w:bookmarkStart w:id="158" w:name="_Toc343685528"/>
      <w:bookmarkStart w:id="159" w:name="_Toc343685657"/>
      <w:bookmarkStart w:id="160" w:name="_Toc343685761"/>
      <w:bookmarkStart w:id="161" w:name="_Toc343686073"/>
      <w:bookmarkStart w:id="162" w:name="_Toc390672068"/>
      <w:bookmarkStart w:id="163" w:name="_Toc510556038"/>
      <w:bookmarkEnd w:id="133"/>
      <w:bookmarkEnd w:id="134"/>
      <w:bookmarkEnd w:id="135"/>
      <w:bookmarkEnd w:id="136"/>
      <w:bookmarkEnd w:id="137"/>
      <w:r w:rsidRPr="000813A7">
        <w:lastRenderedPageBreak/>
        <w:t>Cross Support SERVICE descriptions</w:t>
      </w:r>
      <w:bookmarkEnd w:id="138"/>
      <w:bookmarkEnd w:id="139"/>
      <w:bookmarkEnd w:id="140"/>
      <w:bookmarkEnd w:id="141"/>
      <w:bookmarkEnd w:id="142"/>
      <w:bookmarkEnd w:id="143"/>
      <w:bookmarkEnd w:id="144"/>
      <w:bookmarkEnd w:id="145"/>
      <w:bookmarkEnd w:id="146"/>
      <w:bookmarkEnd w:id="147"/>
      <w:bookmarkEnd w:id="148"/>
      <w:bookmarkEnd w:id="149"/>
      <w:bookmarkEnd w:id="163"/>
    </w:p>
    <w:p w:rsidR="00E1022E" w:rsidRPr="000813A7" w:rsidRDefault="006E3232" w:rsidP="006E3232">
      <w:pPr>
        <w:pStyle w:val="Heading2"/>
      </w:pPr>
      <w:bookmarkStart w:id="164" w:name="_Toc510556039"/>
      <w:bookmarkEnd w:id="150"/>
      <w:r w:rsidRPr="000813A7">
        <w:t xml:space="preserve">Cross Support </w:t>
      </w:r>
      <w:bookmarkEnd w:id="151"/>
      <w:bookmarkEnd w:id="152"/>
      <w:bookmarkEnd w:id="153"/>
      <w:bookmarkEnd w:id="154"/>
      <w:bookmarkEnd w:id="155"/>
      <w:bookmarkEnd w:id="156"/>
      <w:bookmarkEnd w:id="157"/>
      <w:bookmarkEnd w:id="158"/>
      <w:bookmarkEnd w:id="159"/>
      <w:bookmarkEnd w:id="160"/>
      <w:bookmarkEnd w:id="161"/>
      <w:bookmarkEnd w:id="162"/>
      <w:r w:rsidR="007A3F19" w:rsidRPr="000813A7">
        <w:t>SERVICES</w:t>
      </w:r>
      <w:bookmarkEnd w:id="164"/>
    </w:p>
    <w:p w:rsidR="001F5A93" w:rsidRPr="000813A7" w:rsidRDefault="00C96C76" w:rsidP="001F5A93">
      <w:pPr>
        <w:pStyle w:val="BodyText"/>
        <w:widowControl/>
        <w:spacing w:before="240" w:line="280" w:lineRule="atLeast"/>
        <w:ind w:left="0"/>
        <w:jc w:val="both"/>
      </w:pPr>
      <w:r w:rsidRPr="000813A7">
        <w:rPr>
          <w:rFonts w:cs="Times New Roman"/>
          <w:spacing w:val="-1"/>
          <w:sz w:val="24"/>
          <w:szCs w:val="24"/>
        </w:rPr>
        <w:t>This</w:t>
      </w:r>
      <w:r w:rsidRPr="000813A7">
        <w:rPr>
          <w:rFonts w:cs="Times New Roman"/>
          <w:sz w:val="24"/>
          <w:szCs w:val="24"/>
        </w:rPr>
        <w:t xml:space="preserve"> </w:t>
      </w:r>
      <w:r w:rsidRPr="000813A7">
        <w:rPr>
          <w:rFonts w:cs="Times New Roman"/>
          <w:spacing w:val="-1"/>
          <w:sz w:val="24"/>
          <w:szCs w:val="24"/>
        </w:rPr>
        <w:t>section</w:t>
      </w:r>
      <w:r w:rsidRPr="000813A7">
        <w:rPr>
          <w:rFonts w:cs="Times New Roman"/>
          <w:spacing w:val="-3"/>
          <w:sz w:val="24"/>
          <w:szCs w:val="24"/>
        </w:rPr>
        <w:t xml:space="preserve"> </w:t>
      </w:r>
      <w:r w:rsidR="00F5451A" w:rsidRPr="000813A7">
        <w:rPr>
          <w:rFonts w:cs="Times New Roman"/>
          <w:spacing w:val="-3"/>
          <w:sz w:val="24"/>
          <w:szCs w:val="24"/>
        </w:rPr>
        <w:t xml:space="preserve">summarizes how </w:t>
      </w:r>
      <w:r w:rsidR="00F5451A" w:rsidRPr="000813A7">
        <w:rPr>
          <w:rFonts w:cs="Times New Roman"/>
          <w:spacing w:val="-2"/>
          <w:sz w:val="24"/>
          <w:szCs w:val="24"/>
        </w:rPr>
        <w:t xml:space="preserve">the Service Provider should define </w:t>
      </w:r>
      <w:r w:rsidRPr="000813A7">
        <w:rPr>
          <w:rFonts w:cs="Times New Roman"/>
          <w:spacing w:val="-1"/>
          <w:sz w:val="24"/>
          <w:szCs w:val="24"/>
        </w:rPr>
        <w:t>the</w:t>
      </w:r>
      <w:r w:rsidRPr="000813A7">
        <w:rPr>
          <w:rFonts w:cs="Times New Roman"/>
          <w:sz w:val="24"/>
          <w:szCs w:val="24"/>
        </w:rPr>
        <w:t xml:space="preserve"> </w:t>
      </w:r>
      <w:r w:rsidRPr="000813A7">
        <w:rPr>
          <w:rFonts w:cs="Times New Roman"/>
          <w:spacing w:val="-1"/>
          <w:sz w:val="24"/>
          <w:szCs w:val="24"/>
        </w:rPr>
        <w:t>SC</w:t>
      </w:r>
      <w:r w:rsidR="00C72AAA" w:rsidRPr="000813A7">
        <w:rPr>
          <w:rFonts w:cs="Times New Roman"/>
          <w:spacing w:val="-1"/>
          <w:sz w:val="24"/>
          <w:szCs w:val="24"/>
        </w:rPr>
        <w:t>CS</w:t>
      </w:r>
      <w:r w:rsidRPr="000813A7">
        <w:rPr>
          <w:rFonts w:cs="Times New Roman"/>
          <w:sz w:val="24"/>
          <w:szCs w:val="24"/>
        </w:rPr>
        <w:t xml:space="preserve"> </w:t>
      </w:r>
      <w:r w:rsidR="00C72AAA" w:rsidRPr="000813A7">
        <w:rPr>
          <w:rFonts w:cs="Times New Roman"/>
          <w:sz w:val="24"/>
          <w:szCs w:val="24"/>
        </w:rPr>
        <w:t>s</w:t>
      </w:r>
      <w:r w:rsidRPr="000813A7">
        <w:rPr>
          <w:rFonts w:cs="Times New Roman"/>
          <w:spacing w:val="-1"/>
          <w:sz w:val="24"/>
          <w:szCs w:val="24"/>
        </w:rPr>
        <w:t>ervices</w:t>
      </w:r>
      <w:r w:rsidR="00F5451A" w:rsidRPr="000813A7">
        <w:rPr>
          <w:rFonts w:cs="Times New Roman"/>
          <w:spacing w:val="-1"/>
          <w:sz w:val="24"/>
          <w:szCs w:val="24"/>
        </w:rPr>
        <w:t xml:space="preserve"> it offers for cross support</w:t>
      </w:r>
      <w:r w:rsidRPr="000813A7">
        <w:rPr>
          <w:rFonts w:cs="Times New Roman"/>
          <w:spacing w:val="-1"/>
          <w:sz w:val="24"/>
          <w:szCs w:val="24"/>
        </w:rPr>
        <w:t>.</w:t>
      </w:r>
      <w:r w:rsidRPr="000813A7">
        <w:rPr>
          <w:rFonts w:cs="Times New Roman"/>
          <w:sz w:val="24"/>
          <w:szCs w:val="24"/>
        </w:rPr>
        <w:t xml:space="preserve"> </w:t>
      </w:r>
      <w:r w:rsidR="001F5A93" w:rsidRPr="000813A7">
        <w:rPr>
          <w:rFonts w:cs="Times New Roman"/>
          <w:sz w:val="24"/>
          <w:szCs w:val="24"/>
        </w:rPr>
        <w:t xml:space="preserve"> At a high level, the requirements include:</w:t>
      </w:r>
    </w:p>
    <w:p w:rsidR="001F5A93" w:rsidRPr="000813A7" w:rsidRDefault="001F5A93" w:rsidP="00CC70B9">
      <w:pPr>
        <w:pStyle w:val="CommentText"/>
        <w:numPr>
          <w:ilvl w:val="0"/>
          <w:numId w:val="16"/>
        </w:numPr>
        <w:spacing w:before="240" w:line="280" w:lineRule="atLeast"/>
        <w:ind w:left="714" w:hanging="357"/>
        <w:jc w:val="both"/>
        <w:rPr>
          <w:rFonts w:ascii="Times New Roman" w:hAnsi="Times New Roman"/>
          <w:sz w:val="24"/>
        </w:rPr>
      </w:pPr>
      <w:r w:rsidRPr="000813A7">
        <w:rPr>
          <w:rFonts w:ascii="Times New Roman" w:hAnsi="Times New Roman"/>
          <w:sz w:val="24"/>
        </w:rPr>
        <w:t xml:space="preserve">the published </w:t>
      </w:r>
      <w:r w:rsidR="007714CA" w:rsidRPr="000813A7">
        <w:rPr>
          <w:rFonts w:ascii="Times New Roman" w:hAnsi="Times New Roman"/>
          <w:sz w:val="24"/>
        </w:rPr>
        <w:t>S</w:t>
      </w:r>
      <w:r w:rsidRPr="000813A7">
        <w:rPr>
          <w:rFonts w:ascii="Times New Roman" w:hAnsi="Times New Roman"/>
          <w:sz w:val="24"/>
        </w:rPr>
        <w:t xml:space="preserve">ervice </w:t>
      </w:r>
      <w:r w:rsidR="007714CA" w:rsidRPr="000813A7">
        <w:rPr>
          <w:rFonts w:ascii="Times New Roman" w:hAnsi="Times New Roman"/>
          <w:sz w:val="24"/>
        </w:rPr>
        <w:t>C</w:t>
      </w:r>
      <w:r w:rsidRPr="000813A7">
        <w:rPr>
          <w:rFonts w:ascii="Times New Roman" w:hAnsi="Times New Roman"/>
          <w:sz w:val="24"/>
        </w:rPr>
        <w:t>atalog shall state the forward</w:t>
      </w:r>
      <w:r w:rsidR="007714CA" w:rsidRPr="000813A7">
        <w:rPr>
          <w:rFonts w:ascii="Times New Roman" w:hAnsi="Times New Roman"/>
          <w:sz w:val="24"/>
        </w:rPr>
        <w:t>, return and radio</w:t>
      </w:r>
      <w:r w:rsidR="005153E2" w:rsidRPr="000813A7">
        <w:rPr>
          <w:rFonts w:ascii="Times New Roman" w:hAnsi="Times New Roman"/>
          <w:sz w:val="24"/>
        </w:rPr>
        <w:t xml:space="preserve">metric </w:t>
      </w:r>
      <w:r w:rsidRPr="000813A7">
        <w:rPr>
          <w:rFonts w:ascii="Times New Roman" w:hAnsi="Times New Roman"/>
          <w:sz w:val="24"/>
        </w:rPr>
        <w:t xml:space="preserve">services offered </w:t>
      </w:r>
      <w:r w:rsidR="005153E2" w:rsidRPr="000813A7">
        <w:rPr>
          <w:rFonts w:ascii="Times New Roman" w:hAnsi="Times New Roman"/>
          <w:sz w:val="24"/>
        </w:rPr>
        <w:t xml:space="preserve">according to the </w:t>
      </w:r>
      <w:r w:rsidRPr="000813A7">
        <w:rPr>
          <w:rFonts w:ascii="Times New Roman" w:hAnsi="Times New Roman"/>
          <w:sz w:val="24"/>
        </w:rPr>
        <w:t>service definitions found in sections 3.2 to 3.4.</w:t>
      </w:r>
    </w:p>
    <w:p w:rsidR="007714CA" w:rsidRPr="000813A7" w:rsidRDefault="001F5A93" w:rsidP="00CC70B9">
      <w:pPr>
        <w:pStyle w:val="CommentText"/>
        <w:numPr>
          <w:ilvl w:val="0"/>
          <w:numId w:val="16"/>
        </w:numPr>
        <w:spacing w:before="240" w:line="280" w:lineRule="atLeast"/>
        <w:ind w:left="714" w:hanging="357"/>
        <w:jc w:val="both"/>
        <w:rPr>
          <w:rFonts w:ascii="Times New Roman" w:hAnsi="Times New Roman"/>
          <w:sz w:val="24"/>
        </w:rPr>
      </w:pPr>
      <w:r w:rsidRPr="000813A7">
        <w:rPr>
          <w:rFonts w:ascii="Times New Roman" w:hAnsi="Times New Roman"/>
          <w:sz w:val="24"/>
        </w:rPr>
        <w:t xml:space="preserve">the supported frequency bands for services supported shall be stated </w:t>
      </w:r>
      <w:r w:rsidR="007714CA" w:rsidRPr="000813A7">
        <w:rPr>
          <w:rFonts w:ascii="Times New Roman" w:hAnsi="Times New Roman"/>
          <w:sz w:val="24"/>
        </w:rPr>
        <w:t>(see section 3.5)</w:t>
      </w:r>
    </w:p>
    <w:p w:rsidR="001F5A93" w:rsidRPr="000813A7" w:rsidRDefault="001F5A93" w:rsidP="00CC70B9">
      <w:pPr>
        <w:pStyle w:val="CommentText"/>
        <w:numPr>
          <w:ilvl w:val="0"/>
          <w:numId w:val="16"/>
        </w:numPr>
        <w:spacing w:before="240" w:line="280" w:lineRule="atLeast"/>
        <w:ind w:left="714" w:hanging="357"/>
        <w:jc w:val="both"/>
        <w:rPr>
          <w:rFonts w:ascii="Times New Roman" w:hAnsi="Times New Roman"/>
          <w:sz w:val="24"/>
        </w:rPr>
      </w:pPr>
      <w:r w:rsidRPr="000813A7">
        <w:rPr>
          <w:rFonts w:ascii="Times New Roman" w:hAnsi="Times New Roman"/>
          <w:sz w:val="24"/>
        </w:rPr>
        <w:t>the classification for the service supported shall be stated (</w:t>
      </w:r>
      <w:r w:rsidR="005153E2" w:rsidRPr="000813A7">
        <w:rPr>
          <w:rFonts w:ascii="Times New Roman" w:hAnsi="Times New Roman"/>
          <w:sz w:val="24"/>
        </w:rPr>
        <w:t xml:space="preserve">e.g. </w:t>
      </w:r>
      <w:r w:rsidRPr="000813A7">
        <w:rPr>
          <w:rFonts w:ascii="Times New Roman" w:hAnsi="Times New Roman"/>
          <w:sz w:val="24"/>
        </w:rPr>
        <w:t>near earth</w:t>
      </w:r>
      <w:r w:rsidR="005153E2" w:rsidRPr="000813A7">
        <w:rPr>
          <w:rFonts w:ascii="Times New Roman" w:hAnsi="Times New Roman"/>
          <w:sz w:val="24"/>
        </w:rPr>
        <w:t xml:space="preserve">, </w:t>
      </w:r>
      <w:r w:rsidRPr="000813A7">
        <w:rPr>
          <w:rFonts w:ascii="Times New Roman" w:hAnsi="Times New Roman"/>
          <w:sz w:val="24"/>
        </w:rPr>
        <w:t>deep space</w:t>
      </w:r>
      <w:r w:rsidR="005153E2" w:rsidRPr="000813A7">
        <w:rPr>
          <w:rFonts w:ascii="Times New Roman" w:hAnsi="Times New Roman"/>
          <w:sz w:val="24"/>
        </w:rPr>
        <w:t>)</w:t>
      </w:r>
    </w:p>
    <w:p w:rsidR="00585A50" w:rsidRPr="000813A7" w:rsidRDefault="00B132C2" w:rsidP="00CC70B9">
      <w:pPr>
        <w:pStyle w:val="CommentText"/>
        <w:numPr>
          <w:ilvl w:val="0"/>
          <w:numId w:val="16"/>
        </w:numPr>
        <w:spacing w:before="240" w:line="280" w:lineRule="atLeast"/>
        <w:ind w:left="714" w:hanging="357"/>
        <w:jc w:val="both"/>
        <w:rPr>
          <w:rFonts w:ascii="Times New Roman" w:hAnsi="Times New Roman"/>
          <w:sz w:val="24"/>
          <w:highlight w:val="yellow"/>
        </w:rPr>
      </w:pPr>
      <w:r w:rsidRPr="000813A7">
        <w:rPr>
          <w:rFonts w:ascii="Times New Roman" w:hAnsi="Times New Roman"/>
          <w:sz w:val="24"/>
          <w:highlight w:val="yellow"/>
        </w:rPr>
        <w:t>a</w:t>
      </w:r>
      <w:r w:rsidR="00585A50" w:rsidRPr="000813A7">
        <w:rPr>
          <w:rFonts w:ascii="Times New Roman" w:hAnsi="Times New Roman"/>
          <w:sz w:val="24"/>
          <w:highlight w:val="yellow"/>
        </w:rPr>
        <w:t>nd ...</w:t>
      </w:r>
    </w:p>
    <w:p w:rsidR="00121AFE" w:rsidRPr="000813A7" w:rsidRDefault="00C96C76" w:rsidP="00687896">
      <w:pPr>
        <w:pStyle w:val="BodyText"/>
        <w:widowControl/>
        <w:spacing w:before="240" w:line="280" w:lineRule="atLeast"/>
        <w:ind w:left="0"/>
        <w:jc w:val="both"/>
        <w:rPr>
          <w:szCs w:val="24"/>
        </w:rPr>
      </w:pPr>
      <w:r w:rsidRPr="000813A7">
        <w:rPr>
          <w:spacing w:val="-1"/>
          <w:sz w:val="24"/>
          <w:szCs w:val="24"/>
        </w:rPr>
        <w:t>Once</w:t>
      </w:r>
      <w:r w:rsidRPr="000813A7">
        <w:rPr>
          <w:sz w:val="24"/>
          <w:szCs w:val="24"/>
        </w:rPr>
        <w:t xml:space="preserve"> a </w:t>
      </w:r>
      <w:r w:rsidR="00145E3C" w:rsidRPr="000813A7">
        <w:rPr>
          <w:spacing w:val="-1"/>
          <w:sz w:val="24"/>
          <w:szCs w:val="24"/>
        </w:rPr>
        <w:t>s</w:t>
      </w:r>
      <w:r w:rsidRPr="000813A7">
        <w:rPr>
          <w:spacing w:val="-1"/>
          <w:sz w:val="24"/>
          <w:szCs w:val="24"/>
        </w:rPr>
        <w:t>ervice</w:t>
      </w:r>
      <w:r w:rsidRPr="000813A7">
        <w:rPr>
          <w:spacing w:val="1"/>
          <w:sz w:val="24"/>
          <w:szCs w:val="24"/>
        </w:rPr>
        <w:t xml:space="preserve"> </w:t>
      </w:r>
      <w:r w:rsidRPr="000813A7">
        <w:rPr>
          <w:spacing w:val="-1"/>
          <w:sz w:val="24"/>
          <w:szCs w:val="24"/>
        </w:rPr>
        <w:t>has</w:t>
      </w:r>
      <w:r w:rsidRPr="000813A7">
        <w:rPr>
          <w:sz w:val="24"/>
          <w:szCs w:val="24"/>
        </w:rPr>
        <w:t xml:space="preserve"> </w:t>
      </w:r>
      <w:r w:rsidRPr="000813A7">
        <w:rPr>
          <w:spacing w:val="-1"/>
          <w:sz w:val="24"/>
          <w:szCs w:val="24"/>
        </w:rPr>
        <w:t>been</w:t>
      </w:r>
      <w:r w:rsidRPr="000813A7">
        <w:rPr>
          <w:sz w:val="24"/>
          <w:szCs w:val="24"/>
        </w:rPr>
        <w:t xml:space="preserve"> </w:t>
      </w:r>
      <w:r w:rsidRPr="000813A7">
        <w:rPr>
          <w:spacing w:val="-1"/>
          <w:sz w:val="24"/>
          <w:szCs w:val="24"/>
        </w:rPr>
        <w:t>chosen,</w:t>
      </w:r>
      <w:r w:rsidRPr="000813A7">
        <w:rPr>
          <w:spacing w:val="-3"/>
          <w:sz w:val="24"/>
          <w:szCs w:val="24"/>
        </w:rPr>
        <w:t xml:space="preserve"> </w:t>
      </w:r>
      <w:r w:rsidRPr="000813A7">
        <w:rPr>
          <w:spacing w:val="-1"/>
          <w:sz w:val="24"/>
          <w:szCs w:val="24"/>
        </w:rPr>
        <w:t>there</w:t>
      </w:r>
      <w:r w:rsidRPr="000813A7">
        <w:rPr>
          <w:sz w:val="24"/>
          <w:szCs w:val="24"/>
        </w:rPr>
        <w:t xml:space="preserve"> </w:t>
      </w:r>
      <w:r w:rsidRPr="000813A7">
        <w:rPr>
          <w:spacing w:val="-1"/>
          <w:sz w:val="24"/>
          <w:szCs w:val="24"/>
        </w:rPr>
        <w:t>are</w:t>
      </w:r>
      <w:r w:rsidRPr="000813A7">
        <w:rPr>
          <w:sz w:val="24"/>
          <w:szCs w:val="24"/>
        </w:rPr>
        <w:t xml:space="preserve"> </w:t>
      </w:r>
      <w:r w:rsidR="00A44E52" w:rsidRPr="000813A7">
        <w:rPr>
          <w:spacing w:val="-1"/>
          <w:sz w:val="24"/>
          <w:szCs w:val="24"/>
        </w:rPr>
        <w:t>parameter values</w:t>
      </w:r>
      <w:r w:rsidR="00A44E52" w:rsidRPr="000813A7">
        <w:rPr>
          <w:spacing w:val="-2"/>
          <w:sz w:val="24"/>
          <w:szCs w:val="24"/>
        </w:rPr>
        <w:t xml:space="preserve"> </w:t>
      </w:r>
      <w:r w:rsidRPr="000813A7">
        <w:rPr>
          <w:spacing w:val="-1"/>
          <w:sz w:val="24"/>
          <w:szCs w:val="24"/>
        </w:rPr>
        <w:t>to</w:t>
      </w:r>
      <w:r w:rsidRPr="000813A7">
        <w:rPr>
          <w:sz w:val="24"/>
          <w:szCs w:val="24"/>
        </w:rPr>
        <w:t xml:space="preserve"> </w:t>
      </w:r>
      <w:r w:rsidRPr="000813A7">
        <w:rPr>
          <w:spacing w:val="-1"/>
          <w:sz w:val="24"/>
          <w:szCs w:val="24"/>
        </w:rPr>
        <w:t>choose,</w:t>
      </w:r>
      <w:r w:rsidRPr="000813A7">
        <w:rPr>
          <w:sz w:val="24"/>
          <w:szCs w:val="24"/>
        </w:rPr>
        <w:t xml:space="preserve"> </w:t>
      </w:r>
      <w:r w:rsidRPr="000813A7">
        <w:rPr>
          <w:spacing w:val="-1"/>
          <w:sz w:val="24"/>
          <w:szCs w:val="24"/>
        </w:rPr>
        <w:t>such</w:t>
      </w:r>
      <w:r w:rsidRPr="000813A7">
        <w:rPr>
          <w:sz w:val="24"/>
          <w:szCs w:val="24"/>
        </w:rPr>
        <w:t xml:space="preserve"> </w:t>
      </w:r>
      <w:r w:rsidRPr="000813A7">
        <w:rPr>
          <w:spacing w:val="-1"/>
          <w:sz w:val="24"/>
          <w:szCs w:val="24"/>
        </w:rPr>
        <w:t>as</w:t>
      </w:r>
      <w:r w:rsidRPr="000813A7">
        <w:rPr>
          <w:sz w:val="24"/>
          <w:szCs w:val="24"/>
        </w:rPr>
        <w:t xml:space="preserve"> </w:t>
      </w:r>
      <w:r w:rsidRPr="000813A7">
        <w:rPr>
          <w:spacing w:val="-1"/>
          <w:sz w:val="24"/>
          <w:szCs w:val="24"/>
        </w:rPr>
        <w:t>polarization</w:t>
      </w:r>
      <w:r w:rsidRPr="000813A7">
        <w:rPr>
          <w:sz w:val="24"/>
          <w:szCs w:val="24"/>
        </w:rPr>
        <w:t xml:space="preserve"> and </w:t>
      </w:r>
      <w:r w:rsidRPr="000813A7">
        <w:rPr>
          <w:spacing w:val="-1"/>
          <w:sz w:val="24"/>
          <w:szCs w:val="24"/>
        </w:rPr>
        <w:t>modulation</w:t>
      </w:r>
      <w:r w:rsidRPr="000813A7">
        <w:rPr>
          <w:spacing w:val="63"/>
          <w:sz w:val="24"/>
          <w:szCs w:val="24"/>
        </w:rPr>
        <w:t xml:space="preserve"> </w:t>
      </w:r>
      <w:r w:rsidRPr="000813A7">
        <w:rPr>
          <w:spacing w:val="-1"/>
          <w:sz w:val="24"/>
          <w:szCs w:val="24"/>
        </w:rPr>
        <w:t>formats.</w:t>
      </w:r>
      <w:r w:rsidRPr="000813A7">
        <w:rPr>
          <w:sz w:val="24"/>
          <w:szCs w:val="24"/>
        </w:rPr>
        <w:t xml:space="preserve"> </w:t>
      </w:r>
      <w:r w:rsidR="00121AFE" w:rsidRPr="000813A7">
        <w:rPr>
          <w:sz w:val="24"/>
          <w:szCs w:val="24"/>
        </w:rPr>
        <w:t xml:space="preserve">The list of parameters and values that are relevant to each of the services are listed in </w:t>
      </w:r>
      <w:r w:rsidR="00121AFE" w:rsidRPr="000813A7">
        <w:rPr>
          <w:szCs w:val="24"/>
        </w:rPr>
        <w:fldChar w:fldCharType="begin"/>
      </w:r>
      <w:r w:rsidR="00121AFE" w:rsidRPr="000813A7">
        <w:rPr>
          <w:szCs w:val="24"/>
        </w:rPr>
        <w:instrText xml:space="preserve"> REF _Ref510538367 \h </w:instrText>
      </w:r>
      <w:r w:rsidR="00121AFE" w:rsidRPr="000813A7">
        <w:rPr>
          <w:szCs w:val="24"/>
        </w:rPr>
      </w:r>
      <w:r w:rsidR="00121AFE" w:rsidRPr="000813A7">
        <w:rPr>
          <w:szCs w:val="24"/>
        </w:rPr>
        <w:fldChar w:fldCharType="separate"/>
      </w:r>
      <w:r w:rsidR="00121AFE" w:rsidRPr="000813A7">
        <w:t>Table 3-1</w:t>
      </w:r>
      <w:r w:rsidR="00121AFE" w:rsidRPr="000813A7">
        <w:rPr>
          <w:szCs w:val="24"/>
        </w:rPr>
        <w:fldChar w:fldCharType="end"/>
      </w:r>
      <w:r w:rsidR="00121AFE" w:rsidRPr="000813A7">
        <w:rPr>
          <w:szCs w:val="24"/>
        </w:rPr>
        <w:t xml:space="preserve">, </w:t>
      </w:r>
      <w:r w:rsidR="00121AFE" w:rsidRPr="000813A7">
        <w:rPr>
          <w:szCs w:val="24"/>
        </w:rPr>
        <w:fldChar w:fldCharType="begin"/>
      </w:r>
      <w:r w:rsidR="00121AFE" w:rsidRPr="000813A7">
        <w:rPr>
          <w:szCs w:val="24"/>
        </w:rPr>
        <w:instrText xml:space="preserve"> REF _Ref510538415 \h </w:instrText>
      </w:r>
      <w:r w:rsidR="00121AFE" w:rsidRPr="000813A7">
        <w:rPr>
          <w:szCs w:val="24"/>
        </w:rPr>
      </w:r>
      <w:r w:rsidR="00121AFE" w:rsidRPr="000813A7">
        <w:rPr>
          <w:szCs w:val="24"/>
        </w:rPr>
        <w:fldChar w:fldCharType="separate"/>
      </w:r>
      <w:r w:rsidR="00121AFE" w:rsidRPr="000813A7">
        <w:t>Table 3-3</w:t>
      </w:r>
      <w:r w:rsidR="00121AFE" w:rsidRPr="000813A7">
        <w:rPr>
          <w:szCs w:val="24"/>
        </w:rPr>
        <w:fldChar w:fldCharType="end"/>
      </w:r>
      <w:r w:rsidR="00121AFE" w:rsidRPr="000813A7">
        <w:rPr>
          <w:szCs w:val="24"/>
        </w:rPr>
        <w:t xml:space="preserve"> and </w:t>
      </w:r>
      <w:r w:rsidR="00121AFE" w:rsidRPr="000813A7">
        <w:rPr>
          <w:szCs w:val="24"/>
        </w:rPr>
        <w:fldChar w:fldCharType="begin"/>
      </w:r>
      <w:r w:rsidR="00121AFE" w:rsidRPr="000813A7">
        <w:rPr>
          <w:szCs w:val="24"/>
        </w:rPr>
        <w:instrText xml:space="preserve"> REF _Ref510538871 \h </w:instrText>
      </w:r>
      <w:r w:rsidR="00121AFE" w:rsidRPr="000813A7">
        <w:rPr>
          <w:szCs w:val="24"/>
        </w:rPr>
      </w:r>
      <w:r w:rsidR="00121AFE" w:rsidRPr="000813A7">
        <w:rPr>
          <w:szCs w:val="24"/>
        </w:rPr>
        <w:fldChar w:fldCharType="separate"/>
      </w:r>
      <w:r w:rsidR="00121AFE" w:rsidRPr="000813A7">
        <w:t>Table 3-5</w:t>
      </w:r>
      <w:r w:rsidR="00121AFE" w:rsidRPr="000813A7">
        <w:rPr>
          <w:szCs w:val="24"/>
        </w:rPr>
        <w:fldChar w:fldCharType="end"/>
      </w:r>
      <w:r w:rsidR="00121AFE" w:rsidRPr="000813A7">
        <w:rPr>
          <w:szCs w:val="24"/>
        </w:rPr>
        <w:t>.</w:t>
      </w:r>
    </w:p>
    <w:p w:rsidR="00C96C76" w:rsidRPr="000813A7" w:rsidRDefault="004F09E6" w:rsidP="00687896">
      <w:pPr>
        <w:pStyle w:val="BodyText"/>
        <w:widowControl/>
        <w:spacing w:before="240" w:line="280" w:lineRule="atLeast"/>
        <w:ind w:left="0"/>
        <w:jc w:val="both"/>
        <w:rPr>
          <w:rFonts w:cs="Times New Roman"/>
          <w:sz w:val="24"/>
          <w:szCs w:val="24"/>
        </w:rPr>
      </w:pPr>
      <w:r w:rsidRPr="000813A7">
        <w:rPr>
          <w:spacing w:val="-1"/>
          <w:sz w:val="24"/>
          <w:szCs w:val="24"/>
        </w:rPr>
        <w:t>..</w:t>
      </w:r>
    </w:p>
    <w:p w:rsidR="00C96C76" w:rsidRPr="000813A7" w:rsidRDefault="00C96C76" w:rsidP="00C96C76">
      <w:pPr>
        <w:pStyle w:val="Heading2"/>
      </w:pPr>
      <w:bookmarkStart w:id="165" w:name="_Toc510556040"/>
      <w:r w:rsidRPr="000813A7">
        <w:rPr>
          <w:spacing w:val="-1"/>
        </w:rPr>
        <w:t>FORWARD DATA</w:t>
      </w:r>
      <w:r w:rsidRPr="000813A7">
        <w:t xml:space="preserve"> DELIVERY SERVICES</w:t>
      </w:r>
      <w:bookmarkEnd w:id="165"/>
    </w:p>
    <w:p w:rsidR="00C96C76" w:rsidRPr="000813A7" w:rsidRDefault="00C96C76" w:rsidP="004812D0">
      <w:pPr>
        <w:rPr>
          <w:szCs w:val="24"/>
        </w:rPr>
      </w:pPr>
      <w:r w:rsidRPr="000813A7">
        <w:rPr>
          <w:szCs w:val="24"/>
        </w:rPr>
        <w:t xml:space="preserve">The Forward Data Delivery Services transmit data to the user mission platform. The data are sent by the user mission ground system, e.g. Mission Operations Center (MOC) to the </w:t>
      </w:r>
      <w:bookmarkStart w:id="166" w:name="OLE_LINK1"/>
      <w:bookmarkStart w:id="167" w:name="OLE_LINK2"/>
      <w:r w:rsidR="00F93C5D" w:rsidRPr="000813A7">
        <w:rPr>
          <w:szCs w:val="24"/>
        </w:rPr>
        <w:t>Service Provider n</w:t>
      </w:r>
      <w:r w:rsidRPr="000813A7">
        <w:rPr>
          <w:szCs w:val="24"/>
        </w:rPr>
        <w:t>etwork</w:t>
      </w:r>
      <w:bookmarkEnd w:id="166"/>
      <w:bookmarkEnd w:id="167"/>
      <w:r w:rsidRPr="000813A7">
        <w:rPr>
          <w:szCs w:val="24"/>
        </w:rPr>
        <w:t>, which transmits them to the user mission platform. Data transmitted typically include commands, sequence loads, and flight software loads, but may also include any other type of data elements.</w:t>
      </w:r>
    </w:p>
    <w:p w:rsidR="005153E2" w:rsidRPr="000813A7" w:rsidRDefault="005153E2" w:rsidP="005153E2">
      <w:pPr>
        <w:pStyle w:val="Heading3"/>
      </w:pPr>
      <w:r w:rsidRPr="000813A7">
        <w:rPr>
          <w:spacing w:val="-1"/>
        </w:rPr>
        <w:t>FORWARD DATA Delivery Parameters</w:t>
      </w:r>
    </w:p>
    <w:p w:rsidR="005153E2" w:rsidRPr="000813A7" w:rsidRDefault="005153E2" w:rsidP="005153E2">
      <w:pPr>
        <w:rPr>
          <w:szCs w:val="24"/>
        </w:rPr>
      </w:pPr>
      <w:r w:rsidRPr="000813A7">
        <w:rPr>
          <w:szCs w:val="24"/>
        </w:rPr>
        <w:t xml:space="preserve">The forward data delivery </w:t>
      </w:r>
      <w:r w:rsidR="006B2708" w:rsidRPr="000813A7">
        <w:rPr>
          <w:szCs w:val="24"/>
        </w:rPr>
        <w:t>parameters and allowed values that the Service Catalog should include are list</w:t>
      </w:r>
      <w:r w:rsidRPr="000813A7">
        <w:rPr>
          <w:szCs w:val="24"/>
        </w:rPr>
        <w:t>ed in</w:t>
      </w:r>
      <w:r w:rsidR="00B86EB2" w:rsidRPr="000813A7">
        <w:rPr>
          <w:szCs w:val="24"/>
        </w:rPr>
        <w:t xml:space="preserve"> </w:t>
      </w:r>
      <w:r w:rsidR="00B86EB2" w:rsidRPr="000813A7">
        <w:rPr>
          <w:szCs w:val="24"/>
        </w:rPr>
        <w:fldChar w:fldCharType="begin"/>
      </w:r>
      <w:r w:rsidR="00B86EB2" w:rsidRPr="000813A7">
        <w:rPr>
          <w:szCs w:val="24"/>
        </w:rPr>
        <w:instrText xml:space="preserve"> REF _Ref510538367 \h </w:instrText>
      </w:r>
      <w:r w:rsidR="00B86EB2" w:rsidRPr="000813A7">
        <w:rPr>
          <w:szCs w:val="24"/>
        </w:rPr>
      </w:r>
      <w:r w:rsidR="00B86EB2" w:rsidRPr="000813A7">
        <w:rPr>
          <w:szCs w:val="24"/>
        </w:rPr>
        <w:fldChar w:fldCharType="separate"/>
      </w:r>
      <w:r w:rsidR="00B86EB2" w:rsidRPr="000813A7">
        <w:t>Table 3-1</w:t>
      </w:r>
      <w:r w:rsidR="00B86EB2" w:rsidRPr="000813A7">
        <w:rPr>
          <w:szCs w:val="24"/>
        </w:rPr>
        <w:fldChar w:fldCharType="end"/>
      </w:r>
      <w:r w:rsidRPr="000813A7">
        <w:rPr>
          <w:szCs w:val="24"/>
        </w:rPr>
        <w:t>.</w:t>
      </w:r>
    </w:p>
    <w:p w:rsidR="006B2708" w:rsidRPr="000813A7" w:rsidRDefault="006B2708" w:rsidP="006B2708">
      <w:pPr>
        <w:rPr>
          <w:rFonts w:ascii="Georgia" w:hAnsi="Georgia"/>
          <w:szCs w:val="24"/>
        </w:rPr>
      </w:pPr>
      <w:r w:rsidRPr="000813A7">
        <w:rPr>
          <w:rFonts w:ascii="Georgia" w:hAnsi="Georgia"/>
          <w:szCs w:val="24"/>
          <w:highlight w:val="yellow"/>
        </w:rPr>
        <w:t>---Command Service Table Example---- (provided by EB)</w:t>
      </w:r>
      <w:r w:rsidRPr="000813A7">
        <w:rPr>
          <w:rFonts w:ascii="Georgia" w:hAnsi="Georgia"/>
          <w:szCs w:val="24"/>
        </w:rPr>
        <w:t xml:space="preserve"> </w:t>
      </w:r>
    </w:p>
    <w:p w:rsidR="006B2708" w:rsidRPr="000813A7" w:rsidRDefault="006B2708" w:rsidP="006B2708">
      <w:pPr>
        <w:rPr>
          <w:rFonts w:ascii="Georgia" w:hAnsi="Georgia"/>
          <w:szCs w:val="24"/>
        </w:rPr>
      </w:pPr>
      <w:r w:rsidRPr="000813A7">
        <w:rPr>
          <w:rFonts w:ascii="Georgia" w:hAnsi="Georgia"/>
          <w:szCs w:val="24"/>
          <w:highlight w:val="yellow"/>
        </w:rPr>
        <w:t>This is a placeholder for a more comprehensive table.</w:t>
      </w:r>
    </w:p>
    <w:p w:rsidR="006B2708" w:rsidRPr="000813A7" w:rsidRDefault="006B2708" w:rsidP="006B2708">
      <w:pPr>
        <w:pStyle w:val="TableTitle"/>
        <w:rPr>
          <w:sz w:val="3"/>
          <w:szCs w:val="3"/>
        </w:rPr>
      </w:pPr>
      <w:bookmarkStart w:id="168" w:name="_Ref510538367"/>
      <w:bookmarkStart w:id="169" w:name="_Toc510556066"/>
      <w:r w:rsidRPr="000813A7">
        <w:t xml:space="preserve">Table </w:t>
      </w:r>
      <w:fldSimple w:instr=" STYLEREF  &quot;Heading 1&quot; \l \n \t  \* MERGEFORMAT ">
        <w:r w:rsidR="00B86EB2" w:rsidRPr="000813A7">
          <w:t>3</w:t>
        </w:r>
      </w:fldSimple>
      <w:r w:rsidRPr="000813A7">
        <w:t>-</w:t>
      </w:r>
      <w:fldSimple w:instr=" SEQ Table \s 1 \* MERGEFORMAT  \* MERGEFORMAT ">
        <w:r w:rsidR="00B86EB2" w:rsidRPr="000813A7">
          <w:t>1</w:t>
        </w:r>
      </w:fldSimple>
      <w:bookmarkEnd w:id="168"/>
      <w:r w:rsidRPr="000813A7">
        <w:t>: Forward Data Delivery Parameters and Values.</w:t>
      </w:r>
      <w:bookmarkEnd w:id="169"/>
    </w:p>
    <w:tbl>
      <w:tblPr>
        <w:tblW w:w="9030" w:type="dxa"/>
        <w:tblCellMar>
          <w:left w:w="0" w:type="dxa"/>
          <w:right w:w="0" w:type="dxa"/>
        </w:tblCellMar>
        <w:tblLook w:val="04A0"/>
      </w:tblPr>
      <w:tblGrid>
        <w:gridCol w:w="3295"/>
        <w:gridCol w:w="5735"/>
      </w:tblGrid>
      <w:tr w:rsidR="006B2708" w:rsidRPr="000813A7" w:rsidTr="00B86EB2">
        <w:trPr>
          <w:trHeight w:val="482"/>
          <w:tblHeader/>
        </w:trPr>
        <w:tc>
          <w:tcPr>
            <w:tcW w:w="3295" w:type="dxa"/>
            <w:tcBorders>
              <w:top w:val="single" w:sz="8" w:space="0" w:color="auto"/>
              <w:left w:val="single" w:sz="8" w:space="0" w:color="auto"/>
              <w:bottom w:val="double" w:sz="6"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b/>
                <w:bCs/>
                <w:szCs w:val="24"/>
              </w:rPr>
            </w:pPr>
            <w:r w:rsidRPr="000813A7">
              <w:rPr>
                <w:b/>
                <w:bCs/>
              </w:rPr>
              <w:t>Parameter</w:t>
            </w:r>
          </w:p>
        </w:tc>
        <w:tc>
          <w:tcPr>
            <w:tcW w:w="5735" w:type="dxa"/>
            <w:tcBorders>
              <w:top w:val="single" w:sz="8" w:space="0" w:color="auto"/>
              <w:left w:val="nil"/>
              <w:bottom w:val="double" w:sz="6"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b/>
                <w:bCs/>
                <w:szCs w:val="24"/>
              </w:rPr>
            </w:pPr>
            <w:r w:rsidRPr="000813A7">
              <w:rPr>
                <w:b/>
                <w:bCs/>
              </w:rPr>
              <w:t>Value</w:t>
            </w:r>
          </w:p>
        </w:tc>
      </w:tr>
      <w:tr w:rsidR="006B2708" w:rsidRPr="000813A7" w:rsidTr="00622363">
        <w:trPr>
          <w:trHeight w:val="630"/>
        </w:trPr>
        <w:tc>
          <w:tcPr>
            <w:tcW w:w="329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szCs w:val="24"/>
              </w:rPr>
            </w:pPr>
            <w:r w:rsidRPr="000813A7">
              <w:t>Frequency Bands Supported</w:t>
            </w:r>
          </w:p>
        </w:tc>
        <w:tc>
          <w:tcPr>
            <w:tcW w:w="5735" w:type="dxa"/>
            <w:tcBorders>
              <w:top w:val="nil"/>
              <w:left w:val="nil"/>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rPr>
            </w:pPr>
            <w:r w:rsidRPr="000813A7">
              <w:t>Near-Earth S, X</w:t>
            </w:r>
          </w:p>
          <w:p w:rsidR="006B2708" w:rsidRPr="000813A7" w:rsidRDefault="006B2708" w:rsidP="00622363">
            <w:pPr>
              <w:spacing w:before="0" w:line="240" w:lineRule="auto"/>
              <w:jc w:val="left"/>
              <w:rPr>
                <w:rFonts w:eastAsiaTheme="minorHAnsi"/>
                <w:szCs w:val="24"/>
              </w:rPr>
            </w:pPr>
            <w:r w:rsidRPr="000813A7">
              <w:t>Deep space S, X</w:t>
            </w:r>
          </w:p>
        </w:tc>
      </w:tr>
      <w:tr w:rsidR="006B2708" w:rsidRPr="000813A7" w:rsidTr="00B86EB2">
        <w:trPr>
          <w:trHeight w:val="1551"/>
        </w:trPr>
        <w:tc>
          <w:tcPr>
            <w:tcW w:w="329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szCs w:val="24"/>
              </w:rPr>
            </w:pPr>
            <w:r w:rsidRPr="000813A7">
              <w:lastRenderedPageBreak/>
              <w:t>EIRP and Transmitting Power</w:t>
            </w:r>
          </w:p>
        </w:tc>
        <w:tc>
          <w:tcPr>
            <w:tcW w:w="5735" w:type="dxa"/>
            <w:tcBorders>
              <w:top w:val="nil"/>
              <w:left w:val="nil"/>
              <w:bottom w:val="single" w:sz="8" w:space="0" w:color="auto"/>
              <w:right w:val="single" w:sz="8" w:space="0" w:color="auto"/>
            </w:tcBorders>
            <w:tcMar>
              <w:top w:w="15" w:type="dxa"/>
              <w:left w:w="15" w:type="dxa"/>
              <w:bottom w:w="0" w:type="dxa"/>
              <w:right w:w="15" w:type="dxa"/>
            </w:tcMar>
            <w:hideMark/>
          </w:tcPr>
          <w:tbl>
            <w:tblPr>
              <w:tblW w:w="0" w:type="dxa"/>
              <w:tblInd w:w="165" w:type="dxa"/>
              <w:tblCellMar>
                <w:left w:w="0" w:type="dxa"/>
                <w:right w:w="0" w:type="dxa"/>
              </w:tblCellMar>
              <w:tblLook w:val="04A0"/>
            </w:tblPr>
            <w:tblGrid>
              <w:gridCol w:w="1075"/>
              <w:gridCol w:w="1805"/>
              <w:gridCol w:w="2660"/>
            </w:tblGrid>
            <w:tr w:rsidR="006B2708" w:rsidRPr="000813A7">
              <w:tc>
                <w:tcPr>
                  <w:tcW w:w="1075" w:type="dxa"/>
                  <w:tcMar>
                    <w:top w:w="0" w:type="dxa"/>
                    <w:left w:w="108" w:type="dxa"/>
                    <w:bottom w:w="0" w:type="dxa"/>
                    <w:right w:w="108" w:type="dxa"/>
                  </w:tcMar>
                  <w:hideMark/>
                </w:tcPr>
                <w:p w:rsidR="006B2708" w:rsidRPr="000813A7" w:rsidRDefault="006B2708" w:rsidP="00622363">
                  <w:pPr>
                    <w:spacing w:before="0" w:line="240" w:lineRule="auto"/>
                    <w:jc w:val="left"/>
                    <w:rPr>
                      <w:rFonts w:eastAsiaTheme="minorHAnsi"/>
                      <w:sz w:val="22"/>
                      <w:szCs w:val="22"/>
                    </w:rPr>
                  </w:pPr>
                  <w:r w:rsidRPr="000813A7">
                    <w:t>S-Band:</w:t>
                  </w:r>
                </w:p>
              </w:tc>
              <w:tc>
                <w:tcPr>
                  <w:tcW w:w="1805" w:type="dxa"/>
                  <w:tcMar>
                    <w:top w:w="0" w:type="dxa"/>
                    <w:left w:w="108" w:type="dxa"/>
                    <w:bottom w:w="0" w:type="dxa"/>
                    <w:right w:w="108" w:type="dxa"/>
                  </w:tcMar>
                  <w:hideMark/>
                </w:tcPr>
                <w:p w:rsidR="006B2708" w:rsidRPr="000813A7" w:rsidRDefault="006B2708" w:rsidP="00622363">
                  <w:pPr>
                    <w:spacing w:before="0" w:line="240" w:lineRule="auto"/>
                    <w:jc w:val="left"/>
                    <w:rPr>
                      <w:rFonts w:eastAsiaTheme="minorHAnsi"/>
                      <w:sz w:val="22"/>
                      <w:szCs w:val="22"/>
                    </w:rPr>
                  </w:pPr>
                  <w:r w:rsidRPr="000813A7">
                    <w:t>34m BWG</w:t>
                  </w:r>
                </w:p>
              </w:tc>
              <w:tc>
                <w:tcPr>
                  <w:tcW w:w="2660" w:type="dxa"/>
                  <w:tcMar>
                    <w:top w:w="0" w:type="dxa"/>
                    <w:left w:w="108" w:type="dxa"/>
                    <w:bottom w:w="0" w:type="dxa"/>
                    <w:right w:w="108" w:type="dxa"/>
                  </w:tcMar>
                  <w:hideMark/>
                </w:tcPr>
                <w:p w:rsidR="006B2708" w:rsidRPr="000813A7" w:rsidRDefault="006B2708" w:rsidP="00622363">
                  <w:pPr>
                    <w:spacing w:before="0" w:line="240" w:lineRule="auto"/>
                    <w:jc w:val="left"/>
                    <w:rPr>
                      <w:rFonts w:eastAsiaTheme="minorHAnsi"/>
                      <w:sz w:val="22"/>
                      <w:szCs w:val="22"/>
                    </w:rPr>
                  </w:pPr>
                  <w:r w:rsidRPr="000813A7">
                    <w:t>99 dBW at 20 kW</w:t>
                  </w:r>
                </w:p>
              </w:tc>
            </w:tr>
            <w:tr w:rsidR="006B2708" w:rsidRPr="000813A7">
              <w:tc>
                <w:tcPr>
                  <w:tcW w:w="1075" w:type="dxa"/>
                  <w:tcMar>
                    <w:top w:w="0" w:type="dxa"/>
                    <w:left w:w="108" w:type="dxa"/>
                    <w:bottom w:w="0" w:type="dxa"/>
                    <w:right w:w="108" w:type="dxa"/>
                  </w:tcMar>
                </w:tcPr>
                <w:p w:rsidR="006B2708" w:rsidRPr="000813A7" w:rsidRDefault="006B2708" w:rsidP="00622363">
                  <w:pPr>
                    <w:spacing w:before="0" w:line="240" w:lineRule="auto"/>
                    <w:jc w:val="left"/>
                    <w:rPr>
                      <w:rFonts w:eastAsiaTheme="minorHAnsi"/>
                      <w:sz w:val="22"/>
                      <w:szCs w:val="22"/>
                    </w:rPr>
                  </w:pPr>
                </w:p>
              </w:tc>
              <w:tc>
                <w:tcPr>
                  <w:tcW w:w="1805" w:type="dxa"/>
                  <w:tcMar>
                    <w:top w:w="0" w:type="dxa"/>
                    <w:left w:w="108" w:type="dxa"/>
                    <w:bottom w:w="0" w:type="dxa"/>
                    <w:right w:w="108" w:type="dxa"/>
                  </w:tcMar>
                  <w:hideMark/>
                </w:tcPr>
                <w:p w:rsidR="006B2708" w:rsidRPr="000813A7" w:rsidRDefault="006B2708" w:rsidP="00622363">
                  <w:pPr>
                    <w:spacing w:before="0" w:line="240" w:lineRule="auto"/>
                    <w:jc w:val="left"/>
                    <w:rPr>
                      <w:rFonts w:eastAsiaTheme="minorHAnsi"/>
                      <w:sz w:val="22"/>
                      <w:szCs w:val="22"/>
                    </w:rPr>
                  </w:pPr>
                  <w:r w:rsidRPr="000813A7">
                    <w:t>34m HEF</w:t>
                  </w:r>
                </w:p>
              </w:tc>
              <w:tc>
                <w:tcPr>
                  <w:tcW w:w="2660" w:type="dxa"/>
                  <w:tcMar>
                    <w:top w:w="0" w:type="dxa"/>
                    <w:left w:w="108" w:type="dxa"/>
                    <w:bottom w:w="0" w:type="dxa"/>
                    <w:right w:w="108" w:type="dxa"/>
                  </w:tcMar>
                  <w:hideMark/>
                </w:tcPr>
                <w:p w:rsidR="006B2708" w:rsidRPr="000813A7" w:rsidRDefault="006B2708" w:rsidP="00622363">
                  <w:pPr>
                    <w:spacing w:before="0" w:line="240" w:lineRule="auto"/>
                    <w:jc w:val="left"/>
                    <w:rPr>
                      <w:rFonts w:eastAsiaTheme="minorHAnsi"/>
                      <w:sz w:val="22"/>
                      <w:szCs w:val="22"/>
                    </w:rPr>
                  </w:pPr>
                  <w:r w:rsidRPr="000813A7">
                    <w:t>79 dBW at 250 W</w:t>
                  </w:r>
                </w:p>
              </w:tc>
            </w:tr>
            <w:tr w:rsidR="006B2708" w:rsidRPr="000813A7">
              <w:tc>
                <w:tcPr>
                  <w:tcW w:w="1075" w:type="dxa"/>
                  <w:tcMar>
                    <w:top w:w="0" w:type="dxa"/>
                    <w:left w:w="108" w:type="dxa"/>
                    <w:bottom w:w="0" w:type="dxa"/>
                    <w:right w:w="108" w:type="dxa"/>
                  </w:tcMar>
                </w:tcPr>
                <w:p w:rsidR="006B2708" w:rsidRPr="000813A7" w:rsidRDefault="006B2708" w:rsidP="00622363">
                  <w:pPr>
                    <w:spacing w:before="0" w:line="240" w:lineRule="auto"/>
                    <w:jc w:val="left"/>
                    <w:rPr>
                      <w:rFonts w:eastAsiaTheme="minorHAnsi"/>
                      <w:sz w:val="22"/>
                      <w:szCs w:val="22"/>
                    </w:rPr>
                  </w:pPr>
                </w:p>
              </w:tc>
              <w:tc>
                <w:tcPr>
                  <w:tcW w:w="1805" w:type="dxa"/>
                  <w:tcMar>
                    <w:top w:w="0" w:type="dxa"/>
                    <w:left w:w="108" w:type="dxa"/>
                    <w:bottom w:w="0" w:type="dxa"/>
                    <w:right w:w="108" w:type="dxa"/>
                  </w:tcMar>
                  <w:hideMark/>
                </w:tcPr>
                <w:p w:rsidR="006B2708" w:rsidRPr="000813A7" w:rsidRDefault="006B2708" w:rsidP="00622363">
                  <w:pPr>
                    <w:spacing w:before="0" w:line="240" w:lineRule="auto"/>
                    <w:jc w:val="left"/>
                    <w:rPr>
                      <w:rFonts w:eastAsiaTheme="minorHAnsi"/>
                      <w:sz w:val="22"/>
                      <w:szCs w:val="22"/>
                    </w:rPr>
                  </w:pPr>
                  <w:r w:rsidRPr="000813A7">
                    <w:t>70m</w:t>
                  </w:r>
                </w:p>
              </w:tc>
              <w:tc>
                <w:tcPr>
                  <w:tcW w:w="2660" w:type="dxa"/>
                  <w:tcMar>
                    <w:top w:w="0" w:type="dxa"/>
                    <w:left w:w="108" w:type="dxa"/>
                    <w:bottom w:w="0" w:type="dxa"/>
                    <w:right w:w="108" w:type="dxa"/>
                  </w:tcMar>
                  <w:hideMark/>
                </w:tcPr>
                <w:p w:rsidR="006B2708" w:rsidRPr="000813A7" w:rsidRDefault="006B2708" w:rsidP="00622363">
                  <w:pPr>
                    <w:spacing w:before="0" w:line="240" w:lineRule="auto"/>
                    <w:jc w:val="left"/>
                    <w:rPr>
                      <w:rFonts w:eastAsiaTheme="minorHAnsi"/>
                      <w:sz w:val="22"/>
                      <w:szCs w:val="22"/>
                    </w:rPr>
                  </w:pPr>
                  <w:r w:rsidRPr="000813A7">
                    <w:t>106 dBW at 20 kW</w:t>
                  </w:r>
                </w:p>
              </w:tc>
            </w:tr>
            <w:tr w:rsidR="006B2708" w:rsidRPr="000813A7">
              <w:tc>
                <w:tcPr>
                  <w:tcW w:w="1075" w:type="dxa"/>
                  <w:tcMar>
                    <w:top w:w="0" w:type="dxa"/>
                    <w:left w:w="108" w:type="dxa"/>
                    <w:bottom w:w="0" w:type="dxa"/>
                    <w:right w:w="108" w:type="dxa"/>
                  </w:tcMar>
                  <w:hideMark/>
                </w:tcPr>
                <w:p w:rsidR="006B2708" w:rsidRPr="000813A7" w:rsidRDefault="006B2708" w:rsidP="00622363">
                  <w:pPr>
                    <w:spacing w:before="0" w:line="240" w:lineRule="auto"/>
                    <w:jc w:val="left"/>
                    <w:rPr>
                      <w:rFonts w:eastAsiaTheme="minorHAnsi"/>
                      <w:sz w:val="22"/>
                      <w:szCs w:val="22"/>
                    </w:rPr>
                  </w:pPr>
                  <w:r w:rsidRPr="000813A7">
                    <w:t>X-band:</w:t>
                  </w:r>
                </w:p>
              </w:tc>
              <w:tc>
                <w:tcPr>
                  <w:tcW w:w="1805" w:type="dxa"/>
                  <w:tcMar>
                    <w:top w:w="0" w:type="dxa"/>
                    <w:left w:w="108" w:type="dxa"/>
                    <w:bottom w:w="0" w:type="dxa"/>
                    <w:right w:w="108" w:type="dxa"/>
                  </w:tcMar>
                  <w:hideMark/>
                </w:tcPr>
                <w:p w:rsidR="006B2708" w:rsidRPr="000813A7" w:rsidRDefault="006B2708" w:rsidP="00622363">
                  <w:pPr>
                    <w:spacing w:before="0" w:line="240" w:lineRule="auto"/>
                    <w:jc w:val="left"/>
                    <w:rPr>
                      <w:rFonts w:eastAsiaTheme="minorHAnsi"/>
                      <w:sz w:val="22"/>
                      <w:szCs w:val="22"/>
                    </w:rPr>
                  </w:pPr>
                  <w:r w:rsidRPr="000813A7">
                    <w:t>34m BWG/HEF</w:t>
                  </w:r>
                </w:p>
              </w:tc>
              <w:tc>
                <w:tcPr>
                  <w:tcW w:w="2660" w:type="dxa"/>
                  <w:tcMar>
                    <w:top w:w="0" w:type="dxa"/>
                    <w:left w:w="108" w:type="dxa"/>
                    <w:bottom w:w="0" w:type="dxa"/>
                    <w:right w:w="108" w:type="dxa"/>
                  </w:tcMar>
                  <w:hideMark/>
                </w:tcPr>
                <w:p w:rsidR="006B2708" w:rsidRPr="000813A7" w:rsidRDefault="006B2708" w:rsidP="00622363">
                  <w:pPr>
                    <w:spacing w:before="0" w:line="240" w:lineRule="auto"/>
                    <w:jc w:val="left"/>
                    <w:rPr>
                      <w:rFonts w:eastAsiaTheme="minorHAnsi"/>
                      <w:sz w:val="22"/>
                      <w:szCs w:val="22"/>
                    </w:rPr>
                  </w:pPr>
                  <w:r w:rsidRPr="000813A7">
                    <w:t>110 dBW at 20 kW</w:t>
                  </w:r>
                </w:p>
              </w:tc>
            </w:tr>
            <w:tr w:rsidR="006B2708" w:rsidRPr="000813A7">
              <w:tc>
                <w:tcPr>
                  <w:tcW w:w="1075" w:type="dxa"/>
                  <w:tcMar>
                    <w:top w:w="0" w:type="dxa"/>
                    <w:left w:w="108" w:type="dxa"/>
                    <w:bottom w:w="0" w:type="dxa"/>
                    <w:right w:w="108" w:type="dxa"/>
                  </w:tcMar>
                </w:tcPr>
                <w:p w:rsidR="006B2708" w:rsidRPr="000813A7" w:rsidRDefault="006B2708" w:rsidP="00622363">
                  <w:pPr>
                    <w:spacing w:before="0" w:line="240" w:lineRule="auto"/>
                    <w:jc w:val="left"/>
                    <w:rPr>
                      <w:rFonts w:eastAsiaTheme="minorHAnsi"/>
                      <w:sz w:val="22"/>
                      <w:szCs w:val="22"/>
                    </w:rPr>
                  </w:pPr>
                </w:p>
              </w:tc>
              <w:tc>
                <w:tcPr>
                  <w:tcW w:w="1805" w:type="dxa"/>
                  <w:tcMar>
                    <w:top w:w="0" w:type="dxa"/>
                    <w:left w:w="108" w:type="dxa"/>
                    <w:bottom w:w="0" w:type="dxa"/>
                    <w:right w:w="108" w:type="dxa"/>
                  </w:tcMar>
                  <w:hideMark/>
                </w:tcPr>
                <w:p w:rsidR="006B2708" w:rsidRPr="000813A7" w:rsidRDefault="006B2708" w:rsidP="00622363">
                  <w:pPr>
                    <w:spacing w:before="0" w:line="240" w:lineRule="auto"/>
                    <w:jc w:val="left"/>
                    <w:rPr>
                      <w:rFonts w:eastAsiaTheme="minorHAnsi"/>
                      <w:sz w:val="22"/>
                      <w:szCs w:val="22"/>
                    </w:rPr>
                  </w:pPr>
                  <w:r w:rsidRPr="000813A7">
                    <w:t>70m</w:t>
                  </w:r>
                </w:p>
              </w:tc>
              <w:tc>
                <w:tcPr>
                  <w:tcW w:w="2660" w:type="dxa"/>
                  <w:tcMar>
                    <w:top w:w="0" w:type="dxa"/>
                    <w:left w:w="108" w:type="dxa"/>
                    <w:bottom w:w="0" w:type="dxa"/>
                    <w:right w:w="108" w:type="dxa"/>
                  </w:tcMar>
                  <w:hideMark/>
                </w:tcPr>
                <w:p w:rsidR="006B2708" w:rsidRPr="000813A7" w:rsidRDefault="006B2708" w:rsidP="00622363">
                  <w:pPr>
                    <w:spacing w:before="0" w:line="240" w:lineRule="auto"/>
                    <w:jc w:val="left"/>
                    <w:rPr>
                      <w:rFonts w:eastAsiaTheme="minorHAnsi"/>
                      <w:sz w:val="22"/>
                      <w:szCs w:val="22"/>
                    </w:rPr>
                  </w:pPr>
                  <w:r w:rsidRPr="000813A7">
                    <w:t>116 dBW at 20 kW</w:t>
                  </w:r>
                </w:p>
              </w:tc>
            </w:tr>
          </w:tbl>
          <w:p w:rsidR="006B2708" w:rsidRPr="000813A7" w:rsidRDefault="006B2708" w:rsidP="00622363">
            <w:pPr>
              <w:spacing w:before="0" w:line="240" w:lineRule="auto"/>
              <w:jc w:val="left"/>
              <w:rPr>
                <w:rFonts w:eastAsiaTheme="minorHAnsi"/>
                <w:szCs w:val="24"/>
              </w:rPr>
            </w:pPr>
          </w:p>
        </w:tc>
      </w:tr>
      <w:tr w:rsidR="006B2708" w:rsidRPr="000813A7" w:rsidTr="00622363">
        <w:trPr>
          <w:trHeight w:val="880"/>
        </w:trPr>
        <w:tc>
          <w:tcPr>
            <w:tcW w:w="329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szCs w:val="24"/>
              </w:rPr>
            </w:pPr>
            <w:r w:rsidRPr="000813A7">
              <w:t>Polarizations Supported</w:t>
            </w:r>
          </w:p>
        </w:tc>
        <w:tc>
          <w:tcPr>
            <w:tcW w:w="5735" w:type="dxa"/>
            <w:tcBorders>
              <w:top w:val="nil"/>
              <w:left w:val="nil"/>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rPr>
            </w:pPr>
            <w:r w:rsidRPr="000813A7">
              <w:t>RCP</w:t>
            </w:r>
          </w:p>
          <w:p w:rsidR="006B2708" w:rsidRPr="000813A7" w:rsidRDefault="006B2708" w:rsidP="00622363">
            <w:pPr>
              <w:spacing w:before="0" w:line="240" w:lineRule="auto"/>
              <w:jc w:val="left"/>
            </w:pPr>
            <w:r w:rsidRPr="000813A7">
              <w:t>LCP</w:t>
            </w:r>
          </w:p>
          <w:p w:rsidR="006B2708" w:rsidRPr="000813A7" w:rsidRDefault="006B2708" w:rsidP="00622363">
            <w:pPr>
              <w:spacing w:before="0" w:line="240" w:lineRule="auto"/>
              <w:jc w:val="left"/>
              <w:rPr>
                <w:rFonts w:eastAsiaTheme="minorHAnsi"/>
                <w:szCs w:val="24"/>
              </w:rPr>
            </w:pPr>
            <w:r w:rsidRPr="000813A7">
              <w:t>No RCP/LCP simultaneity</w:t>
            </w:r>
          </w:p>
        </w:tc>
      </w:tr>
      <w:tr w:rsidR="006B2708" w:rsidRPr="000813A7" w:rsidTr="00622363">
        <w:trPr>
          <w:trHeight w:val="673"/>
        </w:trPr>
        <w:tc>
          <w:tcPr>
            <w:tcW w:w="329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szCs w:val="24"/>
              </w:rPr>
            </w:pPr>
            <w:r w:rsidRPr="000813A7">
              <w:t>Modulation Types</w:t>
            </w:r>
          </w:p>
        </w:tc>
        <w:tc>
          <w:tcPr>
            <w:tcW w:w="5735" w:type="dxa"/>
            <w:tcBorders>
              <w:top w:val="nil"/>
              <w:left w:val="nil"/>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autoSpaceDE w:val="0"/>
              <w:autoSpaceDN w:val="0"/>
              <w:spacing w:before="0" w:line="240" w:lineRule="auto"/>
              <w:jc w:val="left"/>
              <w:rPr>
                <w:rFonts w:eastAsiaTheme="minorHAnsi"/>
              </w:rPr>
            </w:pPr>
            <w:r w:rsidRPr="000813A7">
              <w:t>BPSK on subcarrier for uplink rate ≤ 4 kbps</w:t>
            </w:r>
          </w:p>
          <w:p w:rsidR="006B2708" w:rsidRPr="000813A7" w:rsidRDefault="006B2708" w:rsidP="00622363">
            <w:pPr>
              <w:autoSpaceDE w:val="0"/>
              <w:autoSpaceDN w:val="0"/>
              <w:spacing w:before="0" w:line="240" w:lineRule="auto"/>
              <w:jc w:val="left"/>
              <w:rPr>
                <w:rFonts w:eastAsiaTheme="minorHAnsi"/>
                <w:szCs w:val="24"/>
              </w:rPr>
            </w:pPr>
            <w:r w:rsidRPr="000813A7">
              <w:t>BPSK directly on carrier for uplink rate 4 kbps to 256 kbps</w:t>
            </w:r>
          </w:p>
        </w:tc>
      </w:tr>
      <w:tr w:rsidR="006B2708" w:rsidRPr="000813A7" w:rsidTr="00622363">
        <w:trPr>
          <w:trHeight w:val="615"/>
        </w:trPr>
        <w:tc>
          <w:tcPr>
            <w:tcW w:w="329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szCs w:val="24"/>
              </w:rPr>
            </w:pPr>
            <w:r w:rsidRPr="000813A7">
              <w:t>Modulation Formats</w:t>
            </w:r>
          </w:p>
        </w:tc>
        <w:tc>
          <w:tcPr>
            <w:tcW w:w="5735" w:type="dxa"/>
            <w:tcBorders>
              <w:top w:val="nil"/>
              <w:left w:val="nil"/>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rPr>
            </w:pPr>
            <w:r w:rsidRPr="000813A7">
              <w:t>NRZ: L, M, S</w:t>
            </w:r>
          </w:p>
          <w:p w:rsidR="006B2708" w:rsidRPr="000813A7" w:rsidRDefault="006B2708" w:rsidP="00622363">
            <w:pPr>
              <w:spacing w:before="0" w:line="240" w:lineRule="auto"/>
              <w:jc w:val="left"/>
              <w:rPr>
                <w:rFonts w:eastAsiaTheme="minorHAnsi"/>
                <w:szCs w:val="24"/>
              </w:rPr>
            </w:pPr>
            <w:r w:rsidRPr="000813A7">
              <w:t>Bi-phase L or Manchester, M, S</w:t>
            </w:r>
          </w:p>
        </w:tc>
      </w:tr>
      <w:tr w:rsidR="006B2708" w:rsidRPr="000813A7" w:rsidTr="00622363">
        <w:trPr>
          <w:trHeight w:val="412"/>
        </w:trPr>
        <w:tc>
          <w:tcPr>
            <w:tcW w:w="329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sz w:val="22"/>
                <w:szCs w:val="22"/>
              </w:rPr>
            </w:pPr>
            <w:r w:rsidRPr="000813A7">
              <w:t>Modulation Index Range</w:t>
            </w:r>
          </w:p>
        </w:tc>
        <w:tc>
          <w:tcPr>
            <w:tcW w:w="5735" w:type="dxa"/>
            <w:tcBorders>
              <w:top w:val="nil"/>
              <w:left w:val="nil"/>
              <w:bottom w:val="single" w:sz="8" w:space="0" w:color="auto"/>
              <w:right w:val="single" w:sz="8" w:space="0" w:color="auto"/>
            </w:tcBorders>
            <w:tcMar>
              <w:top w:w="15" w:type="dxa"/>
              <w:left w:w="15" w:type="dxa"/>
              <w:bottom w:w="0" w:type="dxa"/>
              <w:right w:w="15" w:type="dxa"/>
            </w:tcMar>
            <w:hideMark/>
          </w:tcPr>
          <w:p w:rsidR="006B2708" w:rsidRPr="000813A7" w:rsidRDefault="000813A7" w:rsidP="00622363">
            <w:pPr>
              <w:spacing w:before="0" w:line="240" w:lineRule="auto"/>
              <w:jc w:val="left"/>
              <w:rPr>
                <w:rFonts w:eastAsiaTheme="minorHAnsi"/>
              </w:rPr>
            </w:pPr>
            <w:r w:rsidRPr="000813A7">
              <w:t>Sine wave</w:t>
            </w:r>
            <w:r w:rsidR="006B2708" w:rsidRPr="000813A7">
              <w:t xml:space="preserve"> subcarrier:</w:t>
            </w:r>
            <w:r w:rsidR="00B86EB2" w:rsidRPr="000813A7">
              <w:tab/>
            </w:r>
            <w:r w:rsidR="00B86EB2" w:rsidRPr="000813A7">
              <w:tab/>
            </w:r>
            <w:r w:rsidR="006B2708" w:rsidRPr="000813A7">
              <w:t>0.1 – 1.52 radians </w:t>
            </w:r>
          </w:p>
          <w:p w:rsidR="006B2708" w:rsidRPr="000813A7" w:rsidRDefault="000813A7" w:rsidP="00622363">
            <w:pPr>
              <w:spacing w:before="0" w:line="240" w:lineRule="auto"/>
              <w:jc w:val="left"/>
            </w:pPr>
            <w:r w:rsidRPr="000813A7">
              <w:t>Square wave</w:t>
            </w:r>
            <w:r w:rsidR="006B2708" w:rsidRPr="000813A7">
              <w:t xml:space="preserve"> subcarrier:</w:t>
            </w:r>
            <w:r w:rsidR="00B86EB2" w:rsidRPr="000813A7">
              <w:tab/>
            </w:r>
            <w:r w:rsidR="006B2708" w:rsidRPr="000813A7">
              <w:t>0.1 – 1.40 radians </w:t>
            </w:r>
          </w:p>
          <w:p w:rsidR="006B2708" w:rsidRPr="000813A7" w:rsidRDefault="006B2708" w:rsidP="00B86EB2">
            <w:pPr>
              <w:spacing w:before="0" w:line="240" w:lineRule="auto"/>
              <w:jc w:val="left"/>
              <w:rPr>
                <w:rFonts w:eastAsiaTheme="minorHAnsi"/>
                <w:sz w:val="22"/>
                <w:szCs w:val="22"/>
              </w:rPr>
            </w:pPr>
            <w:r w:rsidRPr="000813A7">
              <w:t>No subcarrier</w:t>
            </w:r>
            <w:r w:rsidR="00B86EB2" w:rsidRPr="000813A7">
              <w:tab/>
            </w:r>
            <w:r w:rsidR="00B86EB2" w:rsidRPr="000813A7">
              <w:tab/>
            </w:r>
            <w:r w:rsidR="00B86EB2" w:rsidRPr="000813A7">
              <w:tab/>
            </w:r>
            <w:r w:rsidRPr="000813A7">
              <w:t>0.1 – 1.57 radians</w:t>
            </w:r>
          </w:p>
        </w:tc>
      </w:tr>
      <w:tr w:rsidR="006B2708" w:rsidRPr="000813A7" w:rsidTr="00622363">
        <w:trPr>
          <w:trHeight w:val="601"/>
        </w:trPr>
        <w:tc>
          <w:tcPr>
            <w:tcW w:w="329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szCs w:val="24"/>
              </w:rPr>
            </w:pPr>
            <w:r w:rsidRPr="000813A7">
              <w:t>Carrier/Subcarrier Waveform</w:t>
            </w:r>
          </w:p>
        </w:tc>
        <w:tc>
          <w:tcPr>
            <w:tcW w:w="5735" w:type="dxa"/>
            <w:tcBorders>
              <w:top w:val="nil"/>
              <w:left w:val="nil"/>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rPr>
            </w:pPr>
            <w:r w:rsidRPr="000813A7">
              <w:t>Residual carrier: sine wave</w:t>
            </w:r>
          </w:p>
          <w:p w:rsidR="006B2708" w:rsidRPr="000813A7" w:rsidRDefault="006B2708" w:rsidP="00B86EB2">
            <w:pPr>
              <w:spacing w:before="0" w:line="240" w:lineRule="auto"/>
              <w:jc w:val="left"/>
              <w:rPr>
                <w:rFonts w:eastAsiaTheme="minorHAnsi"/>
                <w:szCs w:val="24"/>
              </w:rPr>
            </w:pPr>
            <w:r w:rsidRPr="000813A7">
              <w:t>Subcarrier: 8 or 16 kHz</w:t>
            </w:r>
          </w:p>
        </w:tc>
      </w:tr>
      <w:tr w:rsidR="006B2708" w:rsidRPr="000813A7" w:rsidTr="00B86EB2">
        <w:trPr>
          <w:trHeight w:val="507"/>
        </w:trPr>
        <w:tc>
          <w:tcPr>
            <w:tcW w:w="329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szCs w:val="24"/>
              </w:rPr>
            </w:pPr>
            <w:r w:rsidRPr="000813A7">
              <w:t>Uplink Acquisition Types</w:t>
            </w:r>
          </w:p>
        </w:tc>
        <w:tc>
          <w:tcPr>
            <w:tcW w:w="5735" w:type="dxa"/>
            <w:tcBorders>
              <w:top w:val="nil"/>
              <w:left w:val="nil"/>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szCs w:val="24"/>
              </w:rPr>
            </w:pPr>
            <w:r w:rsidRPr="000813A7">
              <w:t>CCSDS Physical Link Operations Procedure-2 (PLOP-2)</w:t>
            </w:r>
          </w:p>
        </w:tc>
      </w:tr>
      <w:tr w:rsidR="006B2708" w:rsidRPr="000813A7" w:rsidTr="00622363">
        <w:trPr>
          <w:trHeight w:val="628"/>
        </w:trPr>
        <w:tc>
          <w:tcPr>
            <w:tcW w:w="329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szCs w:val="24"/>
              </w:rPr>
            </w:pPr>
            <w:r w:rsidRPr="000813A7">
              <w:t>Uplink Data Rate</w:t>
            </w:r>
          </w:p>
        </w:tc>
        <w:tc>
          <w:tcPr>
            <w:tcW w:w="5735" w:type="dxa"/>
            <w:tcBorders>
              <w:top w:val="nil"/>
              <w:left w:val="nil"/>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rPr>
            </w:pPr>
            <w:r w:rsidRPr="000813A7">
              <w:t>Maximum 256 kbps</w:t>
            </w:r>
          </w:p>
          <w:p w:rsidR="006B2708" w:rsidRPr="000813A7" w:rsidRDefault="006B2708" w:rsidP="00622363">
            <w:pPr>
              <w:spacing w:before="0" w:line="240" w:lineRule="auto"/>
              <w:jc w:val="left"/>
              <w:rPr>
                <w:rFonts w:eastAsiaTheme="minorHAnsi"/>
                <w:szCs w:val="24"/>
              </w:rPr>
            </w:pPr>
            <w:r w:rsidRPr="000813A7">
              <w:t>Minimum 7.8 bps</w:t>
            </w:r>
          </w:p>
        </w:tc>
      </w:tr>
      <w:tr w:rsidR="006B2708" w:rsidRPr="000813A7" w:rsidTr="00622363">
        <w:trPr>
          <w:trHeight w:val="403"/>
        </w:trPr>
        <w:tc>
          <w:tcPr>
            <w:tcW w:w="329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szCs w:val="24"/>
              </w:rPr>
            </w:pPr>
            <w:r w:rsidRPr="000813A7">
              <w:t>Channel Coding</w:t>
            </w:r>
          </w:p>
        </w:tc>
        <w:tc>
          <w:tcPr>
            <w:tcW w:w="5735" w:type="dxa"/>
            <w:tcBorders>
              <w:top w:val="nil"/>
              <w:left w:val="nil"/>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szCs w:val="24"/>
              </w:rPr>
            </w:pPr>
            <w:r w:rsidRPr="000813A7">
              <w:t>Provided by mission user</w:t>
            </w:r>
          </w:p>
        </w:tc>
      </w:tr>
      <w:tr w:rsidR="006B2708" w:rsidRPr="000813A7" w:rsidTr="00622363">
        <w:trPr>
          <w:trHeight w:val="403"/>
        </w:trPr>
        <w:tc>
          <w:tcPr>
            <w:tcW w:w="329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sz w:val="22"/>
                <w:szCs w:val="22"/>
              </w:rPr>
            </w:pPr>
            <w:r w:rsidRPr="000813A7">
              <w:t>Data from MOC to DSN</w:t>
            </w:r>
          </w:p>
        </w:tc>
        <w:tc>
          <w:tcPr>
            <w:tcW w:w="5735" w:type="dxa"/>
            <w:tcBorders>
              <w:top w:val="nil"/>
              <w:left w:val="nil"/>
              <w:bottom w:val="single" w:sz="8" w:space="0" w:color="auto"/>
              <w:right w:val="single" w:sz="8" w:space="0" w:color="auto"/>
            </w:tcBorders>
            <w:tcMar>
              <w:top w:w="15" w:type="dxa"/>
              <w:left w:w="15" w:type="dxa"/>
              <w:bottom w:w="0" w:type="dxa"/>
              <w:right w:w="15" w:type="dxa"/>
            </w:tcMar>
            <w:hideMark/>
          </w:tcPr>
          <w:p w:rsidR="006B2708" w:rsidRPr="000813A7" w:rsidRDefault="006B2708" w:rsidP="00B86EB2">
            <w:pPr>
              <w:spacing w:before="0" w:line="240" w:lineRule="auto"/>
              <w:jc w:val="left"/>
              <w:rPr>
                <w:rFonts w:eastAsiaTheme="minorHAnsi"/>
                <w:sz w:val="22"/>
                <w:szCs w:val="22"/>
              </w:rPr>
            </w:pPr>
            <w:r w:rsidRPr="000813A7">
              <w:t>Stream of CLTUs over a TCP/IP interface</w:t>
            </w:r>
            <w:r w:rsidR="00B86EB2" w:rsidRPr="000813A7">
              <w:t xml:space="preserve"> </w:t>
            </w:r>
            <w:r w:rsidRPr="000813A7">
              <w:t>or</w:t>
            </w:r>
            <w:r w:rsidR="00B86EB2" w:rsidRPr="000813A7">
              <w:t xml:space="preserve"> </w:t>
            </w:r>
            <w:r w:rsidRPr="000813A7">
              <w:t>File of CLTUs</w:t>
            </w:r>
          </w:p>
        </w:tc>
      </w:tr>
      <w:tr w:rsidR="006B2708" w:rsidRPr="000813A7" w:rsidTr="00622363">
        <w:trPr>
          <w:trHeight w:val="763"/>
        </w:trPr>
        <w:tc>
          <w:tcPr>
            <w:tcW w:w="329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szCs w:val="24"/>
              </w:rPr>
            </w:pPr>
            <w:r w:rsidRPr="000813A7">
              <w:t>Data from DSN To Spacecraft</w:t>
            </w:r>
          </w:p>
        </w:tc>
        <w:tc>
          <w:tcPr>
            <w:tcW w:w="5735" w:type="dxa"/>
            <w:tcBorders>
              <w:top w:val="nil"/>
              <w:left w:val="nil"/>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sz w:val="22"/>
                <w:szCs w:val="22"/>
              </w:rPr>
            </w:pPr>
            <w:r w:rsidRPr="000813A7">
              <w:t>CLTU per CCSDS TC Space Link Protocol (ref. CCSDS 232.0-B-1)</w:t>
            </w:r>
          </w:p>
        </w:tc>
      </w:tr>
      <w:tr w:rsidR="006B2708" w:rsidRPr="000813A7" w:rsidTr="00622363">
        <w:trPr>
          <w:trHeight w:val="997"/>
        </w:trPr>
        <w:tc>
          <w:tcPr>
            <w:tcW w:w="329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szCs w:val="24"/>
              </w:rPr>
            </w:pPr>
            <w:r w:rsidRPr="000813A7">
              <w:t>Data Unit Size</w:t>
            </w:r>
          </w:p>
        </w:tc>
        <w:tc>
          <w:tcPr>
            <w:tcW w:w="5735" w:type="dxa"/>
            <w:tcBorders>
              <w:top w:val="nil"/>
              <w:left w:val="nil"/>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rPr>
            </w:pPr>
            <w:r w:rsidRPr="000813A7">
              <w:t>Maximum CLTU size: 32,752 bits</w:t>
            </w:r>
          </w:p>
          <w:p w:rsidR="006B2708" w:rsidRPr="000813A7" w:rsidRDefault="006B2708" w:rsidP="00622363">
            <w:pPr>
              <w:spacing w:before="0" w:line="240" w:lineRule="auto"/>
              <w:jc w:val="left"/>
            </w:pPr>
            <w:r w:rsidRPr="000813A7">
              <w:t>Minimum: 16 bits</w:t>
            </w:r>
          </w:p>
          <w:p w:rsidR="006B2708" w:rsidRPr="000813A7" w:rsidRDefault="006B2708" w:rsidP="00622363">
            <w:pPr>
              <w:spacing w:before="0" w:line="240" w:lineRule="auto"/>
              <w:jc w:val="left"/>
              <w:rPr>
                <w:rFonts w:eastAsiaTheme="minorHAnsi"/>
                <w:szCs w:val="24"/>
              </w:rPr>
            </w:pPr>
            <w:r w:rsidRPr="000813A7">
              <w:t>A series of CLTUs can be contiguously radiated.</w:t>
            </w:r>
          </w:p>
        </w:tc>
      </w:tr>
      <w:tr w:rsidR="006B2708" w:rsidRPr="000813A7" w:rsidTr="00B86EB2">
        <w:trPr>
          <w:trHeight w:val="379"/>
        </w:trPr>
        <w:tc>
          <w:tcPr>
            <w:tcW w:w="329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szCs w:val="24"/>
              </w:rPr>
            </w:pPr>
            <w:r w:rsidRPr="000813A7">
              <w:t>Data Retention Period</w:t>
            </w:r>
          </w:p>
        </w:tc>
        <w:tc>
          <w:tcPr>
            <w:tcW w:w="5735" w:type="dxa"/>
            <w:tcBorders>
              <w:top w:val="nil"/>
              <w:left w:val="nil"/>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szCs w:val="24"/>
              </w:rPr>
            </w:pPr>
            <w:r w:rsidRPr="000813A7">
              <w:t>No data retention other than buffer staging for radiation</w:t>
            </w:r>
          </w:p>
        </w:tc>
      </w:tr>
      <w:tr w:rsidR="006B2708" w:rsidRPr="000813A7" w:rsidTr="00622363">
        <w:trPr>
          <w:trHeight w:val="448"/>
        </w:trPr>
        <w:tc>
          <w:tcPr>
            <w:tcW w:w="329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szCs w:val="24"/>
              </w:rPr>
            </w:pPr>
            <w:r w:rsidRPr="000813A7">
              <w:t>Data Delivery Methods from MOC to DSN</w:t>
            </w:r>
          </w:p>
        </w:tc>
        <w:tc>
          <w:tcPr>
            <w:tcW w:w="5735" w:type="dxa"/>
            <w:tcBorders>
              <w:top w:val="nil"/>
              <w:left w:val="nil"/>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rPr>
            </w:pPr>
            <w:r w:rsidRPr="000813A7">
              <w:t>CCSDS Space Link Extension (SLE) Forward CLTU</w:t>
            </w:r>
            <w:r w:rsidR="00B86EB2" w:rsidRPr="000813A7">
              <w:br/>
            </w:r>
            <w:r w:rsidRPr="000813A7">
              <w:t>(ref. CCSDS 912.1-B-2), on-line delivery mode</w:t>
            </w:r>
          </w:p>
          <w:p w:rsidR="006B2708" w:rsidRPr="000813A7" w:rsidRDefault="006B2708" w:rsidP="00622363">
            <w:pPr>
              <w:spacing w:before="0" w:line="240" w:lineRule="auto"/>
              <w:jc w:val="left"/>
            </w:pPr>
            <w:r w:rsidRPr="000813A7">
              <w:t xml:space="preserve">CCSDS SLE Enhanced Forward CLTU </w:t>
            </w:r>
            <w:r w:rsidR="00B86EB2" w:rsidRPr="000813A7">
              <w:br/>
            </w:r>
            <w:r w:rsidRPr="000813A7">
              <w:t xml:space="preserve">(ref. CCSDS 912.11-O-1), on-line delivery mode (being implemented, available in 2017) </w:t>
            </w:r>
          </w:p>
          <w:p w:rsidR="006B2708" w:rsidRPr="000813A7" w:rsidRDefault="006B2708" w:rsidP="00622363">
            <w:pPr>
              <w:spacing w:before="0" w:line="240" w:lineRule="auto"/>
              <w:jc w:val="left"/>
              <w:rPr>
                <w:rFonts w:eastAsiaTheme="minorHAnsi"/>
                <w:szCs w:val="24"/>
              </w:rPr>
            </w:pPr>
            <w:r w:rsidRPr="000813A7">
              <w:t>AMMOS Space Command Message File (SCMF) Interface, on-line or off-line delivery mode</w:t>
            </w:r>
          </w:p>
        </w:tc>
      </w:tr>
      <w:tr w:rsidR="006B2708" w:rsidRPr="000813A7" w:rsidTr="00622363">
        <w:trPr>
          <w:trHeight w:val="484"/>
        </w:trPr>
        <w:tc>
          <w:tcPr>
            <w:tcW w:w="329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szCs w:val="24"/>
              </w:rPr>
            </w:pPr>
            <w:r w:rsidRPr="000813A7">
              <w:t>Radiation Latency</w:t>
            </w:r>
          </w:p>
        </w:tc>
        <w:tc>
          <w:tcPr>
            <w:tcW w:w="5735" w:type="dxa"/>
            <w:tcBorders>
              <w:top w:val="nil"/>
              <w:left w:val="nil"/>
              <w:bottom w:val="single" w:sz="8" w:space="0" w:color="auto"/>
              <w:right w:val="single" w:sz="8" w:space="0" w:color="auto"/>
            </w:tcBorders>
            <w:noWrap/>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szCs w:val="24"/>
              </w:rPr>
            </w:pPr>
            <w:r w:rsidRPr="000813A7">
              <w:t>≤ 125 milliseconds per CLTU</w:t>
            </w:r>
          </w:p>
        </w:tc>
      </w:tr>
      <w:tr w:rsidR="006B2708" w:rsidRPr="000813A7" w:rsidTr="00622363">
        <w:trPr>
          <w:trHeight w:val="493"/>
        </w:trPr>
        <w:tc>
          <w:tcPr>
            <w:tcW w:w="329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szCs w:val="24"/>
              </w:rPr>
            </w:pPr>
            <w:r w:rsidRPr="000813A7">
              <w:lastRenderedPageBreak/>
              <w:t>Service Operating Mode</w:t>
            </w:r>
          </w:p>
        </w:tc>
        <w:tc>
          <w:tcPr>
            <w:tcW w:w="5735" w:type="dxa"/>
            <w:tcBorders>
              <w:top w:val="nil"/>
              <w:left w:val="nil"/>
              <w:bottom w:val="single" w:sz="8" w:space="0" w:color="auto"/>
              <w:right w:val="single" w:sz="8" w:space="0" w:color="auto"/>
            </w:tcBorders>
            <w:noWrap/>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szCs w:val="24"/>
              </w:rPr>
            </w:pPr>
            <w:r w:rsidRPr="000813A7">
              <w:t>Automated</w:t>
            </w:r>
          </w:p>
        </w:tc>
      </w:tr>
      <w:tr w:rsidR="006B2708" w:rsidRPr="000813A7" w:rsidTr="00622363">
        <w:trPr>
          <w:trHeight w:val="360"/>
        </w:trPr>
        <w:tc>
          <w:tcPr>
            <w:tcW w:w="329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szCs w:val="24"/>
              </w:rPr>
            </w:pPr>
            <w:r w:rsidRPr="000813A7">
              <w:t>Service Availability</w:t>
            </w:r>
          </w:p>
        </w:tc>
        <w:tc>
          <w:tcPr>
            <w:tcW w:w="5735" w:type="dxa"/>
            <w:tcBorders>
              <w:top w:val="nil"/>
              <w:left w:val="nil"/>
              <w:bottom w:val="single" w:sz="8" w:space="0" w:color="auto"/>
              <w:right w:val="single" w:sz="8" w:space="0" w:color="auto"/>
            </w:tcBorders>
            <w:noWrap/>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rPr>
            </w:pPr>
            <w:r w:rsidRPr="000813A7">
              <w:t>Nominal 95%</w:t>
            </w:r>
          </w:p>
          <w:p w:rsidR="006B2708" w:rsidRPr="000813A7" w:rsidRDefault="006B2708" w:rsidP="00622363">
            <w:pPr>
              <w:spacing w:before="0" w:line="240" w:lineRule="auto"/>
              <w:jc w:val="left"/>
              <w:rPr>
                <w:rFonts w:eastAsiaTheme="minorHAnsi"/>
                <w:szCs w:val="24"/>
              </w:rPr>
            </w:pPr>
            <w:r w:rsidRPr="000813A7">
              <w:t>Mission critical event 98%</w:t>
            </w:r>
          </w:p>
        </w:tc>
      </w:tr>
      <w:tr w:rsidR="006B2708" w:rsidRPr="000813A7" w:rsidTr="00B86EB2">
        <w:trPr>
          <w:trHeight w:val="626"/>
        </w:trPr>
        <w:tc>
          <w:tcPr>
            <w:tcW w:w="329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szCs w:val="24"/>
              </w:rPr>
            </w:pPr>
            <w:r w:rsidRPr="000813A7">
              <w:t>Data Quality</w:t>
            </w:r>
            <w:r w:rsidRPr="000813A7">
              <w:rPr>
                <w:vertAlign w:val="superscript"/>
              </w:rPr>
              <w:t xml:space="preserve">† </w:t>
            </w:r>
          </w:p>
        </w:tc>
        <w:tc>
          <w:tcPr>
            <w:tcW w:w="5735" w:type="dxa"/>
            <w:tcBorders>
              <w:top w:val="nil"/>
              <w:left w:val="nil"/>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rPr>
            </w:pPr>
            <w:r w:rsidRPr="000813A7">
              <w:t>Bit error rate: 10</w:t>
            </w:r>
            <w:r w:rsidRPr="000813A7">
              <w:rPr>
                <w:vertAlign w:val="superscript"/>
              </w:rPr>
              <w:t>-7</w:t>
            </w:r>
          </w:p>
          <w:p w:rsidR="006B2708" w:rsidRPr="000813A7" w:rsidRDefault="006B2708" w:rsidP="00622363">
            <w:pPr>
              <w:spacing w:before="0" w:line="240" w:lineRule="auto"/>
              <w:jc w:val="left"/>
              <w:rPr>
                <w:rFonts w:eastAsiaTheme="minorHAnsi"/>
                <w:szCs w:val="24"/>
              </w:rPr>
            </w:pPr>
            <w:r w:rsidRPr="000813A7">
              <w:t>CLTU error rate: 10</w:t>
            </w:r>
            <w:r w:rsidRPr="000813A7">
              <w:rPr>
                <w:vertAlign w:val="superscript"/>
              </w:rPr>
              <w:t>-4</w:t>
            </w:r>
          </w:p>
        </w:tc>
      </w:tr>
      <w:tr w:rsidR="006B2708" w:rsidRPr="000813A7" w:rsidTr="00B86EB2">
        <w:trPr>
          <w:trHeight w:val="395"/>
        </w:trPr>
        <w:tc>
          <w:tcPr>
            <w:tcW w:w="329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szCs w:val="24"/>
              </w:rPr>
            </w:pPr>
            <w:r w:rsidRPr="000813A7">
              <w:t>Accountability Reporting</w:t>
            </w:r>
          </w:p>
        </w:tc>
        <w:tc>
          <w:tcPr>
            <w:tcW w:w="5735" w:type="dxa"/>
            <w:tcBorders>
              <w:top w:val="nil"/>
              <w:left w:val="nil"/>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szCs w:val="24"/>
              </w:rPr>
            </w:pPr>
            <w:r w:rsidRPr="000813A7">
              <w:t xml:space="preserve">SLE command radiation status report </w:t>
            </w:r>
          </w:p>
        </w:tc>
      </w:tr>
      <w:tr w:rsidR="006B2708" w:rsidRPr="000813A7" w:rsidTr="00622363">
        <w:trPr>
          <w:trHeight w:val="412"/>
        </w:trPr>
        <w:tc>
          <w:tcPr>
            <w:tcW w:w="329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szCs w:val="24"/>
              </w:rPr>
            </w:pPr>
            <w:r w:rsidRPr="000813A7">
              <w:t>Ground Communication Interface Methods</w:t>
            </w:r>
          </w:p>
        </w:tc>
        <w:tc>
          <w:tcPr>
            <w:tcW w:w="5735" w:type="dxa"/>
            <w:tcBorders>
              <w:top w:val="nil"/>
              <w:left w:val="nil"/>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szCs w:val="24"/>
              </w:rPr>
            </w:pPr>
            <w:r w:rsidRPr="000813A7">
              <w:t>Refer to Section 3.8</w:t>
            </w:r>
          </w:p>
        </w:tc>
      </w:tr>
      <w:tr w:rsidR="006B2708" w:rsidRPr="000813A7" w:rsidTr="00622363">
        <w:trPr>
          <w:trHeight w:val="700"/>
        </w:trPr>
        <w:tc>
          <w:tcPr>
            <w:tcW w:w="329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B2708" w:rsidRPr="000813A7" w:rsidRDefault="006B2708" w:rsidP="00622363">
            <w:pPr>
              <w:spacing w:before="0" w:line="240" w:lineRule="auto"/>
              <w:jc w:val="left"/>
              <w:rPr>
                <w:rFonts w:eastAsiaTheme="minorHAnsi"/>
                <w:szCs w:val="24"/>
              </w:rPr>
            </w:pPr>
            <w:r w:rsidRPr="000813A7">
              <w:t xml:space="preserve">DSN Interface Specifications </w:t>
            </w:r>
          </w:p>
        </w:tc>
        <w:tc>
          <w:tcPr>
            <w:tcW w:w="5735" w:type="dxa"/>
            <w:tcBorders>
              <w:top w:val="nil"/>
              <w:left w:val="nil"/>
              <w:bottom w:val="single" w:sz="8" w:space="0" w:color="auto"/>
              <w:right w:val="single" w:sz="8" w:space="0" w:color="auto"/>
            </w:tcBorders>
            <w:tcMar>
              <w:top w:w="15" w:type="dxa"/>
              <w:left w:w="15" w:type="dxa"/>
              <w:bottom w:w="0" w:type="dxa"/>
              <w:right w:w="15" w:type="dxa"/>
            </w:tcMar>
            <w:hideMark/>
          </w:tcPr>
          <w:p w:rsidR="006B2708" w:rsidRPr="000813A7" w:rsidRDefault="006B2708" w:rsidP="00B86EB2">
            <w:pPr>
              <w:spacing w:before="0" w:line="240" w:lineRule="auto"/>
              <w:jc w:val="left"/>
              <w:rPr>
                <w:rFonts w:eastAsiaTheme="minorHAnsi"/>
                <w:szCs w:val="24"/>
              </w:rPr>
            </w:pPr>
            <w:r w:rsidRPr="000813A7">
              <w:t xml:space="preserve">DSN documents 810-005; 810-007; </w:t>
            </w:r>
            <w:r w:rsidR="00B86EB2" w:rsidRPr="000813A7">
              <w:br/>
            </w:r>
            <w:r w:rsidRPr="000813A7">
              <w:t xml:space="preserve">820-013 0163-Telecomm, </w:t>
            </w:r>
            <w:r w:rsidR="00B86EB2" w:rsidRPr="000813A7">
              <w:br/>
            </w:r>
            <w:r w:rsidRPr="000813A7">
              <w:t>0191-Telecomm, 0197-Telecomm, 0198-Telecomm</w:t>
            </w:r>
          </w:p>
        </w:tc>
      </w:tr>
    </w:tbl>
    <w:p w:rsidR="005153E2" w:rsidRPr="000813A7" w:rsidRDefault="005153E2" w:rsidP="004812D0">
      <w:pPr>
        <w:rPr>
          <w:szCs w:val="24"/>
        </w:rPr>
      </w:pPr>
    </w:p>
    <w:p w:rsidR="005153E2" w:rsidRPr="000813A7" w:rsidRDefault="005153E2" w:rsidP="005153E2">
      <w:pPr>
        <w:pStyle w:val="Heading3"/>
      </w:pPr>
      <w:r w:rsidRPr="000813A7">
        <w:rPr>
          <w:spacing w:val="-1"/>
        </w:rPr>
        <w:t xml:space="preserve">IOAG SC#1 </w:t>
      </w:r>
      <w:r w:rsidR="00622363" w:rsidRPr="000813A7">
        <w:rPr>
          <w:spacing w:val="-1"/>
        </w:rPr>
        <w:t xml:space="preserve">FORWARD DATA DELIVERy </w:t>
      </w:r>
      <w:r w:rsidRPr="000813A7">
        <w:rPr>
          <w:spacing w:val="-1"/>
        </w:rPr>
        <w:t>Servic</w:t>
      </w:r>
      <w:r w:rsidRPr="000813A7">
        <w:t>es</w:t>
      </w:r>
    </w:p>
    <w:p w:rsidR="008C3F85" w:rsidRPr="000813A7" w:rsidRDefault="00690063" w:rsidP="004812D0">
      <w:pPr>
        <w:rPr>
          <w:szCs w:val="24"/>
        </w:rPr>
      </w:pPr>
      <w:r w:rsidRPr="000813A7">
        <w:rPr>
          <w:szCs w:val="24"/>
        </w:rPr>
        <w:t xml:space="preserve">The list of forward data delivery services defined in IOAG SC#1 is reproduced in </w:t>
      </w:r>
      <w:r w:rsidR="007D15B3" w:rsidRPr="000813A7">
        <w:rPr>
          <w:szCs w:val="24"/>
        </w:rPr>
        <w:fldChar w:fldCharType="begin"/>
      </w:r>
      <w:r w:rsidR="004812D0" w:rsidRPr="000813A7">
        <w:rPr>
          <w:szCs w:val="24"/>
        </w:rPr>
        <w:instrText xml:space="preserve"> REF _Ref481676590 \h </w:instrText>
      </w:r>
      <w:r w:rsidR="007D15B3" w:rsidRPr="000813A7">
        <w:rPr>
          <w:szCs w:val="24"/>
        </w:rPr>
      </w:r>
      <w:r w:rsidR="007D15B3" w:rsidRPr="000813A7">
        <w:rPr>
          <w:szCs w:val="24"/>
        </w:rPr>
        <w:fldChar w:fldCharType="separate"/>
      </w:r>
      <w:r w:rsidR="00B86EB2" w:rsidRPr="000813A7">
        <w:t>Table 3-2</w:t>
      </w:r>
      <w:r w:rsidR="007D15B3" w:rsidRPr="000813A7">
        <w:rPr>
          <w:szCs w:val="24"/>
        </w:rPr>
        <w:fldChar w:fldCharType="end"/>
      </w:r>
      <w:r w:rsidR="004812D0" w:rsidRPr="000813A7">
        <w:rPr>
          <w:szCs w:val="24"/>
        </w:rPr>
        <w:t>.</w:t>
      </w:r>
    </w:p>
    <w:p w:rsidR="009B3BFC" w:rsidRPr="000813A7" w:rsidRDefault="00DC3A41" w:rsidP="00C96C76">
      <w:pPr>
        <w:rPr>
          <w:szCs w:val="24"/>
        </w:rPr>
      </w:pPr>
      <w:r w:rsidRPr="000813A7">
        <w:rPr>
          <w:szCs w:val="24"/>
        </w:rPr>
        <w:t>The forward data delivery services are elaborated in the following sections.</w:t>
      </w:r>
    </w:p>
    <w:p w:rsidR="00F67BF2" w:rsidRPr="000813A7" w:rsidRDefault="009B3BFC" w:rsidP="008F09FA">
      <w:pPr>
        <w:pStyle w:val="TableTitle"/>
        <w:rPr>
          <w:sz w:val="3"/>
          <w:szCs w:val="3"/>
        </w:rPr>
      </w:pPr>
      <w:bookmarkStart w:id="170" w:name="_Ref447656537"/>
      <w:bookmarkStart w:id="171" w:name="_Ref481676590"/>
      <w:bookmarkStart w:id="172" w:name="_Toc510556067"/>
      <w:r w:rsidRPr="000813A7">
        <w:t xml:space="preserve">Table </w:t>
      </w:r>
      <w:fldSimple w:instr=" STYLEREF  &quot;Heading 1&quot; \l \n \t  \* MERGEFORMAT ">
        <w:r w:rsidR="00B86EB2" w:rsidRPr="000813A7">
          <w:t>3</w:t>
        </w:r>
      </w:fldSimple>
      <w:r w:rsidRPr="000813A7">
        <w:t>-</w:t>
      </w:r>
      <w:fldSimple w:instr=" SEQ Table \s 1 \* MERGEFORMAT  \* MERGEFORMAT ">
        <w:r w:rsidR="00B86EB2" w:rsidRPr="000813A7">
          <w:t>2</w:t>
        </w:r>
      </w:fldSimple>
      <w:bookmarkEnd w:id="170"/>
      <w:bookmarkEnd w:id="171"/>
      <w:r w:rsidRPr="000813A7">
        <w:t xml:space="preserve">: </w:t>
      </w:r>
      <w:r w:rsidR="00DC3A41" w:rsidRPr="000813A7">
        <w:t xml:space="preserve">IOAG SC#1 Forward Data Delivery </w:t>
      </w:r>
      <w:r w:rsidRPr="000813A7">
        <w:t>Services</w:t>
      </w:r>
      <w:r w:rsidR="00EC480E" w:rsidRPr="000813A7">
        <w:t>. Core services are in green.</w:t>
      </w:r>
      <w:bookmarkEnd w:id="172"/>
    </w:p>
    <w:tbl>
      <w:tblPr>
        <w:tblW w:w="9397" w:type="dxa"/>
        <w:tblInd w:w="106" w:type="dxa"/>
        <w:tblLayout w:type="fixed"/>
        <w:tblCellMar>
          <w:left w:w="0" w:type="dxa"/>
          <w:right w:w="0" w:type="dxa"/>
        </w:tblCellMar>
        <w:tblLook w:val="0000"/>
      </w:tblPr>
      <w:tblGrid>
        <w:gridCol w:w="838"/>
        <w:gridCol w:w="1896"/>
        <w:gridCol w:w="3969"/>
        <w:gridCol w:w="2694"/>
      </w:tblGrid>
      <w:tr w:rsidR="00F67BF2" w:rsidRPr="000813A7" w:rsidTr="00373EC1">
        <w:trPr>
          <w:trHeight w:hRule="exact" w:val="977"/>
        </w:trPr>
        <w:tc>
          <w:tcPr>
            <w:tcW w:w="838" w:type="dxa"/>
            <w:tcBorders>
              <w:top w:val="single" w:sz="4" w:space="0" w:color="000000"/>
              <w:left w:val="single" w:sz="4" w:space="0" w:color="000000"/>
              <w:bottom w:val="single" w:sz="4" w:space="0" w:color="000000"/>
              <w:right w:val="single" w:sz="4" w:space="0" w:color="000000"/>
            </w:tcBorders>
          </w:tcPr>
          <w:p w:rsidR="00F67BF2" w:rsidRPr="000813A7" w:rsidRDefault="00F67BF2">
            <w:pPr>
              <w:pStyle w:val="TableParagraph"/>
              <w:kinsoku w:val="0"/>
              <w:overflowPunct w:val="0"/>
              <w:ind w:left="128" w:right="100" w:hanging="27"/>
              <w:rPr>
                <w:rFonts w:ascii="Times New Roman" w:hAnsi="Times New Roman" w:cs="Times New Roman"/>
                <w:sz w:val="24"/>
                <w:szCs w:val="24"/>
              </w:rPr>
            </w:pPr>
          </w:p>
        </w:tc>
        <w:tc>
          <w:tcPr>
            <w:tcW w:w="1896" w:type="dxa"/>
            <w:tcBorders>
              <w:top w:val="single" w:sz="4" w:space="0" w:color="000000"/>
              <w:left w:val="single" w:sz="4" w:space="0" w:color="000000"/>
              <w:bottom w:val="single" w:sz="4" w:space="0" w:color="000000"/>
              <w:right w:val="single" w:sz="4" w:space="0" w:color="000000"/>
            </w:tcBorders>
          </w:tcPr>
          <w:p w:rsidR="00F67BF2" w:rsidRPr="000813A7" w:rsidRDefault="00F67BF2" w:rsidP="00373EC1">
            <w:pPr>
              <w:pStyle w:val="TableParagraph"/>
              <w:kinsoku w:val="0"/>
              <w:overflowPunct w:val="0"/>
              <w:spacing w:before="160"/>
              <w:ind w:left="57" w:right="142"/>
              <w:jc w:val="center"/>
              <w:rPr>
                <w:rFonts w:ascii="Times New Roman" w:hAnsi="Times New Roman" w:cs="Times New Roman"/>
                <w:sz w:val="24"/>
                <w:szCs w:val="24"/>
              </w:rPr>
            </w:pPr>
            <w:r w:rsidRPr="000813A7">
              <w:rPr>
                <w:rFonts w:ascii="Times New Roman" w:hAnsi="Times New Roman" w:cs="Times New Roman"/>
                <w:b/>
                <w:bCs/>
                <w:spacing w:val="-1"/>
                <w:sz w:val="24"/>
                <w:szCs w:val="24"/>
              </w:rPr>
              <w:t>IOAG Service</w:t>
            </w:r>
            <w:r w:rsidRPr="000813A7">
              <w:rPr>
                <w:rFonts w:ascii="Times New Roman" w:hAnsi="Times New Roman" w:cs="Times New Roman"/>
                <w:b/>
                <w:bCs/>
                <w:spacing w:val="25"/>
                <w:sz w:val="24"/>
                <w:szCs w:val="24"/>
              </w:rPr>
              <w:t xml:space="preserve"> </w:t>
            </w:r>
            <w:r w:rsidRPr="000813A7">
              <w:rPr>
                <w:rFonts w:ascii="Times New Roman" w:hAnsi="Times New Roman" w:cs="Times New Roman"/>
                <w:b/>
                <w:bCs/>
                <w:spacing w:val="-2"/>
                <w:sz w:val="24"/>
                <w:szCs w:val="24"/>
              </w:rPr>
              <w:t>Types</w:t>
            </w:r>
          </w:p>
        </w:tc>
        <w:tc>
          <w:tcPr>
            <w:tcW w:w="3969" w:type="dxa"/>
            <w:tcBorders>
              <w:top w:val="single" w:sz="4" w:space="0" w:color="000000"/>
              <w:left w:val="single" w:sz="4" w:space="0" w:color="000000"/>
              <w:bottom w:val="single" w:sz="4" w:space="0" w:color="000000"/>
              <w:right w:val="single" w:sz="4" w:space="0" w:color="000000"/>
            </w:tcBorders>
          </w:tcPr>
          <w:p w:rsidR="00F67BF2" w:rsidRPr="000813A7" w:rsidRDefault="00F67BF2" w:rsidP="00373EC1">
            <w:pPr>
              <w:pStyle w:val="TableParagraph"/>
              <w:kinsoku w:val="0"/>
              <w:overflowPunct w:val="0"/>
              <w:spacing w:before="160"/>
              <w:ind w:left="479" w:right="419"/>
              <w:jc w:val="center"/>
              <w:rPr>
                <w:rFonts w:ascii="Times New Roman" w:hAnsi="Times New Roman" w:cs="Times New Roman"/>
                <w:sz w:val="24"/>
                <w:szCs w:val="24"/>
              </w:rPr>
            </w:pPr>
            <w:r w:rsidRPr="000813A7">
              <w:rPr>
                <w:rFonts w:ascii="Times New Roman" w:hAnsi="Times New Roman" w:cs="Times New Roman"/>
                <w:b/>
                <w:bCs/>
                <w:spacing w:val="-1"/>
                <w:sz w:val="24"/>
                <w:szCs w:val="24"/>
              </w:rPr>
              <w:t>Space Link</w:t>
            </w:r>
            <w:r w:rsidRPr="000813A7">
              <w:rPr>
                <w:rFonts w:ascii="Times New Roman" w:hAnsi="Times New Roman" w:cs="Times New Roman"/>
                <w:b/>
                <w:bCs/>
                <w:spacing w:val="-6"/>
                <w:sz w:val="24"/>
                <w:szCs w:val="24"/>
              </w:rPr>
              <w:t xml:space="preserve"> </w:t>
            </w:r>
            <w:r w:rsidRPr="000813A7">
              <w:rPr>
                <w:rFonts w:ascii="Times New Roman" w:hAnsi="Times New Roman" w:cs="Times New Roman"/>
                <w:b/>
                <w:bCs/>
                <w:spacing w:val="-1"/>
                <w:sz w:val="24"/>
                <w:szCs w:val="24"/>
              </w:rPr>
              <w:t>Interface</w:t>
            </w:r>
            <w:r w:rsidRPr="000813A7">
              <w:rPr>
                <w:rFonts w:ascii="Times New Roman" w:hAnsi="Times New Roman" w:cs="Times New Roman"/>
                <w:b/>
                <w:bCs/>
                <w:spacing w:val="25"/>
                <w:sz w:val="24"/>
                <w:szCs w:val="24"/>
              </w:rPr>
              <w:t xml:space="preserve"> </w:t>
            </w:r>
            <w:r w:rsidRPr="000813A7">
              <w:rPr>
                <w:rFonts w:ascii="Times New Roman" w:hAnsi="Times New Roman" w:cs="Times New Roman"/>
                <w:b/>
                <w:bCs/>
                <w:spacing w:val="-1"/>
                <w:sz w:val="24"/>
                <w:szCs w:val="24"/>
              </w:rPr>
              <w:t>Standards</w:t>
            </w:r>
          </w:p>
        </w:tc>
        <w:tc>
          <w:tcPr>
            <w:tcW w:w="2694" w:type="dxa"/>
            <w:tcBorders>
              <w:top w:val="single" w:sz="4" w:space="0" w:color="000000"/>
              <w:left w:val="single" w:sz="4" w:space="0" w:color="000000"/>
              <w:bottom w:val="single" w:sz="4" w:space="0" w:color="000000"/>
              <w:right w:val="single" w:sz="4" w:space="0" w:color="000000"/>
            </w:tcBorders>
          </w:tcPr>
          <w:p w:rsidR="00F67BF2" w:rsidRPr="000813A7" w:rsidRDefault="00F67BF2" w:rsidP="00373EC1">
            <w:pPr>
              <w:pStyle w:val="TableParagraph"/>
              <w:kinsoku w:val="0"/>
              <w:overflowPunct w:val="0"/>
              <w:spacing w:before="160"/>
              <w:ind w:left="57" w:right="142"/>
              <w:jc w:val="center"/>
              <w:rPr>
                <w:rFonts w:ascii="Times New Roman" w:hAnsi="Times New Roman" w:cs="Times New Roman"/>
                <w:sz w:val="24"/>
                <w:szCs w:val="24"/>
              </w:rPr>
            </w:pPr>
            <w:r w:rsidRPr="000813A7">
              <w:rPr>
                <w:rFonts w:ascii="Times New Roman" w:hAnsi="Times New Roman" w:cs="Times New Roman"/>
                <w:b/>
                <w:bCs/>
                <w:spacing w:val="-1"/>
                <w:sz w:val="24"/>
                <w:szCs w:val="24"/>
              </w:rPr>
              <w:t>Ground Link</w:t>
            </w:r>
            <w:r w:rsidRPr="000813A7">
              <w:rPr>
                <w:rFonts w:ascii="Times New Roman" w:hAnsi="Times New Roman" w:cs="Times New Roman"/>
                <w:b/>
                <w:bCs/>
                <w:spacing w:val="24"/>
                <w:sz w:val="24"/>
                <w:szCs w:val="24"/>
              </w:rPr>
              <w:t xml:space="preserve"> </w:t>
            </w:r>
            <w:r w:rsidRPr="000813A7">
              <w:rPr>
                <w:rFonts w:ascii="Times New Roman" w:hAnsi="Times New Roman" w:cs="Times New Roman"/>
                <w:b/>
                <w:bCs/>
                <w:spacing w:val="-1"/>
                <w:sz w:val="24"/>
                <w:szCs w:val="24"/>
              </w:rPr>
              <w:t>Interface</w:t>
            </w:r>
            <w:r w:rsidRPr="000813A7">
              <w:rPr>
                <w:rFonts w:ascii="Times New Roman" w:hAnsi="Times New Roman" w:cs="Times New Roman"/>
                <w:b/>
                <w:bCs/>
                <w:spacing w:val="19"/>
                <w:sz w:val="24"/>
                <w:szCs w:val="24"/>
              </w:rPr>
              <w:t xml:space="preserve"> </w:t>
            </w:r>
            <w:r w:rsidRPr="000813A7">
              <w:rPr>
                <w:rFonts w:ascii="Times New Roman" w:hAnsi="Times New Roman" w:cs="Times New Roman"/>
                <w:b/>
                <w:bCs/>
                <w:spacing w:val="-1"/>
                <w:sz w:val="24"/>
                <w:szCs w:val="24"/>
              </w:rPr>
              <w:t>Standards</w:t>
            </w:r>
          </w:p>
        </w:tc>
      </w:tr>
      <w:tr w:rsidR="00F67BF2" w:rsidRPr="000813A7" w:rsidTr="00373EC1">
        <w:trPr>
          <w:trHeight w:hRule="exact" w:val="1403"/>
        </w:trPr>
        <w:tc>
          <w:tcPr>
            <w:tcW w:w="838" w:type="dxa"/>
            <w:vMerge w:val="restart"/>
            <w:tcBorders>
              <w:top w:val="single" w:sz="4" w:space="0" w:color="000000"/>
              <w:left w:val="single" w:sz="4" w:space="0" w:color="000000"/>
              <w:bottom w:val="single" w:sz="4" w:space="0" w:color="000000"/>
              <w:right w:val="single" w:sz="4" w:space="0" w:color="000000"/>
            </w:tcBorders>
            <w:shd w:val="clear" w:color="auto" w:fill="FFFF99"/>
            <w:textDirection w:val="btLr"/>
          </w:tcPr>
          <w:p w:rsidR="00F67BF2" w:rsidRPr="000813A7" w:rsidRDefault="00F67BF2">
            <w:pPr>
              <w:pStyle w:val="TableParagraph"/>
              <w:kinsoku w:val="0"/>
              <w:overflowPunct w:val="0"/>
              <w:spacing w:before="10"/>
              <w:rPr>
                <w:rFonts w:ascii="Times New Roman" w:hAnsi="Times New Roman" w:cs="Times New Roman"/>
                <w:sz w:val="24"/>
                <w:szCs w:val="24"/>
              </w:rPr>
            </w:pPr>
          </w:p>
          <w:p w:rsidR="00F67BF2" w:rsidRPr="000813A7" w:rsidRDefault="00F67BF2">
            <w:pPr>
              <w:pStyle w:val="TableParagraph"/>
              <w:kinsoku w:val="0"/>
              <w:overflowPunct w:val="0"/>
              <w:ind w:left="1729"/>
              <w:rPr>
                <w:rFonts w:ascii="Times New Roman" w:hAnsi="Times New Roman" w:cs="Times New Roman"/>
                <w:sz w:val="24"/>
                <w:szCs w:val="24"/>
              </w:rPr>
            </w:pPr>
            <w:r w:rsidRPr="000813A7">
              <w:rPr>
                <w:rFonts w:ascii="Times New Roman" w:hAnsi="Times New Roman" w:cs="Times New Roman"/>
                <w:b/>
                <w:bCs/>
                <w:spacing w:val="-1"/>
                <w:sz w:val="24"/>
                <w:szCs w:val="24"/>
              </w:rPr>
              <w:t>Forward</w:t>
            </w:r>
            <w:r w:rsidRPr="000813A7">
              <w:rPr>
                <w:rFonts w:ascii="Times New Roman" w:hAnsi="Times New Roman" w:cs="Times New Roman"/>
                <w:b/>
                <w:bCs/>
                <w:sz w:val="24"/>
                <w:szCs w:val="24"/>
              </w:rPr>
              <w:t xml:space="preserve"> </w:t>
            </w:r>
            <w:r w:rsidRPr="000813A7">
              <w:rPr>
                <w:rFonts w:ascii="Times New Roman" w:hAnsi="Times New Roman" w:cs="Times New Roman"/>
                <w:b/>
                <w:bCs/>
                <w:spacing w:val="-1"/>
                <w:sz w:val="24"/>
                <w:szCs w:val="24"/>
              </w:rPr>
              <w:t>Data</w:t>
            </w:r>
            <w:r w:rsidRPr="000813A7">
              <w:rPr>
                <w:rFonts w:ascii="Times New Roman" w:hAnsi="Times New Roman" w:cs="Times New Roman"/>
                <w:b/>
                <w:bCs/>
                <w:sz w:val="24"/>
                <w:szCs w:val="24"/>
              </w:rPr>
              <w:t xml:space="preserve"> </w:t>
            </w:r>
            <w:r w:rsidRPr="000813A7">
              <w:rPr>
                <w:rFonts w:ascii="Times New Roman" w:hAnsi="Times New Roman" w:cs="Times New Roman"/>
                <w:b/>
                <w:bCs/>
                <w:spacing w:val="-1"/>
                <w:sz w:val="24"/>
                <w:szCs w:val="24"/>
              </w:rPr>
              <w:t>Delivery</w:t>
            </w:r>
            <w:r w:rsidRPr="000813A7">
              <w:rPr>
                <w:rFonts w:ascii="Times New Roman" w:hAnsi="Times New Roman" w:cs="Times New Roman"/>
                <w:b/>
                <w:bCs/>
                <w:sz w:val="24"/>
                <w:szCs w:val="24"/>
              </w:rPr>
              <w:t xml:space="preserve"> </w:t>
            </w:r>
            <w:r w:rsidRPr="000813A7">
              <w:rPr>
                <w:rFonts w:ascii="Times New Roman" w:hAnsi="Times New Roman" w:cs="Times New Roman"/>
                <w:b/>
                <w:bCs/>
                <w:spacing w:val="2"/>
                <w:sz w:val="24"/>
                <w:szCs w:val="24"/>
              </w:rPr>
              <w:t xml:space="preserve"> </w:t>
            </w:r>
            <w:r w:rsidRPr="000813A7">
              <w:rPr>
                <w:rFonts w:ascii="Times New Roman" w:hAnsi="Times New Roman" w:cs="Times New Roman"/>
                <w:b/>
                <w:bCs/>
                <w:spacing w:val="-1"/>
                <w:sz w:val="24"/>
                <w:szCs w:val="24"/>
              </w:rPr>
              <w:t>Services</w:t>
            </w:r>
          </w:p>
        </w:tc>
        <w:tc>
          <w:tcPr>
            <w:tcW w:w="1896" w:type="dxa"/>
            <w:tcBorders>
              <w:top w:val="single" w:sz="4" w:space="0" w:color="000000"/>
              <w:left w:val="single" w:sz="4" w:space="0" w:color="000000"/>
              <w:bottom w:val="single" w:sz="4" w:space="0" w:color="000000"/>
              <w:right w:val="single" w:sz="4" w:space="0" w:color="000000"/>
            </w:tcBorders>
            <w:shd w:val="clear" w:color="auto" w:fill="CCFFCC"/>
          </w:tcPr>
          <w:p w:rsidR="00F67BF2" w:rsidRPr="000813A7" w:rsidRDefault="00F67BF2" w:rsidP="00800DB2">
            <w:pPr>
              <w:pStyle w:val="TableParagraph"/>
              <w:kinsoku w:val="0"/>
              <w:overflowPunct w:val="0"/>
              <w:spacing w:before="120"/>
              <w:ind w:left="102"/>
              <w:rPr>
                <w:rFonts w:ascii="Times New Roman" w:hAnsi="Times New Roman" w:cs="Times New Roman"/>
                <w:sz w:val="24"/>
                <w:szCs w:val="24"/>
              </w:rPr>
            </w:pPr>
            <w:r w:rsidRPr="000813A7">
              <w:rPr>
                <w:rFonts w:ascii="Times New Roman" w:hAnsi="Times New Roman" w:cs="Times New Roman"/>
                <w:spacing w:val="-1"/>
                <w:sz w:val="24"/>
                <w:szCs w:val="24"/>
              </w:rPr>
              <w:t>Forward</w:t>
            </w:r>
            <w:r w:rsidRPr="000813A7">
              <w:rPr>
                <w:rFonts w:ascii="Times New Roman" w:hAnsi="Times New Roman" w:cs="Times New Roman"/>
                <w:sz w:val="24"/>
                <w:szCs w:val="24"/>
              </w:rPr>
              <w:t xml:space="preserve"> </w:t>
            </w:r>
            <w:r w:rsidR="00341179" w:rsidRPr="000813A7">
              <w:rPr>
                <w:rFonts w:ascii="Times New Roman" w:hAnsi="Times New Roman" w:cs="Times New Roman"/>
                <w:sz w:val="24"/>
                <w:szCs w:val="24"/>
              </w:rPr>
              <w:br/>
            </w:r>
            <w:r w:rsidRPr="000813A7">
              <w:rPr>
                <w:rFonts w:ascii="Times New Roman" w:hAnsi="Times New Roman" w:cs="Times New Roman"/>
                <w:spacing w:val="-1"/>
                <w:sz w:val="24"/>
                <w:szCs w:val="24"/>
              </w:rPr>
              <w:t xml:space="preserve">CLTU </w:t>
            </w:r>
            <w:r w:rsidR="00341179" w:rsidRPr="000813A7">
              <w:rPr>
                <w:rFonts w:ascii="Times New Roman" w:hAnsi="Times New Roman" w:cs="Times New Roman"/>
                <w:spacing w:val="-1"/>
                <w:sz w:val="24"/>
                <w:szCs w:val="24"/>
              </w:rPr>
              <w:br/>
            </w:r>
            <w:r w:rsidRPr="000813A7">
              <w:rPr>
                <w:rFonts w:ascii="Times New Roman" w:hAnsi="Times New Roman" w:cs="Times New Roman"/>
                <w:spacing w:val="-1"/>
                <w:sz w:val="24"/>
                <w:szCs w:val="24"/>
              </w:rPr>
              <w:t>Service</w:t>
            </w:r>
          </w:p>
        </w:tc>
        <w:tc>
          <w:tcPr>
            <w:tcW w:w="3969" w:type="dxa"/>
            <w:tcBorders>
              <w:top w:val="single" w:sz="4" w:space="0" w:color="000000"/>
              <w:left w:val="single" w:sz="4" w:space="0" w:color="000000"/>
              <w:bottom w:val="single" w:sz="4" w:space="0" w:color="000000"/>
              <w:right w:val="single" w:sz="4" w:space="0" w:color="000000"/>
            </w:tcBorders>
            <w:shd w:val="clear" w:color="auto" w:fill="CCFFCC"/>
          </w:tcPr>
          <w:p w:rsidR="00F67BF2" w:rsidRPr="000813A7" w:rsidRDefault="00F67BF2" w:rsidP="00CC70B9">
            <w:pPr>
              <w:pStyle w:val="ListParagraph"/>
              <w:widowControl w:val="0"/>
              <w:numPr>
                <w:ilvl w:val="0"/>
                <w:numId w:val="24"/>
              </w:numPr>
              <w:tabs>
                <w:tab w:val="left" w:pos="567"/>
              </w:tabs>
              <w:kinsoku w:val="0"/>
              <w:overflowPunct w:val="0"/>
              <w:spacing w:before="120" w:line="240" w:lineRule="auto"/>
              <w:ind w:left="527" w:hanging="425"/>
              <w:contextualSpacing w:val="0"/>
              <w:jc w:val="left"/>
              <w:rPr>
                <w:szCs w:val="24"/>
              </w:rPr>
            </w:pPr>
            <w:r w:rsidRPr="000813A7">
              <w:rPr>
                <w:spacing w:val="-1"/>
                <w:szCs w:val="24"/>
              </w:rPr>
              <w:t>Radio</w:t>
            </w:r>
            <w:r w:rsidRPr="000813A7">
              <w:rPr>
                <w:szCs w:val="24"/>
              </w:rPr>
              <w:t xml:space="preserve"> Frequency</w:t>
            </w:r>
            <w:r w:rsidRPr="000813A7">
              <w:rPr>
                <w:spacing w:val="-5"/>
                <w:szCs w:val="24"/>
              </w:rPr>
              <w:t xml:space="preserve"> </w:t>
            </w:r>
            <w:r w:rsidRPr="000813A7">
              <w:rPr>
                <w:spacing w:val="-1"/>
                <w:szCs w:val="24"/>
              </w:rPr>
              <w:t>and</w:t>
            </w:r>
            <w:r w:rsidRPr="000813A7">
              <w:rPr>
                <w:spacing w:val="26"/>
                <w:szCs w:val="24"/>
              </w:rPr>
              <w:t xml:space="preserve"> </w:t>
            </w:r>
            <w:r w:rsidRPr="000813A7">
              <w:rPr>
                <w:spacing w:val="-1"/>
                <w:szCs w:val="24"/>
              </w:rPr>
              <w:t>Modulation</w:t>
            </w:r>
          </w:p>
          <w:p w:rsidR="008F09FA" w:rsidRPr="000813A7" w:rsidRDefault="00F67BF2" w:rsidP="00CC70B9">
            <w:pPr>
              <w:pStyle w:val="ListParagraph"/>
              <w:widowControl w:val="0"/>
              <w:numPr>
                <w:ilvl w:val="0"/>
                <w:numId w:val="24"/>
              </w:numPr>
              <w:tabs>
                <w:tab w:val="left" w:pos="567"/>
              </w:tabs>
              <w:kinsoku w:val="0"/>
              <w:overflowPunct w:val="0"/>
              <w:spacing w:before="120" w:line="240" w:lineRule="auto"/>
              <w:ind w:left="527" w:hanging="425"/>
              <w:contextualSpacing w:val="0"/>
              <w:jc w:val="left"/>
              <w:rPr>
                <w:szCs w:val="24"/>
              </w:rPr>
            </w:pPr>
            <w:r w:rsidRPr="000813A7">
              <w:rPr>
                <w:spacing w:val="-1"/>
                <w:szCs w:val="24"/>
              </w:rPr>
              <w:t>TC</w:t>
            </w:r>
            <w:r w:rsidRPr="000813A7">
              <w:rPr>
                <w:szCs w:val="24"/>
              </w:rPr>
              <w:t xml:space="preserve"> </w:t>
            </w:r>
            <w:r w:rsidRPr="000813A7">
              <w:rPr>
                <w:spacing w:val="-1"/>
                <w:szCs w:val="24"/>
              </w:rPr>
              <w:t>Synchronization</w:t>
            </w:r>
            <w:r w:rsidRPr="000813A7">
              <w:rPr>
                <w:szCs w:val="24"/>
              </w:rPr>
              <w:t xml:space="preserve"> </w:t>
            </w:r>
            <w:r w:rsidRPr="000813A7">
              <w:rPr>
                <w:spacing w:val="-1"/>
                <w:szCs w:val="24"/>
              </w:rPr>
              <w:t>and</w:t>
            </w:r>
            <w:r w:rsidRPr="000813A7">
              <w:rPr>
                <w:spacing w:val="26"/>
                <w:szCs w:val="24"/>
              </w:rPr>
              <w:t xml:space="preserve"> </w:t>
            </w:r>
            <w:r w:rsidRPr="000813A7">
              <w:rPr>
                <w:spacing w:val="-1"/>
                <w:szCs w:val="24"/>
              </w:rPr>
              <w:t>Channel</w:t>
            </w:r>
            <w:r w:rsidRPr="000813A7">
              <w:rPr>
                <w:szCs w:val="24"/>
              </w:rPr>
              <w:t xml:space="preserve"> Coding</w:t>
            </w:r>
          </w:p>
        </w:tc>
        <w:tc>
          <w:tcPr>
            <w:tcW w:w="2694" w:type="dxa"/>
            <w:tcBorders>
              <w:top w:val="single" w:sz="4" w:space="0" w:color="000000"/>
              <w:left w:val="single" w:sz="4" w:space="0" w:color="000000"/>
              <w:bottom w:val="single" w:sz="4" w:space="0" w:color="000000"/>
              <w:right w:val="single" w:sz="4" w:space="0" w:color="000000"/>
            </w:tcBorders>
            <w:shd w:val="clear" w:color="auto" w:fill="CCFFCC"/>
          </w:tcPr>
          <w:p w:rsidR="00F67BF2" w:rsidRPr="000813A7" w:rsidRDefault="00F67BF2" w:rsidP="00CC70B9">
            <w:pPr>
              <w:pStyle w:val="ListParagraph"/>
              <w:widowControl w:val="0"/>
              <w:numPr>
                <w:ilvl w:val="0"/>
                <w:numId w:val="23"/>
              </w:numPr>
              <w:tabs>
                <w:tab w:val="left" w:pos="535"/>
              </w:tabs>
              <w:kinsoku w:val="0"/>
              <w:overflowPunct w:val="0"/>
              <w:spacing w:before="120" w:line="240" w:lineRule="auto"/>
              <w:ind w:left="527"/>
              <w:contextualSpacing w:val="0"/>
              <w:jc w:val="left"/>
              <w:rPr>
                <w:szCs w:val="24"/>
              </w:rPr>
            </w:pPr>
            <w:r w:rsidRPr="000813A7">
              <w:rPr>
                <w:spacing w:val="-1"/>
                <w:szCs w:val="24"/>
              </w:rPr>
              <w:t>SLE Forward</w:t>
            </w:r>
            <w:r w:rsidRPr="000813A7">
              <w:rPr>
                <w:szCs w:val="24"/>
              </w:rPr>
              <w:t xml:space="preserve"> </w:t>
            </w:r>
            <w:r w:rsidRPr="000813A7">
              <w:rPr>
                <w:spacing w:val="-1"/>
                <w:szCs w:val="24"/>
              </w:rPr>
              <w:t>CLTU</w:t>
            </w:r>
            <w:r w:rsidRPr="000813A7">
              <w:rPr>
                <w:spacing w:val="28"/>
                <w:szCs w:val="24"/>
              </w:rPr>
              <w:t xml:space="preserve"> </w:t>
            </w:r>
            <w:r w:rsidRPr="000813A7">
              <w:rPr>
                <w:spacing w:val="-1"/>
                <w:szCs w:val="24"/>
              </w:rPr>
              <w:t>Service</w:t>
            </w:r>
          </w:p>
        </w:tc>
      </w:tr>
      <w:tr w:rsidR="00F67BF2" w:rsidRPr="000813A7" w:rsidTr="00373EC1">
        <w:trPr>
          <w:trHeight w:hRule="exact" w:val="1706"/>
        </w:trPr>
        <w:tc>
          <w:tcPr>
            <w:tcW w:w="838" w:type="dxa"/>
            <w:vMerge/>
            <w:tcBorders>
              <w:top w:val="single" w:sz="4" w:space="0" w:color="000000"/>
              <w:left w:val="single" w:sz="4" w:space="0" w:color="000000"/>
              <w:bottom w:val="single" w:sz="4" w:space="0" w:color="000000"/>
              <w:right w:val="single" w:sz="4" w:space="0" w:color="000000"/>
            </w:tcBorders>
            <w:shd w:val="clear" w:color="auto" w:fill="FFFF99"/>
            <w:textDirection w:val="btLr"/>
          </w:tcPr>
          <w:p w:rsidR="00F67BF2" w:rsidRPr="000813A7" w:rsidRDefault="00F67BF2" w:rsidP="00CC70B9">
            <w:pPr>
              <w:pStyle w:val="ListParagraph"/>
              <w:numPr>
                <w:ilvl w:val="0"/>
                <w:numId w:val="23"/>
              </w:numPr>
              <w:tabs>
                <w:tab w:val="left" w:pos="535"/>
              </w:tabs>
              <w:kinsoku w:val="0"/>
              <w:overflowPunct w:val="0"/>
              <w:autoSpaceDE w:val="0"/>
              <w:autoSpaceDN w:val="0"/>
              <w:adjustRightInd w:val="0"/>
              <w:spacing w:before="15" w:line="274" w:lineRule="exact"/>
              <w:ind w:right="404"/>
              <w:contextualSpacing w:val="0"/>
              <w:jc w:val="left"/>
              <w:rPr>
                <w:szCs w:val="24"/>
              </w:rPr>
            </w:pPr>
          </w:p>
        </w:tc>
        <w:tc>
          <w:tcPr>
            <w:tcW w:w="1896" w:type="dxa"/>
            <w:tcBorders>
              <w:top w:val="single" w:sz="4" w:space="0" w:color="000000"/>
              <w:left w:val="single" w:sz="4" w:space="0" w:color="000000"/>
              <w:bottom w:val="single" w:sz="4" w:space="0" w:color="000000"/>
              <w:right w:val="single" w:sz="4" w:space="0" w:color="000000"/>
            </w:tcBorders>
          </w:tcPr>
          <w:p w:rsidR="00F67BF2" w:rsidRPr="000813A7" w:rsidRDefault="00F67BF2" w:rsidP="00373EC1">
            <w:pPr>
              <w:pStyle w:val="TableParagraph"/>
              <w:kinsoku w:val="0"/>
              <w:overflowPunct w:val="0"/>
              <w:spacing w:before="120"/>
              <w:ind w:left="102"/>
              <w:rPr>
                <w:rFonts w:ascii="Times New Roman" w:hAnsi="Times New Roman" w:cs="Times New Roman"/>
                <w:sz w:val="24"/>
                <w:szCs w:val="24"/>
              </w:rPr>
            </w:pPr>
            <w:r w:rsidRPr="000813A7">
              <w:rPr>
                <w:rFonts w:ascii="Times New Roman" w:hAnsi="Times New Roman" w:cs="Times New Roman"/>
                <w:spacing w:val="-1"/>
                <w:sz w:val="24"/>
                <w:szCs w:val="24"/>
              </w:rPr>
              <w:t>Forward</w:t>
            </w:r>
            <w:r w:rsidRPr="000813A7">
              <w:rPr>
                <w:rFonts w:ascii="Times New Roman" w:hAnsi="Times New Roman" w:cs="Times New Roman"/>
                <w:sz w:val="24"/>
                <w:szCs w:val="24"/>
              </w:rPr>
              <w:t xml:space="preserve"> </w:t>
            </w:r>
            <w:r w:rsidR="00341179" w:rsidRPr="000813A7">
              <w:rPr>
                <w:rFonts w:ascii="Times New Roman" w:hAnsi="Times New Roman" w:cs="Times New Roman"/>
                <w:sz w:val="24"/>
                <w:szCs w:val="24"/>
              </w:rPr>
              <w:br/>
            </w:r>
            <w:r w:rsidRPr="000813A7">
              <w:rPr>
                <w:rFonts w:ascii="Times New Roman" w:hAnsi="Times New Roman" w:cs="Times New Roman"/>
                <w:sz w:val="24"/>
                <w:szCs w:val="24"/>
              </w:rPr>
              <w:t>Space</w:t>
            </w:r>
            <w:r w:rsidRPr="000813A7">
              <w:rPr>
                <w:rFonts w:ascii="Times New Roman" w:hAnsi="Times New Roman" w:cs="Times New Roman"/>
                <w:spacing w:val="-1"/>
                <w:sz w:val="24"/>
                <w:szCs w:val="24"/>
              </w:rPr>
              <w:t xml:space="preserve"> Packet</w:t>
            </w:r>
            <w:r w:rsidRPr="000813A7">
              <w:rPr>
                <w:rFonts w:ascii="Times New Roman" w:hAnsi="Times New Roman" w:cs="Times New Roman"/>
                <w:spacing w:val="25"/>
                <w:sz w:val="24"/>
                <w:szCs w:val="24"/>
              </w:rPr>
              <w:t xml:space="preserve"> </w:t>
            </w:r>
            <w:r w:rsidRPr="000813A7">
              <w:rPr>
                <w:rFonts w:ascii="Times New Roman" w:hAnsi="Times New Roman" w:cs="Times New Roman"/>
                <w:spacing w:val="-1"/>
                <w:sz w:val="24"/>
                <w:szCs w:val="24"/>
              </w:rPr>
              <w:t>Service</w:t>
            </w:r>
          </w:p>
        </w:tc>
        <w:tc>
          <w:tcPr>
            <w:tcW w:w="3969" w:type="dxa"/>
            <w:tcBorders>
              <w:top w:val="single" w:sz="4" w:space="0" w:color="000000"/>
              <w:left w:val="single" w:sz="4" w:space="0" w:color="000000"/>
              <w:bottom w:val="single" w:sz="4" w:space="0" w:color="000000"/>
              <w:right w:val="single" w:sz="4" w:space="0" w:color="000000"/>
            </w:tcBorders>
          </w:tcPr>
          <w:p w:rsidR="00F67BF2" w:rsidRPr="000813A7" w:rsidRDefault="00373EC1" w:rsidP="00545368">
            <w:pPr>
              <w:pStyle w:val="TableParagraph"/>
              <w:kinsoku w:val="0"/>
              <w:overflowPunct w:val="0"/>
              <w:spacing w:before="120"/>
              <w:ind w:left="102"/>
              <w:rPr>
                <w:rFonts w:ascii="Times New Roman" w:hAnsi="Times New Roman" w:cs="Times New Roman"/>
                <w:sz w:val="24"/>
                <w:szCs w:val="24"/>
              </w:rPr>
            </w:pPr>
            <w:r w:rsidRPr="000813A7">
              <w:rPr>
                <w:rFonts w:ascii="Times New Roman" w:hAnsi="Times New Roman" w:cs="Times New Roman"/>
                <w:spacing w:val="-1"/>
                <w:sz w:val="24"/>
                <w:szCs w:val="24"/>
              </w:rPr>
              <w:t>As</w:t>
            </w:r>
            <w:r w:rsidR="00F67BF2" w:rsidRPr="000813A7">
              <w:rPr>
                <w:rFonts w:ascii="Times New Roman" w:hAnsi="Times New Roman" w:cs="Times New Roman"/>
                <w:spacing w:val="-1"/>
                <w:sz w:val="24"/>
                <w:szCs w:val="24"/>
              </w:rPr>
              <w:t xml:space="preserve"> for “Forward</w:t>
            </w:r>
            <w:r w:rsidR="00F67BF2" w:rsidRPr="000813A7">
              <w:rPr>
                <w:rFonts w:ascii="Times New Roman" w:hAnsi="Times New Roman" w:cs="Times New Roman"/>
                <w:sz w:val="24"/>
                <w:szCs w:val="24"/>
              </w:rPr>
              <w:t xml:space="preserve"> CLTU</w:t>
            </w:r>
            <w:r w:rsidR="00F67BF2" w:rsidRPr="000813A7">
              <w:rPr>
                <w:rFonts w:ascii="Times New Roman" w:hAnsi="Times New Roman" w:cs="Times New Roman"/>
                <w:spacing w:val="27"/>
                <w:sz w:val="24"/>
                <w:szCs w:val="24"/>
              </w:rPr>
              <w:t xml:space="preserve"> </w:t>
            </w:r>
            <w:r w:rsidR="00F67BF2" w:rsidRPr="000813A7">
              <w:rPr>
                <w:rFonts w:ascii="Times New Roman" w:hAnsi="Times New Roman" w:cs="Times New Roman"/>
                <w:spacing w:val="-1"/>
                <w:sz w:val="24"/>
                <w:szCs w:val="24"/>
              </w:rPr>
              <w:t xml:space="preserve">Service” </w:t>
            </w:r>
            <w:r w:rsidR="00F67BF2" w:rsidRPr="000813A7">
              <w:rPr>
                <w:rFonts w:ascii="Times New Roman" w:hAnsi="Times New Roman" w:cs="Times New Roman"/>
                <w:sz w:val="24"/>
                <w:szCs w:val="24"/>
              </w:rPr>
              <w:t>plus:</w:t>
            </w:r>
          </w:p>
          <w:p w:rsidR="00F67BF2" w:rsidRPr="000813A7" w:rsidRDefault="00F67BF2" w:rsidP="00CC70B9">
            <w:pPr>
              <w:pStyle w:val="ListParagraph"/>
              <w:widowControl w:val="0"/>
              <w:numPr>
                <w:ilvl w:val="0"/>
                <w:numId w:val="22"/>
              </w:numPr>
              <w:tabs>
                <w:tab w:val="left" w:pos="532"/>
                <w:tab w:val="left" w:pos="567"/>
              </w:tabs>
              <w:kinsoku w:val="0"/>
              <w:overflowPunct w:val="0"/>
              <w:spacing w:before="120" w:line="240" w:lineRule="auto"/>
              <w:ind w:left="527" w:hanging="425"/>
              <w:contextualSpacing w:val="0"/>
              <w:jc w:val="left"/>
              <w:rPr>
                <w:spacing w:val="-1"/>
                <w:szCs w:val="24"/>
              </w:rPr>
            </w:pPr>
            <w:r w:rsidRPr="000813A7">
              <w:rPr>
                <w:spacing w:val="-1"/>
                <w:szCs w:val="24"/>
              </w:rPr>
              <w:t>TC</w:t>
            </w:r>
            <w:r w:rsidRPr="000813A7">
              <w:rPr>
                <w:szCs w:val="24"/>
              </w:rPr>
              <w:t xml:space="preserve"> </w:t>
            </w:r>
            <w:r w:rsidRPr="000813A7">
              <w:rPr>
                <w:spacing w:val="-1"/>
                <w:szCs w:val="24"/>
              </w:rPr>
              <w:t>Space Data</w:t>
            </w:r>
            <w:r w:rsidRPr="000813A7">
              <w:rPr>
                <w:spacing w:val="1"/>
                <w:szCs w:val="24"/>
              </w:rPr>
              <w:t xml:space="preserve"> </w:t>
            </w:r>
            <w:r w:rsidRPr="000813A7">
              <w:rPr>
                <w:spacing w:val="-1"/>
                <w:szCs w:val="24"/>
              </w:rPr>
              <w:t>Link</w:t>
            </w:r>
            <w:r w:rsidRPr="000813A7">
              <w:rPr>
                <w:spacing w:val="28"/>
                <w:szCs w:val="24"/>
              </w:rPr>
              <w:t xml:space="preserve"> </w:t>
            </w:r>
            <w:r w:rsidR="00373EC1" w:rsidRPr="000813A7">
              <w:rPr>
                <w:spacing w:val="28"/>
                <w:szCs w:val="24"/>
              </w:rPr>
              <w:t>P</w:t>
            </w:r>
            <w:r w:rsidRPr="000813A7">
              <w:rPr>
                <w:spacing w:val="-1"/>
                <w:szCs w:val="24"/>
              </w:rPr>
              <w:t>rotocol</w:t>
            </w:r>
          </w:p>
          <w:p w:rsidR="00F67BF2" w:rsidRPr="000813A7" w:rsidRDefault="00F67BF2" w:rsidP="00CC70B9">
            <w:pPr>
              <w:pStyle w:val="ListParagraph"/>
              <w:widowControl w:val="0"/>
              <w:numPr>
                <w:ilvl w:val="0"/>
                <w:numId w:val="22"/>
              </w:numPr>
              <w:tabs>
                <w:tab w:val="left" w:pos="532"/>
                <w:tab w:val="left" w:pos="567"/>
              </w:tabs>
              <w:kinsoku w:val="0"/>
              <w:overflowPunct w:val="0"/>
              <w:spacing w:before="120" w:line="240" w:lineRule="auto"/>
              <w:ind w:left="527" w:hanging="425"/>
              <w:contextualSpacing w:val="0"/>
              <w:jc w:val="left"/>
              <w:rPr>
                <w:szCs w:val="24"/>
              </w:rPr>
            </w:pPr>
            <w:r w:rsidRPr="000813A7">
              <w:rPr>
                <w:spacing w:val="-1"/>
                <w:szCs w:val="24"/>
              </w:rPr>
              <w:t>Communications</w:t>
            </w:r>
            <w:r w:rsidRPr="000813A7">
              <w:rPr>
                <w:szCs w:val="24"/>
              </w:rPr>
              <w:t xml:space="preserve"> </w:t>
            </w:r>
            <w:r w:rsidRPr="000813A7">
              <w:rPr>
                <w:spacing w:val="-1"/>
                <w:szCs w:val="24"/>
              </w:rPr>
              <w:t>Operation</w:t>
            </w:r>
            <w:r w:rsidRPr="000813A7">
              <w:rPr>
                <w:spacing w:val="35"/>
                <w:szCs w:val="24"/>
              </w:rPr>
              <w:t xml:space="preserve"> </w:t>
            </w:r>
            <w:r w:rsidRPr="000813A7">
              <w:rPr>
                <w:spacing w:val="-1"/>
                <w:szCs w:val="24"/>
              </w:rPr>
              <w:t>Procedure</w:t>
            </w:r>
            <w:r w:rsidR="000D1F70" w:rsidRPr="000813A7">
              <w:rPr>
                <w:spacing w:val="-1"/>
                <w:szCs w:val="24"/>
              </w:rPr>
              <w:t xml:space="preserve"> </w:t>
            </w:r>
            <w:r w:rsidRPr="000813A7">
              <w:rPr>
                <w:spacing w:val="-1"/>
                <w:szCs w:val="24"/>
              </w:rPr>
              <w:t>1</w:t>
            </w:r>
          </w:p>
        </w:tc>
        <w:tc>
          <w:tcPr>
            <w:tcW w:w="2694" w:type="dxa"/>
            <w:tcBorders>
              <w:top w:val="single" w:sz="4" w:space="0" w:color="000000"/>
              <w:left w:val="single" w:sz="4" w:space="0" w:color="000000"/>
              <w:bottom w:val="single" w:sz="4" w:space="0" w:color="000000"/>
              <w:right w:val="single" w:sz="4" w:space="0" w:color="000000"/>
            </w:tcBorders>
          </w:tcPr>
          <w:p w:rsidR="00F67BF2" w:rsidRPr="000813A7" w:rsidRDefault="00F67BF2" w:rsidP="00CC70B9">
            <w:pPr>
              <w:pStyle w:val="ListParagraph"/>
              <w:widowControl w:val="0"/>
              <w:numPr>
                <w:ilvl w:val="0"/>
                <w:numId w:val="21"/>
              </w:numPr>
              <w:tabs>
                <w:tab w:val="left" w:pos="535"/>
              </w:tabs>
              <w:kinsoku w:val="0"/>
              <w:overflowPunct w:val="0"/>
              <w:spacing w:before="120" w:line="240" w:lineRule="auto"/>
              <w:ind w:left="527"/>
              <w:contextualSpacing w:val="0"/>
              <w:jc w:val="left"/>
              <w:rPr>
                <w:szCs w:val="24"/>
              </w:rPr>
            </w:pPr>
            <w:r w:rsidRPr="000813A7">
              <w:rPr>
                <w:spacing w:val="-1"/>
                <w:szCs w:val="24"/>
              </w:rPr>
              <w:t>SLE Forward</w:t>
            </w:r>
            <w:r w:rsidRPr="000813A7">
              <w:rPr>
                <w:szCs w:val="24"/>
              </w:rPr>
              <w:t xml:space="preserve"> </w:t>
            </w:r>
            <w:r w:rsidRPr="000813A7">
              <w:rPr>
                <w:spacing w:val="-1"/>
                <w:szCs w:val="24"/>
              </w:rPr>
              <w:t>Space</w:t>
            </w:r>
            <w:r w:rsidRPr="000813A7">
              <w:rPr>
                <w:spacing w:val="26"/>
                <w:szCs w:val="24"/>
              </w:rPr>
              <w:t xml:space="preserve"> </w:t>
            </w:r>
            <w:r w:rsidRPr="000813A7">
              <w:rPr>
                <w:spacing w:val="-1"/>
                <w:szCs w:val="24"/>
              </w:rPr>
              <w:t>Packet</w:t>
            </w:r>
            <w:r w:rsidRPr="000813A7">
              <w:rPr>
                <w:szCs w:val="24"/>
              </w:rPr>
              <w:t xml:space="preserve"> </w:t>
            </w:r>
            <w:r w:rsidRPr="000813A7">
              <w:rPr>
                <w:spacing w:val="-1"/>
                <w:szCs w:val="24"/>
              </w:rPr>
              <w:t>Service</w:t>
            </w:r>
          </w:p>
        </w:tc>
      </w:tr>
      <w:tr w:rsidR="00F67BF2" w:rsidRPr="000813A7" w:rsidTr="00373EC1">
        <w:trPr>
          <w:trHeight w:hRule="exact" w:val="1985"/>
        </w:trPr>
        <w:tc>
          <w:tcPr>
            <w:tcW w:w="838" w:type="dxa"/>
            <w:vMerge/>
            <w:tcBorders>
              <w:top w:val="single" w:sz="4" w:space="0" w:color="000000"/>
              <w:left w:val="single" w:sz="4" w:space="0" w:color="000000"/>
              <w:bottom w:val="single" w:sz="4" w:space="0" w:color="000000"/>
              <w:right w:val="single" w:sz="4" w:space="0" w:color="000000"/>
            </w:tcBorders>
            <w:shd w:val="clear" w:color="auto" w:fill="FFFF99"/>
            <w:textDirection w:val="btLr"/>
          </w:tcPr>
          <w:p w:rsidR="00F67BF2" w:rsidRPr="000813A7" w:rsidRDefault="00F67BF2" w:rsidP="00CC70B9">
            <w:pPr>
              <w:pStyle w:val="ListParagraph"/>
              <w:numPr>
                <w:ilvl w:val="0"/>
                <w:numId w:val="21"/>
              </w:numPr>
              <w:tabs>
                <w:tab w:val="left" w:pos="535"/>
              </w:tabs>
              <w:kinsoku w:val="0"/>
              <w:overflowPunct w:val="0"/>
              <w:autoSpaceDE w:val="0"/>
              <w:autoSpaceDN w:val="0"/>
              <w:adjustRightInd w:val="0"/>
              <w:spacing w:before="17" w:line="274" w:lineRule="exact"/>
              <w:ind w:right="350"/>
              <w:contextualSpacing w:val="0"/>
              <w:jc w:val="left"/>
              <w:rPr>
                <w:szCs w:val="24"/>
              </w:rPr>
            </w:pPr>
          </w:p>
        </w:tc>
        <w:tc>
          <w:tcPr>
            <w:tcW w:w="1896" w:type="dxa"/>
            <w:tcBorders>
              <w:top w:val="single" w:sz="4" w:space="0" w:color="000000"/>
              <w:left w:val="single" w:sz="4" w:space="0" w:color="000000"/>
              <w:bottom w:val="single" w:sz="4" w:space="0" w:color="000000"/>
              <w:right w:val="single" w:sz="4" w:space="0" w:color="000000"/>
            </w:tcBorders>
          </w:tcPr>
          <w:p w:rsidR="00F67BF2" w:rsidRPr="000813A7" w:rsidRDefault="00F67BF2" w:rsidP="00373EC1">
            <w:pPr>
              <w:pStyle w:val="TableParagraph"/>
              <w:kinsoku w:val="0"/>
              <w:overflowPunct w:val="0"/>
              <w:spacing w:before="120"/>
              <w:ind w:left="102"/>
              <w:rPr>
                <w:rFonts w:ascii="Times New Roman" w:hAnsi="Times New Roman" w:cs="Times New Roman"/>
                <w:sz w:val="24"/>
                <w:szCs w:val="24"/>
              </w:rPr>
            </w:pPr>
            <w:r w:rsidRPr="000813A7">
              <w:rPr>
                <w:rFonts w:ascii="Times New Roman" w:hAnsi="Times New Roman" w:cs="Times New Roman"/>
                <w:spacing w:val="-1"/>
                <w:sz w:val="24"/>
                <w:szCs w:val="24"/>
              </w:rPr>
              <w:t>Forward</w:t>
            </w:r>
            <w:r w:rsidRPr="000813A7">
              <w:rPr>
                <w:rFonts w:ascii="Times New Roman" w:hAnsi="Times New Roman" w:cs="Times New Roman"/>
                <w:sz w:val="24"/>
                <w:szCs w:val="24"/>
              </w:rPr>
              <w:t xml:space="preserve"> </w:t>
            </w:r>
            <w:r w:rsidR="00341179" w:rsidRPr="000813A7">
              <w:rPr>
                <w:rFonts w:ascii="Times New Roman" w:hAnsi="Times New Roman" w:cs="Times New Roman"/>
                <w:sz w:val="24"/>
                <w:szCs w:val="24"/>
              </w:rPr>
              <w:br/>
            </w:r>
            <w:r w:rsidRPr="000813A7">
              <w:rPr>
                <w:rFonts w:ascii="Times New Roman" w:hAnsi="Times New Roman" w:cs="Times New Roman"/>
                <w:spacing w:val="-1"/>
                <w:sz w:val="24"/>
                <w:szCs w:val="24"/>
              </w:rPr>
              <w:t>CFDP-File</w:t>
            </w:r>
            <w:r w:rsidRPr="000813A7">
              <w:rPr>
                <w:rFonts w:ascii="Times New Roman" w:hAnsi="Times New Roman" w:cs="Times New Roman"/>
                <w:spacing w:val="29"/>
                <w:sz w:val="24"/>
                <w:szCs w:val="24"/>
              </w:rPr>
              <w:t xml:space="preserve"> </w:t>
            </w:r>
            <w:r w:rsidRPr="000813A7">
              <w:rPr>
                <w:rFonts w:ascii="Times New Roman" w:hAnsi="Times New Roman" w:cs="Times New Roman"/>
                <w:spacing w:val="-1"/>
                <w:sz w:val="24"/>
                <w:szCs w:val="24"/>
              </w:rPr>
              <w:t>Service</w:t>
            </w:r>
          </w:p>
        </w:tc>
        <w:tc>
          <w:tcPr>
            <w:tcW w:w="3969" w:type="dxa"/>
            <w:tcBorders>
              <w:top w:val="single" w:sz="4" w:space="0" w:color="000000"/>
              <w:left w:val="single" w:sz="4" w:space="0" w:color="000000"/>
              <w:bottom w:val="single" w:sz="4" w:space="0" w:color="000000"/>
              <w:right w:val="single" w:sz="4" w:space="0" w:color="000000"/>
            </w:tcBorders>
          </w:tcPr>
          <w:p w:rsidR="00F67BF2" w:rsidRPr="000813A7" w:rsidRDefault="00373EC1" w:rsidP="00373EC1">
            <w:pPr>
              <w:pStyle w:val="TableParagraph"/>
              <w:kinsoku w:val="0"/>
              <w:overflowPunct w:val="0"/>
              <w:spacing w:before="120"/>
              <w:ind w:left="102"/>
              <w:rPr>
                <w:rFonts w:ascii="Times New Roman" w:hAnsi="Times New Roman" w:cs="Times New Roman"/>
                <w:sz w:val="24"/>
                <w:szCs w:val="24"/>
              </w:rPr>
            </w:pPr>
            <w:r w:rsidRPr="000813A7">
              <w:rPr>
                <w:rFonts w:ascii="Times New Roman" w:hAnsi="Times New Roman" w:cs="Times New Roman"/>
                <w:spacing w:val="-1"/>
                <w:sz w:val="24"/>
                <w:szCs w:val="24"/>
              </w:rPr>
              <w:t>As</w:t>
            </w:r>
            <w:r w:rsidR="00F67BF2" w:rsidRPr="000813A7">
              <w:rPr>
                <w:rFonts w:ascii="Times New Roman" w:hAnsi="Times New Roman" w:cs="Times New Roman"/>
                <w:spacing w:val="-1"/>
                <w:sz w:val="24"/>
                <w:szCs w:val="24"/>
              </w:rPr>
              <w:t xml:space="preserve"> for “Forward</w:t>
            </w:r>
            <w:r w:rsidR="00F67BF2" w:rsidRPr="000813A7">
              <w:rPr>
                <w:rFonts w:ascii="Times New Roman" w:hAnsi="Times New Roman" w:cs="Times New Roman"/>
                <w:sz w:val="24"/>
                <w:szCs w:val="24"/>
              </w:rPr>
              <w:t xml:space="preserve"> CLTU</w:t>
            </w:r>
            <w:r w:rsidR="00F67BF2" w:rsidRPr="000813A7">
              <w:rPr>
                <w:rFonts w:ascii="Times New Roman" w:hAnsi="Times New Roman" w:cs="Times New Roman"/>
                <w:spacing w:val="27"/>
                <w:sz w:val="24"/>
                <w:szCs w:val="24"/>
              </w:rPr>
              <w:t xml:space="preserve"> </w:t>
            </w:r>
            <w:r w:rsidR="00F67BF2" w:rsidRPr="000813A7">
              <w:rPr>
                <w:rFonts w:ascii="Times New Roman" w:hAnsi="Times New Roman" w:cs="Times New Roman"/>
                <w:spacing w:val="-1"/>
                <w:sz w:val="24"/>
                <w:szCs w:val="24"/>
              </w:rPr>
              <w:t xml:space="preserve">Service” </w:t>
            </w:r>
            <w:r w:rsidR="00F67BF2" w:rsidRPr="000813A7">
              <w:rPr>
                <w:rFonts w:ascii="Times New Roman" w:hAnsi="Times New Roman" w:cs="Times New Roman"/>
                <w:sz w:val="24"/>
                <w:szCs w:val="24"/>
              </w:rPr>
              <w:t>plus:</w:t>
            </w:r>
          </w:p>
          <w:p w:rsidR="00F67BF2" w:rsidRPr="000813A7" w:rsidRDefault="00F67BF2" w:rsidP="00CC70B9">
            <w:pPr>
              <w:pStyle w:val="ListParagraph"/>
              <w:widowControl w:val="0"/>
              <w:numPr>
                <w:ilvl w:val="0"/>
                <w:numId w:val="20"/>
              </w:numPr>
              <w:tabs>
                <w:tab w:val="left" w:pos="532"/>
              </w:tabs>
              <w:kinsoku w:val="0"/>
              <w:overflowPunct w:val="0"/>
              <w:spacing w:before="120" w:line="240" w:lineRule="auto"/>
              <w:ind w:left="527" w:hanging="425"/>
              <w:contextualSpacing w:val="0"/>
              <w:jc w:val="left"/>
              <w:rPr>
                <w:szCs w:val="24"/>
              </w:rPr>
            </w:pPr>
            <w:r w:rsidRPr="000813A7">
              <w:rPr>
                <w:spacing w:val="-1"/>
                <w:szCs w:val="24"/>
              </w:rPr>
              <w:t>Space Packet</w:t>
            </w:r>
            <w:r w:rsidRPr="000813A7">
              <w:rPr>
                <w:szCs w:val="24"/>
              </w:rPr>
              <w:t xml:space="preserve"> </w:t>
            </w:r>
            <w:r w:rsidRPr="000813A7">
              <w:rPr>
                <w:spacing w:val="-1"/>
                <w:szCs w:val="24"/>
              </w:rPr>
              <w:t>Protoc</w:t>
            </w:r>
            <w:r w:rsidR="008F09FA" w:rsidRPr="000813A7">
              <w:rPr>
                <w:spacing w:val="-1"/>
                <w:szCs w:val="24"/>
              </w:rPr>
              <w:t>ol</w:t>
            </w:r>
          </w:p>
          <w:p w:rsidR="00F67BF2" w:rsidRPr="000813A7" w:rsidRDefault="00F67BF2" w:rsidP="00CC70B9">
            <w:pPr>
              <w:pStyle w:val="ListParagraph"/>
              <w:widowControl w:val="0"/>
              <w:numPr>
                <w:ilvl w:val="0"/>
                <w:numId w:val="20"/>
              </w:numPr>
              <w:tabs>
                <w:tab w:val="left" w:pos="532"/>
              </w:tabs>
              <w:kinsoku w:val="0"/>
              <w:overflowPunct w:val="0"/>
              <w:spacing w:before="120" w:line="240" w:lineRule="auto"/>
              <w:ind w:left="527" w:hanging="425"/>
              <w:contextualSpacing w:val="0"/>
              <w:jc w:val="left"/>
              <w:rPr>
                <w:spacing w:val="-1"/>
                <w:szCs w:val="24"/>
              </w:rPr>
            </w:pPr>
            <w:r w:rsidRPr="000813A7">
              <w:rPr>
                <w:spacing w:val="-1"/>
                <w:szCs w:val="24"/>
              </w:rPr>
              <w:t>Encapsulation</w:t>
            </w:r>
            <w:r w:rsidRPr="000813A7">
              <w:rPr>
                <w:szCs w:val="24"/>
              </w:rPr>
              <w:t xml:space="preserve"> </w:t>
            </w:r>
            <w:r w:rsidRPr="000813A7">
              <w:rPr>
                <w:spacing w:val="-1"/>
                <w:szCs w:val="24"/>
              </w:rPr>
              <w:t>Service</w:t>
            </w:r>
          </w:p>
          <w:p w:rsidR="00F67BF2" w:rsidRPr="000813A7" w:rsidRDefault="00F67BF2" w:rsidP="00CC70B9">
            <w:pPr>
              <w:pStyle w:val="ListParagraph"/>
              <w:widowControl w:val="0"/>
              <w:numPr>
                <w:ilvl w:val="0"/>
                <w:numId w:val="20"/>
              </w:numPr>
              <w:tabs>
                <w:tab w:val="left" w:pos="532"/>
              </w:tabs>
              <w:kinsoku w:val="0"/>
              <w:overflowPunct w:val="0"/>
              <w:spacing w:before="120" w:line="240" w:lineRule="auto"/>
              <w:ind w:left="527" w:hanging="425"/>
              <w:contextualSpacing w:val="0"/>
              <w:jc w:val="left"/>
              <w:rPr>
                <w:szCs w:val="24"/>
              </w:rPr>
            </w:pPr>
            <w:r w:rsidRPr="000813A7">
              <w:rPr>
                <w:spacing w:val="-1"/>
                <w:szCs w:val="24"/>
              </w:rPr>
              <w:t>CCSDS</w:t>
            </w:r>
            <w:r w:rsidRPr="000813A7">
              <w:rPr>
                <w:szCs w:val="24"/>
              </w:rPr>
              <w:t xml:space="preserve"> </w:t>
            </w:r>
            <w:r w:rsidRPr="000813A7">
              <w:rPr>
                <w:spacing w:val="-1"/>
                <w:szCs w:val="24"/>
              </w:rPr>
              <w:t>File Delivery</w:t>
            </w:r>
            <w:r w:rsidRPr="000813A7">
              <w:rPr>
                <w:spacing w:val="25"/>
                <w:szCs w:val="24"/>
              </w:rPr>
              <w:t xml:space="preserve"> </w:t>
            </w:r>
            <w:r w:rsidRPr="000813A7">
              <w:rPr>
                <w:spacing w:val="-1"/>
                <w:szCs w:val="24"/>
              </w:rPr>
              <w:t>Protocol</w:t>
            </w:r>
          </w:p>
        </w:tc>
        <w:tc>
          <w:tcPr>
            <w:tcW w:w="2694" w:type="dxa"/>
            <w:tcBorders>
              <w:top w:val="single" w:sz="4" w:space="0" w:color="000000"/>
              <w:left w:val="single" w:sz="4" w:space="0" w:color="000000"/>
              <w:bottom w:val="single" w:sz="4" w:space="0" w:color="000000"/>
              <w:right w:val="single" w:sz="4" w:space="0" w:color="000000"/>
            </w:tcBorders>
          </w:tcPr>
          <w:p w:rsidR="00F67BF2" w:rsidRPr="000813A7" w:rsidRDefault="00F67BF2" w:rsidP="00CC70B9">
            <w:pPr>
              <w:pStyle w:val="ListParagraph"/>
              <w:widowControl w:val="0"/>
              <w:numPr>
                <w:ilvl w:val="0"/>
                <w:numId w:val="19"/>
              </w:numPr>
              <w:tabs>
                <w:tab w:val="left" w:pos="535"/>
              </w:tabs>
              <w:kinsoku w:val="0"/>
              <w:overflowPunct w:val="0"/>
              <w:spacing w:before="120" w:line="240" w:lineRule="auto"/>
              <w:ind w:left="527"/>
              <w:contextualSpacing w:val="0"/>
              <w:jc w:val="left"/>
              <w:rPr>
                <w:spacing w:val="-1"/>
                <w:szCs w:val="24"/>
              </w:rPr>
            </w:pPr>
            <w:r w:rsidRPr="000813A7">
              <w:rPr>
                <w:spacing w:val="-1"/>
                <w:szCs w:val="24"/>
              </w:rPr>
              <w:t>Forward</w:t>
            </w:r>
            <w:r w:rsidRPr="000813A7">
              <w:rPr>
                <w:szCs w:val="24"/>
              </w:rPr>
              <w:t xml:space="preserve"> </w:t>
            </w:r>
            <w:r w:rsidRPr="000813A7">
              <w:rPr>
                <w:spacing w:val="-1"/>
                <w:szCs w:val="24"/>
              </w:rPr>
              <w:t>CFDP-File</w:t>
            </w:r>
            <w:r w:rsidRPr="000813A7">
              <w:rPr>
                <w:spacing w:val="29"/>
                <w:szCs w:val="24"/>
              </w:rPr>
              <w:t xml:space="preserve"> </w:t>
            </w:r>
            <w:r w:rsidR="008F09FA" w:rsidRPr="000813A7">
              <w:rPr>
                <w:spacing w:val="-1"/>
                <w:szCs w:val="24"/>
              </w:rPr>
              <w:t xml:space="preserve">Service </w:t>
            </w:r>
            <w:r w:rsidRPr="000813A7">
              <w:rPr>
                <w:spacing w:val="-1"/>
                <w:szCs w:val="24"/>
              </w:rPr>
              <w:t>,</w:t>
            </w:r>
            <w:r w:rsidRPr="000813A7">
              <w:rPr>
                <w:szCs w:val="24"/>
              </w:rPr>
              <w:t xml:space="preserve"> </w:t>
            </w:r>
            <w:r w:rsidRPr="000813A7">
              <w:rPr>
                <w:spacing w:val="-1"/>
                <w:szCs w:val="24"/>
              </w:rPr>
              <w:t>over</w:t>
            </w:r>
          </w:p>
          <w:p w:rsidR="00F67BF2" w:rsidRPr="000813A7" w:rsidRDefault="00F67BF2" w:rsidP="00CC70B9">
            <w:pPr>
              <w:pStyle w:val="ListParagraph"/>
              <w:widowControl w:val="0"/>
              <w:numPr>
                <w:ilvl w:val="0"/>
                <w:numId w:val="19"/>
              </w:numPr>
              <w:tabs>
                <w:tab w:val="left" w:pos="535"/>
              </w:tabs>
              <w:kinsoku w:val="0"/>
              <w:overflowPunct w:val="0"/>
              <w:spacing w:before="120" w:line="240" w:lineRule="auto"/>
              <w:ind w:left="527"/>
              <w:contextualSpacing w:val="0"/>
              <w:jc w:val="left"/>
              <w:rPr>
                <w:szCs w:val="24"/>
              </w:rPr>
            </w:pPr>
            <w:r w:rsidRPr="000813A7">
              <w:rPr>
                <w:spacing w:val="-1"/>
                <w:szCs w:val="24"/>
              </w:rPr>
              <w:t>Cross</w:t>
            </w:r>
            <w:r w:rsidRPr="000813A7">
              <w:rPr>
                <w:szCs w:val="24"/>
              </w:rPr>
              <w:t xml:space="preserve"> </w:t>
            </w:r>
            <w:r w:rsidRPr="000813A7">
              <w:rPr>
                <w:spacing w:val="-1"/>
                <w:szCs w:val="24"/>
              </w:rPr>
              <w:t>Support</w:t>
            </w:r>
            <w:r w:rsidRPr="000813A7">
              <w:rPr>
                <w:szCs w:val="24"/>
              </w:rPr>
              <w:t xml:space="preserve"> -</w:t>
            </w:r>
            <w:r w:rsidRPr="000813A7">
              <w:rPr>
                <w:spacing w:val="20"/>
                <w:szCs w:val="24"/>
              </w:rPr>
              <w:t xml:space="preserve"> </w:t>
            </w:r>
            <w:r w:rsidRPr="000813A7">
              <w:rPr>
                <w:spacing w:val="-1"/>
                <w:szCs w:val="24"/>
              </w:rPr>
              <w:t>Terrestrial</w:t>
            </w:r>
            <w:r w:rsidRPr="000813A7">
              <w:rPr>
                <w:szCs w:val="24"/>
              </w:rPr>
              <w:t xml:space="preserve"> </w:t>
            </w:r>
            <w:r w:rsidRPr="000813A7">
              <w:rPr>
                <w:spacing w:val="-1"/>
                <w:szCs w:val="24"/>
              </w:rPr>
              <w:t>Generic</w:t>
            </w:r>
            <w:r w:rsidRPr="000813A7">
              <w:rPr>
                <w:spacing w:val="1"/>
                <w:szCs w:val="24"/>
              </w:rPr>
              <w:t xml:space="preserve"> </w:t>
            </w:r>
            <w:r w:rsidRPr="000813A7">
              <w:rPr>
                <w:spacing w:val="-1"/>
                <w:szCs w:val="24"/>
              </w:rPr>
              <w:t>File</w:t>
            </w:r>
            <w:r w:rsidRPr="000813A7">
              <w:rPr>
                <w:spacing w:val="27"/>
                <w:szCs w:val="24"/>
              </w:rPr>
              <w:t xml:space="preserve"> </w:t>
            </w:r>
            <w:r w:rsidRPr="000813A7">
              <w:rPr>
                <w:spacing w:val="-1"/>
                <w:szCs w:val="24"/>
              </w:rPr>
              <w:t>Transfer</w:t>
            </w:r>
          </w:p>
        </w:tc>
      </w:tr>
      <w:tr w:rsidR="00F67BF2" w:rsidRPr="000813A7" w:rsidTr="00373EC1">
        <w:trPr>
          <w:trHeight w:hRule="exact" w:val="1844"/>
        </w:trPr>
        <w:tc>
          <w:tcPr>
            <w:tcW w:w="838" w:type="dxa"/>
            <w:vMerge/>
            <w:tcBorders>
              <w:top w:val="single" w:sz="4" w:space="0" w:color="000000"/>
              <w:left w:val="single" w:sz="4" w:space="0" w:color="000000"/>
              <w:bottom w:val="single" w:sz="4" w:space="0" w:color="000000"/>
              <w:right w:val="single" w:sz="4" w:space="0" w:color="000000"/>
            </w:tcBorders>
            <w:shd w:val="clear" w:color="auto" w:fill="FFFF99"/>
            <w:textDirection w:val="btLr"/>
          </w:tcPr>
          <w:p w:rsidR="00F67BF2" w:rsidRPr="000813A7" w:rsidRDefault="00F67BF2" w:rsidP="00CC70B9">
            <w:pPr>
              <w:pStyle w:val="ListParagraph"/>
              <w:numPr>
                <w:ilvl w:val="0"/>
                <w:numId w:val="19"/>
              </w:numPr>
              <w:tabs>
                <w:tab w:val="left" w:pos="535"/>
              </w:tabs>
              <w:kinsoku w:val="0"/>
              <w:overflowPunct w:val="0"/>
              <w:autoSpaceDE w:val="0"/>
              <w:autoSpaceDN w:val="0"/>
              <w:adjustRightInd w:val="0"/>
              <w:spacing w:before="0" w:line="238" w:lineRule="auto"/>
              <w:ind w:right="137"/>
              <w:contextualSpacing w:val="0"/>
              <w:jc w:val="left"/>
              <w:rPr>
                <w:szCs w:val="24"/>
              </w:rPr>
            </w:pPr>
          </w:p>
        </w:tc>
        <w:tc>
          <w:tcPr>
            <w:tcW w:w="1896" w:type="dxa"/>
            <w:tcBorders>
              <w:top w:val="single" w:sz="4" w:space="0" w:color="000000"/>
              <w:left w:val="single" w:sz="4" w:space="0" w:color="000000"/>
              <w:bottom w:val="single" w:sz="4" w:space="0" w:color="000000"/>
              <w:right w:val="single" w:sz="4" w:space="0" w:color="000000"/>
            </w:tcBorders>
          </w:tcPr>
          <w:p w:rsidR="00F67BF2" w:rsidRPr="000813A7" w:rsidRDefault="00F67BF2" w:rsidP="00373EC1">
            <w:pPr>
              <w:pStyle w:val="TableParagraph"/>
              <w:kinsoku w:val="0"/>
              <w:overflowPunct w:val="0"/>
              <w:spacing w:before="120"/>
              <w:ind w:left="102"/>
              <w:rPr>
                <w:rFonts w:ascii="Times New Roman" w:hAnsi="Times New Roman" w:cs="Times New Roman"/>
                <w:sz w:val="24"/>
                <w:szCs w:val="24"/>
              </w:rPr>
            </w:pPr>
            <w:r w:rsidRPr="000813A7">
              <w:rPr>
                <w:rFonts w:ascii="Times New Roman" w:hAnsi="Times New Roman" w:cs="Times New Roman"/>
                <w:spacing w:val="-1"/>
                <w:sz w:val="24"/>
                <w:szCs w:val="24"/>
              </w:rPr>
              <w:t>Forward</w:t>
            </w:r>
            <w:r w:rsidRPr="000813A7">
              <w:rPr>
                <w:rFonts w:ascii="Times New Roman" w:hAnsi="Times New Roman" w:cs="Times New Roman"/>
                <w:sz w:val="24"/>
                <w:szCs w:val="24"/>
              </w:rPr>
              <w:t xml:space="preserve"> </w:t>
            </w:r>
            <w:r w:rsidR="00341179" w:rsidRPr="000813A7">
              <w:rPr>
                <w:rFonts w:ascii="Times New Roman" w:hAnsi="Times New Roman" w:cs="Times New Roman"/>
                <w:sz w:val="24"/>
                <w:szCs w:val="24"/>
              </w:rPr>
              <w:br/>
            </w:r>
            <w:r w:rsidRPr="000813A7">
              <w:rPr>
                <w:rFonts w:ascii="Times New Roman" w:hAnsi="Times New Roman" w:cs="Times New Roman"/>
                <w:spacing w:val="-1"/>
                <w:sz w:val="24"/>
                <w:szCs w:val="24"/>
              </w:rPr>
              <w:t>P</w:t>
            </w:r>
            <w:r w:rsidR="005A0575" w:rsidRPr="000813A7">
              <w:rPr>
                <w:rFonts w:ascii="Times New Roman" w:hAnsi="Times New Roman" w:cs="Times New Roman"/>
                <w:spacing w:val="-1"/>
                <w:sz w:val="24"/>
                <w:szCs w:val="24"/>
              </w:rPr>
              <w:t>ackets</w:t>
            </w:r>
            <w:r w:rsidRPr="000813A7">
              <w:rPr>
                <w:rFonts w:ascii="Times New Roman" w:hAnsi="Times New Roman" w:cs="Times New Roman"/>
                <w:spacing w:val="-1"/>
                <w:sz w:val="24"/>
                <w:szCs w:val="24"/>
              </w:rPr>
              <w:t>-File</w:t>
            </w:r>
            <w:r w:rsidRPr="000813A7">
              <w:rPr>
                <w:rFonts w:ascii="Times New Roman" w:hAnsi="Times New Roman" w:cs="Times New Roman"/>
                <w:spacing w:val="29"/>
                <w:sz w:val="24"/>
                <w:szCs w:val="24"/>
              </w:rPr>
              <w:t xml:space="preserve"> </w:t>
            </w:r>
            <w:r w:rsidRPr="000813A7">
              <w:rPr>
                <w:rFonts w:ascii="Times New Roman" w:hAnsi="Times New Roman" w:cs="Times New Roman"/>
                <w:spacing w:val="-1"/>
                <w:sz w:val="24"/>
                <w:szCs w:val="24"/>
              </w:rPr>
              <w:t>Service</w:t>
            </w:r>
          </w:p>
        </w:tc>
        <w:tc>
          <w:tcPr>
            <w:tcW w:w="3969" w:type="dxa"/>
            <w:tcBorders>
              <w:top w:val="single" w:sz="4" w:space="0" w:color="000000"/>
              <w:left w:val="single" w:sz="4" w:space="0" w:color="000000"/>
              <w:bottom w:val="single" w:sz="4" w:space="0" w:color="000000"/>
              <w:right w:val="single" w:sz="4" w:space="0" w:color="000000"/>
            </w:tcBorders>
          </w:tcPr>
          <w:p w:rsidR="00F67BF2" w:rsidRPr="000813A7" w:rsidRDefault="00373EC1" w:rsidP="00373EC1">
            <w:pPr>
              <w:pStyle w:val="TableParagraph"/>
              <w:kinsoku w:val="0"/>
              <w:overflowPunct w:val="0"/>
              <w:spacing w:before="120"/>
              <w:ind w:left="102"/>
              <w:rPr>
                <w:rFonts w:ascii="Times New Roman" w:hAnsi="Times New Roman" w:cs="Times New Roman"/>
                <w:sz w:val="24"/>
                <w:szCs w:val="24"/>
              </w:rPr>
            </w:pPr>
            <w:r w:rsidRPr="000813A7">
              <w:rPr>
                <w:rFonts w:ascii="Times New Roman" w:hAnsi="Times New Roman" w:cs="Times New Roman"/>
                <w:spacing w:val="-1"/>
                <w:sz w:val="24"/>
                <w:szCs w:val="24"/>
              </w:rPr>
              <w:t>A</w:t>
            </w:r>
            <w:r w:rsidR="00F67BF2" w:rsidRPr="000813A7">
              <w:rPr>
                <w:rFonts w:ascii="Times New Roman" w:hAnsi="Times New Roman" w:cs="Times New Roman"/>
                <w:spacing w:val="-1"/>
                <w:sz w:val="24"/>
                <w:szCs w:val="24"/>
              </w:rPr>
              <w:t>s for “Forward</w:t>
            </w:r>
            <w:r w:rsidR="00F67BF2" w:rsidRPr="000813A7">
              <w:rPr>
                <w:rFonts w:ascii="Times New Roman" w:hAnsi="Times New Roman" w:cs="Times New Roman"/>
                <w:sz w:val="24"/>
                <w:szCs w:val="24"/>
              </w:rPr>
              <w:t xml:space="preserve"> CLTU</w:t>
            </w:r>
            <w:r w:rsidR="00F67BF2" w:rsidRPr="000813A7">
              <w:rPr>
                <w:rFonts w:ascii="Times New Roman" w:hAnsi="Times New Roman" w:cs="Times New Roman"/>
                <w:spacing w:val="27"/>
                <w:sz w:val="24"/>
                <w:szCs w:val="24"/>
              </w:rPr>
              <w:t xml:space="preserve"> </w:t>
            </w:r>
            <w:r w:rsidR="00F67BF2" w:rsidRPr="000813A7">
              <w:rPr>
                <w:rFonts w:ascii="Times New Roman" w:hAnsi="Times New Roman" w:cs="Times New Roman"/>
                <w:spacing w:val="-1"/>
                <w:sz w:val="24"/>
                <w:szCs w:val="24"/>
              </w:rPr>
              <w:t xml:space="preserve">Service” </w:t>
            </w:r>
            <w:r w:rsidR="00F67BF2" w:rsidRPr="000813A7">
              <w:rPr>
                <w:rFonts w:ascii="Times New Roman" w:hAnsi="Times New Roman" w:cs="Times New Roman"/>
                <w:sz w:val="24"/>
                <w:szCs w:val="24"/>
              </w:rPr>
              <w:t>plus:</w:t>
            </w:r>
          </w:p>
          <w:p w:rsidR="00F67BF2" w:rsidRPr="000813A7" w:rsidRDefault="00F67BF2" w:rsidP="00CC70B9">
            <w:pPr>
              <w:pStyle w:val="ListParagraph"/>
              <w:widowControl w:val="0"/>
              <w:numPr>
                <w:ilvl w:val="0"/>
                <w:numId w:val="18"/>
              </w:numPr>
              <w:tabs>
                <w:tab w:val="left" w:pos="532"/>
              </w:tabs>
              <w:kinsoku w:val="0"/>
              <w:overflowPunct w:val="0"/>
              <w:spacing w:before="120" w:line="240" w:lineRule="auto"/>
              <w:ind w:left="527" w:hanging="425"/>
              <w:contextualSpacing w:val="0"/>
              <w:jc w:val="left"/>
              <w:rPr>
                <w:szCs w:val="24"/>
              </w:rPr>
            </w:pPr>
            <w:r w:rsidRPr="000813A7">
              <w:rPr>
                <w:spacing w:val="-1"/>
                <w:szCs w:val="24"/>
              </w:rPr>
              <w:t>Space Packet</w:t>
            </w:r>
            <w:r w:rsidRPr="000813A7">
              <w:rPr>
                <w:szCs w:val="24"/>
              </w:rPr>
              <w:t xml:space="preserve"> </w:t>
            </w:r>
            <w:r w:rsidRPr="000813A7">
              <w:rPr>
                <w:spacing w:val="-1"/>
                <w:szCs w:val="24"/>
              </w:rPr>
              <w:t>Protocol</w:t>
            </w:r>
          </w:p>
          <w:p w:rsidR="00F67BF2" w:rsidRPr="000813A7" w:rsidRDefault="00F67BF2" w:rsidP="00CC70B9">
            <w:pPr>
              <w:pStyle w:val="ListParagraph"/>
              <w:widowControl w:val="0"/>
              <w:numPr>
                <w:ilvl w:val="0"/>
                <w:numId w:val="18"/>
              </w:numPr>
              <w:tabs>
                <w:tab w:val="left" w:pos="532"/>
              </w:tabs>
              <w:kinsoku w:val="0"/>
              <w:overflowPunct w:val="0"/>
              <w:spacing w:before="120" w:line="240" w:lineRule="auto"/>
              <w:ind w:left="527" w:hanging="425"/>
              <w:contextualSpacing w:val="0"/>
              <w:jc w:val="left"/>
              <w:rPr>
                <w:szCs w:val="24"/>
              </w:rPr>
            </w:pPr>
            <w:r w:rsidRPr="000813A7">
              <w:rPr>
                <w:spacing w:val="-1"/>
                <w:szCs w:val="24"/>
              </w:rPr>
              <w:t>Encapsulation</w:t>
            </w:r>
            <w:r w:rsidRPr="000813A7">
              <w:rPr>
                <w:szCs w:val="24"/>
              </w:rPr>
              <w:t xml:space="preserve"> </w:t>
            </w:r>
            <w:r w:rsidRPr="000813A7">
              <w:rPr>
                <w:spacing w:val="-1"/>
                <w:szCs w:val="24"/>
              </w:rPr>
              <w:t>Service</w:t>
            </w:r>
          </w:p>
        </w:tc>
        <w:tc>
          <w:tcPr>
            <w:tcW w:w="2694" w:type="dxa"/>
            <w:tcBorders>
              <w:top w:val="single" w:sz="4" w:space="0" w:color="000000"/>
              <w:left w:val="single" w:sz="4" w:space="0" w:color="000000"/>
              <w:bottom w:val="single" w:sz="4" w:space="0" w:color="000000"/>
              <w:right w:val="single" w:sz="4" w:space="0" w:color="000000"/>
            </w:tcBorders>
          </w:tcPr>
          <w:p w:rsidR="00F67BF2" w:rsidRPr="000813A7" w:rsidRDefault="00F67BF2" w:rsidP="00CC70B9">
            <w:pPr>
              <w:pStyle w:val="ListParagraph"/>
              <w:widowControl w:val="0"/>
              <w:numPr>
                <w:ilvl w:val="0"/>
                <w:numId w:val="17"/>
              </w:numPr>
              <w:tabs>
                <w:tab w:val="left" w:pos="535"/>
              </w:tabs>
              <w:kinsoku w:val="0"/>
              <w:overflowPunct w:val="0"/>
              <w:spacing w:before="120" w:line="240" w:lineRule="auto"/>
              <w:ind w:left="527"/>
              <w:contextualSpacing w:val="0"/>
              <w:jc w:val="left"/>
              <w:rPr>
                <w:spacing w:val="-1"/>
                <w:szCs w:val="24"/>
              </w:rPr>
            </w:pPr>
            <w:r w:rsidRPr="000813A7">
              <w:rPr>
                <w:spacing w:val="-1"/>
                <w:szCs w:val="24"/>
              </w:rPr>
              <w:t>Forward</w:t>
            </w:r>
            <w:r w:rsidRPr="000813A7">
              <w:rPr>
                <w:szCs w:val="24"/>
              </w:rPr>
              <w:t xml:space="preserve"> </w:t>
            </w:r>
            <w:r w:rsidRPr="000813A7">
              <w:rPr>
                <w:spacing w:val="-1"/>
                <w:szCs w:val="24"/>
              </w:rPr>
              <w:t>Packets-File</w:t>
            </w:r>
            <w:r w:rsidRPr="000813A7">
              <w:rPr>
                <w:spacing w:val="23"/>
                <w:szCs w:val="24"/>
              </w:rPr>
              <w:t xml:space="preserve"> </w:t>
            </w:r>
            <w:r w:rsidR="00373EC1" w:rsidRPr="000813A7">
              <w:rPr>
                <w:spacing w:val="-1"/>
                <w:szCs w:val="24"/>
              </w:rPr>
              <w:t>Service</w:t>
            </w:r>
            <w:r w:rsidRPr="000813A7">
              <w:rPr>
                <w:spacing w:val="-1"/>
                <w:szCs w:val="24"/>
              </w:rPr>
              <w:t>,</w:t>
            </w:r>
            <w:r w:rsidRPr="000813A7">
              <w:rPr>
                <w:szCs w:val="24"/>
              </w:rPr>
              <w:t xml:space="preserve"> </w:t>
            </w:r>
            <w:r w:rsidRPr="000813A7">
              <w:rPr>
                <w:spacing w:val="-1"/>
                <w:szCs w:val="24"/>
              </w:rPr>
              <w:t>over</w:t>
            </w:r>
          </w:p>
          <w:p w:rsidR="00F67BF2" w:rsidRPr="000813A7" w:rsidRDefault="00F67BF2" w:rsidP="00CC70B9">
            <w:pPr>
              <w:pStyle w:val="ListParagraph"/>
              <w:widowControl w:val="0"/>
              <w:numPr>
                <w:ilvl w:val="0"/>
                <w:numId w:val="17"/>
              </w:numPr>
              <w:tabs>
                <w:tab w:val="left" w:pos="501"/>
              </w:tabs>
              <w:kinsoku w:val="0"/>
              <w:overflowPunct w:val="0"/>
              <w:spacing w:before="120" w:line="240" w:lineRule="auto"/>
              <w:ind w:left="527"/>
              <w:contextualSpacing w:val="0"/>
              <w:jc w:val="left"/>
              <w:rPr>
                <w:szCs w:val="24"/>
              </w:rPr>
            </w:pPr>
            <w:r w:rsidRPr="000813A7">
              <w:rPr>
                <w:spacing w:val="-1"/>
                <w:szCs w:val="24"/>
              </w:rPr>
              <w:t>Cross</w:t>
            </w:r>
            <w:r w:rsidRPr="000813A7">
              <w:rPr>
                <w:szCs w:val="24"/>
              </w:rPr>
              <w:t xml:space="preserve"> </w:t>
            </w:r>
            <w:r w:rsidRPr="000813A7">
              <w:rPr>
                <w:spacing w:val="-1"/>
                <w:szCs w:val="24"/>
              </w:rPr>
              <w:t>Support</w:t>
            </w:r>
            <w:r w:rsidRPr="000813A7">
              <w:rPr>
                <w:szCs w:val="24"/>
              </w:rPr>
              <w:t xml:space="preserve"> -</w:t>
            </w:r>
            <w:r w:rsidRPr="000813A7">
              <w:rPr>
                <w:spacing w:val="20"/>
                <w:szCs w:val="24"/>
              </w:rPr>
              <w:t xml:space="preserve"> </w:t>
            </w:r>
            <w:r w:rsidRPr="000813A7">
              <w:rPr>
                <w:spacing w:val="-1"/>
                <w:szCs w:val="24"/>
              </w:rPr>
              <w:t>Terrestrial</w:t>
            </w:r>
            <w:r w:rsidRPr="000813A7">
              <w:rPr>
                <w:szCs w:val="24"/>
              </w:rPr>
              <w:t xml:space="preserve"> </w:t>
            </w:r>
            <w:r w:rsidRPr="000813A7">
              <w:rPr>
                <w:spacing w:val="-1"/>
                <w:szCs w:val="24"/>
              </w:rPr>
              <w:t>Generic</w:t>
            </w:r>
            <w:r w:rsidRPr="000813A7">
              <w:rPr>
                <w:spacing w:val="1"/>
                <w:szCs w:val="24"/>
              </w:rPr>
              <w:t xml:space="preserve"> </w:t>
            </w:r>
            <w:r w:rsidRPr="000813A7">
              <w:rPr>
                <w:spacing w:val="-1"/>
                <w:szCs w:val="24"/>
              </w:rPr>
              <w:t>File</w:t>
            </w:r>
            <w:r w:rsidRPr="000813A7">
              <w:rPr>
                <w:spacing w:val="27"/>
                <w:szCs w:val="24"/>
              </w:rPr>
              <w:t xml:space="preserve"> </w:t>
            </w:r>
            <w:r w:rsidRPr="000813A7">
              <w:rPr>
                <w:spacing w:val="-1"/>
                <w:szCs w:val="24"/>
              </w:rPr>
              <w:t>Transfer</w:t>
            </w:r>
          </w:p>
        </w:tc>
      </w:tr>
    </w:tbl>
    <w:p w:rsidR="009B3BFC" w:rsidRPr="000813A7" w:rsidRDefault="009B3BFC" w:rsidP="00C96C76">
      <w:pPr>
        <w:rPr>
          <w:szCs w:val="24"/>
        </w:rPr>
      </w:pPr>
    </w:p>
    <w:p w:rsidR="00C96C76" w:rsidRPr="000813A7" w:rsidRDefault="00C96C76" w:rsidP="00C96C76">
      <w:pPr>
        <w:pStyle w:val="Heading3"/>
      </w:pPr>
      <w:r w:rsidRPr="000813A7">
        <w:rPr>
          <w:spacing w:val="-1"/>
        </w:rPr>
        <w:t>Forward</w:t>
      </w:r>
      <w:r w:rsidRPr="000813A7">
        <w:t xml:space="preserve"> CLTU </w:t>
      </w:r>
      <w:r w:rsidRPr="000813A7">
        <w:rPr>
          <w:spacing w:val="-1"/>
        </w:rPr>
        <w:t>Servic</w:t>
      </w:r>
      <w:r w:rsidRPr="000813A7">
        <w:t>e</w:t>
      </w:r>
    </w:p>
    <w:p w:rsidR="00C96C76" w:rsidRPr="000813A7" w:rsidRDefault="00C96C76" w:rsidP="002A296A">
      <w:pPr>
        <w:pStyle w:val="Heading4"/>
      </w:pPr>
      <w:r w:rsidRPr="000813A7">
        <w:t xml:space="preserve">Functional Description </w:t>
      </w:r>
    </w:p>
    <w:p w:rsidR="00963C25" w:rsidRPr="000813A7" w:rsidRDefault="005E6035" w:rsidP="00963C25">
      <w:pPr>
        <w:pStyle w:val="Default"/>
        <w:autoSpaceDE/>
        <w:autoSpaceDN/>
        <w:adjustRightInd/>
        <w:spacing w:before="240" w:line="280" w:lineRule="atLeast"/>
        <w:jc w:val="both"/>
        <w:rPr>
          <w:lang w:val="en-US"/>
        </w:rPr>
      </w:pPr>
      <w:r w:rsidRPr="000813A7">
        <w:rPr>
          <w:lang w:val="en-US"/>
        </w:rPr>
        <w:t xml:space="preserve">The </w:t>
      </w:r>
      <w:r w:rsidR="00312B43" w:rsidRPr="000813A7">
        <w:rPr>
          <w:lang w:val="en-US"/>
        </w:rPr>
        <w:t>Forward CLTU</w:t>
      </w:r>
      <w:r w:rsidR="00963C25" w:rsidRPr="000813A7">
        <w:rPr>
          <w:lang w:val="en-US"/>
        </w:rPr>
        <w:t xml:space="preserve"> service is specified in the following CCSDS documents;</w:t>
      </w:r>
    </w:p>
    <w:p w:rsidR="00963C25" w:rsidRPr="000813A7" w:rsidRDefault="00963C25" w:rsidP="00CC70B9">
      <w:pPr>
        <w:pStyle w:val="Default"/>
        <w:numPr>
          <w:ilvl w:val="0"/>
          <w:numId w:val="13"/>
        </w:numPr>
        <w:autoSpaceDE/>
        <w:autoSpaceDN/>
        <w:adjustRightInd/>
        <w:spacing w:before="240" w:line="280" w:lineRule="atLeast"/>
        <w:jc w:val="both"/>
        <w:rPr>
          <w:lang w:val="en-US"/>
        </w:rPr>
      </w:pPr>
      <w:r w:rsidRPr="000813A7">
        <w:rPr>
          <w:lang w:val="en-US"/>
        </w:rPr>
        <w:t xml:space="preserve">SLE </w:t>
      </w:r>
      <w:r w:rsidR="000D1F70" w:rsidRPr="000813A7">
        <w:rPr>
          <w:lang w:val="en-US"/>
        </w:rPr>
        <w:t>Forward CLTU Service</w:t>
      </w:r>
      <w:r w:rsidRPr="000813A7">
        <w:rPr>
          <w:lang w:val="en-US"/>
        </w:rPr>
        <w:t>, RD.</w:t>
      </w:r>
      <w:r w:rsidR="000D1F70" w:rsidRPr="000813A7">
        <w:rPr>
          <w:lang w:val="en-US"/>
        </w:rPr>
        <w:t>20</w:t>
      </w:r>
    </w:p>
    <w:p w:rsidR="00963C25" w:rsidRPr="000813A7" w:rsidRDefault="00963C25" w:rsidP="00CC70B9">
      <w:pPr>
        <w:pStyle w:val="Default"/>
        <w:numPr>
          <w:ilvl w:val="0"/>
          <w:numId w:val="13"/>
        </w:numPr>
        <w:autoSpaceDE/>
        <w:autoSpaceDN/>
        <w:adjustRightInd/>
        <w:spacing w:before="240" w:line="280" w:lineRule="atLeast"/>
        <w:jc w:val="both"/>
        <w:rPr>
          <w:lang w:val="en-US"/>
        </w:rPr>
      </w:pPr>
      <w:r w:rsidRPr="000813A7">
        <w:rPr>
          <w:lang w:val="en-US"/>
        </w:rPr>
        <w:t>Radio Frequency and Modulation, RD.23</w:t>
      </w:r>
    </w:p>
    <w:p w:rsidR="00963C25" w:rsidRPr="000813A7" w:rsidRDefault="00963C25" w:rsidP="00CC70B9">
      <w:pPr>
        <w:pStyle w:val="Default"/>
        <w:numPr>
          <w:ilvl w:val="0"/>
          <w:numId w:val="13"/>
        </w:numPr>
        <w:autoSpaceDE/>
        <w:autoSpaceDN/>
        <w:adjustRightInd/>
        <w:spacing w:before="240" w:line="280" w:lineRule="atLeast"/>
        <w:jc w:val="both"/>
        <w:rPr>
          <w:lang w:val="en-US"/>
        </w:rPr>
      </w:pPr>
      <w:r w:rsidRPr="000813A7">
        <w:rPr>
          <w:lang w:val="en-US"/>
        </w:rPr>
        <w:t>T</w:t>
      </w:r>
      <w:r w:rsidR="005F0519" w:rsidRPr="000813A7">
        <w:rPr>
          <w:lang w:val="en-US"/>
        </w:rPr>
        <w:t>C</w:t>
      </w:r>
      <w:r w:rsidRPr="000813A7">
        <w:rPr>
          <w:lang w:val="en-US"/>
        </w:rPr>
        <w:t xml:space="preserve"> Synchronization and Channel Coding, RD.15</w:t>
      </w:r>
    </w:p>
    <w:p w:rsidR="005E6035" w:rsidRPr="000813A7" w:rsidRDefault="005E6035" w:rsidP="005E6035">
      <w:pPr>
        <w:pStyle w:val="Heading4"/>
      </w:pPr>
      <w:r w:rsidRPr="000813A7">
        <w:t xml:space="preserve">IOAG </w:t>
      </w:r>
    </w:p>
    <w:p w:rsidR="005E6035" w:rsidRPr="000813A7" w:rsidRDefault="005E6035" w:rsidP="005E6035">
      <w:pPr>
        <w:pStyle w:val="Default"/>
        <w:autoSpaceDE/>
        <w:autoSpaceDN/>
        <w:adjustRightInd/>
        <w:spacing w:before="240" w:line="280" w:lineRule="atLeast"/>
        <w:jc w:val="both"/>
        <w:rPr>
          <w:lang w:val="en-US"/>
        </w:rPr>
      </w:pPr>
      <w:r w:rsidRPr="000813A7">
        <w:rPr>
          <w:lang w:val="en-US"/>
        </w:rPr>
        <w:t xml:space="preserve">This is an IOAG core service. </w:t>
      </w:r>
    </w:p>
    <w:p w:rsidR="00A56B00" w:rsidRPr="000813A7" w:rsidRDefault="00A56B00" w:rsidP="002A296A">
      <w:pPr>
        <w:pStyle w:val="Heading4"/>
      </w:pPr>
      <w:r w:rsidRPr="000813A7">
        <w:t xml:space="preserve">Service </w:t>
      </w:r>
      <w:r w:rsidR="00C57F0F" w:rsidRPr="000813A7">
        <w:t xml:space="preserve">Catalog </w:t>
      </w:r>
      <w:r w:rsidR="001A1CD5" w:rsidRPr="000813A7">
        <w:t>Parameters</w:t>
      </w:r>
      <w:r w:rsidRPr="000813A7">
        <w:t xml:space="preserve"> </w:t>
      </w:r>
    </w:p>
    <w:p w:rsidR="001A1CD5" w:rsidRPr="000813A7" w:rsidRDefault="00A56B00" w:rsidP="00AB588E">
      <w:pPr>
        <w:pStyle w:val="Default"/>
        <w:autoSpaceDE/>
        <w:autoSpaceDN/>
        <w:adjustRightInd/>
        <w:spacing w:before="240" w:line="280" w:lineRule="atLeast"/>
        <w:jc w:val="both"/>
        <w:rPr>
          <w:lang w:val="en-US"/>
        </w:rPr>
      </w:pPr>
      <w:r w:rsidRPr="000813A7">
        <w:rPr>
          <w:lang w:val="en-US"/>
        </w:rPr>
        <w:t>T</w:t>
      </w:r>
      <w:r w:rsidR="001A1CD5" w:rsidRPr="000813A7">
        <w:rPr>
          <w:lang w:val="en-US"/>
        </w:rPr>
        <w:t xml:space="preserve">o offer this service, the following </w:t>
      </w:r>
      <w:r w:rsidR="00C57F0F" w:rsidRPr="000813A7">
        <w:rPr>
          <w:lang w:val="en-US"/>
        </w:rPr>
        <w:t xml:space="preserve">Service Catalog </w:t>
      </w:r>
      <w:r w:rsidR="001A1CD5" w:rsidRPr="000813A7">
        <w:rPr>
          <w:lang w:val="en-US"/>
        </w:rPr>
        <w:t xml:space="preserve">parameters from </w:t>
      </w:r>
      <w:fldSimple w:instr=" REF _Ref510538367 \h  \* MERGEFORMAT ">
        <w:r w:rsidR="001A1CD5" w:rsidRPr="000813A7">
          <w:rPr>
            <w:lang w:val="en-US"/>
          </w:rPr>
          <w:t>Table 3-1</w:t>
        </w:r>
      </w:fldSimple>
      <w:r w:rsidR="001A1CD5" w:rsidRPr="000813A7">
        <w:rPr>
          <w:lang w:val="en-US"/>
        </w:rPr>
        <w:t xml:space="preserve"> are required:</w:t>
      </w:r>
    </w:p>
    <w:p w:rsidR="001A1CD5" w:rsidRPr="000813A7" w:rsidRDefault="001A1CD5" w:rsidP="00CC70B9">
      <w:pPr>
        <w:pStyle w:val="Default"/>
        <w:numPr>
          <w:ilvl w:val="0"/>
          <w:numId w:val="32"/>
        </w:numPr>
        <w:autoSpaceDE/>
        <w:autoSpaceDN/>
        <w:adjustRightInd/>
        <w:spacing w:before="240" w:line="280" w:lineRule="atLeast"/>
        <w:jc w:val="both"/>
        <w:rPr>
          <w:highlight w:val="yellow"/>
          <w:lang w:val="en-US"/>
        </w:rPr>
      </w:pPr>
      <w:r w:rsidRPr="000813A7">
        <w:rPr>
          <w:highlight w:val="yellow"/>
          <w:lang w:val="en-US"/>
        </w:rPr>
        <w:t>Parameter 1</w:t>
      </w:r>
    </w:p>
    <w:p w:rsidR="001A1CD5" w:rsidRPr="000813A7" w:rsidRDefault="001A1CD5" w:rsidP="00CC70B9">
      <w:pPr>
        <w:pStyle w:val="Default"/>
        <w:numPr>
          <w:ilvl w:val="0"/>
          <w:numId w:val="32"/>
        </w:numPr>
        <w:autoSpaceDE/>
        <w:autoSpaceDN/>
        <w:adjustRightInd/>
        <w:spacing w:before="240" w:line="280" w:lineRule="atLeast"/>
        <w:jc w:val="both"/>
        <w:rPr>
          <w:highlight w:val="yellow"/>
          <w:lang w:val="en-US"/>
        </w:rPr>
      </w:pPr>
      <w:r w:rsidRPr="000813A7">
        <w:rPr>
          <w:highlight w:val="yellow"/>
          <w:lang w:val="en-US"/>
        </w:rPr>
        <w:t>Parameter 2</w:t>
      </w:r>
    </w:p>
    <w:p w:rsidR="001A1CD5" w:rsidRPr="000813A7" w:rsidRDefault="001A1CD5" w:rsidP="00CC70B9">
      <w:pPr>
        <w:pStyle w:val="Default"/>
        <w:numPr>
          <w:ilvl w:val="0"/>
          <w:numId w:val="32"/>
        </w:numPr>
        <w:autoSpaceDE/>
        <w:autoSpaceDN/>
        <w:adjustRightInd/>
        <w:spacing w:before="240" w:line="280" w:lineRule="atLeast"/>
        <w:jc w:val="both"/>
        <w:rPr>
          <w:highlight w:val="yellow"/>
          <w:lang w:val="en-US"/>
        </w:rPr>
      </w:pPr>
      <w:r w:rsidRPr="000813A7">
        <w:rPr>
          <w:highlight w:val="yellow"/>
          <w:lang w:val="en-US"/>
        </w:rPr>
        <w:t>etc.</w:t>
      </w:r>
    </w:p>
    <w:p w:rsidR="005636F4" w:rsidRPr="000813A7" w:rsidRDefault="005636F4" w:rsidP="00CC70B9">
      <w:pPr>
        <w:pStyle w:val="ListParagraph"/>
        <w:keepNext/>
        <w:keepLines/>
        <w:numPr>
          <w:ilvl w:val="3"/>
          <w:numId w:val="12"/>
        </w:numPr>
        <w:spacing w:line="240" w:lineRule="auto"/>
        <w:contextualSpacing w:val="0"/>
        <w:jc w:val="left"/>
        <w:outlineLvl w:val="3"/>
        <w:rPr>
          <w:b/>
          <w:vanish/>
        </w:rPr>
      </w:pPr>
    </w:p>
    <w:p w:rsidR="005636F4" w:rsidRPr="000813A7" w:rsidRDefault="005636F4" w:rsidP="00CC70B9">
      <w:pPr>
        <w:pStyle w:val="ListParagraph"/>
        <w:keepNext/>
        <w:keepLines/>
        <w:numPr>
          <w:ilvl w:val="3"/>
          <w:numId w:val="12"/>
        </w:numPr>
        <w:spacing w:line="240" w:lineRule="auto"/>
        <w:contextualSpacing w:val="0"/>
        <w:jc w:val="left"/>
        <w:outlineLvl w:val="3"/>
        <w:rPr>
          <w:b/>
          <w:vanish/>
        </w:rPr>
      </w:pPr>
    </w:p>
    <w:p w:rsidR="005636F4" w:rsidRPr="000813A7" w:rsidRDefault="005636F4" w:rsidP="00CC70B9">
      <w:pPr>
        <w:pStyle w:val="ListParagraph"/>
        <w:keepNext/>
        <w:keepLines/>
        <w:numPr>
          <w:ilvl w:val="3"/>
          <w:numId w:val="12"/>
        </w:numPr>
        <w:spacing w:line="240" w:lineRule="auto"/>
        <w:contextualSpacing w:val="0"/>
        <w:jc w:val="left"/>
        <w:outlineLvl w:val="3"/>
        <w:rPr>
          <w:b/>
          <w:vanish/>
        </w:rPr>
      </w:pPr>
    </w:p>
    <w:p w:rsidR="005636F4" w:rsidRPr="000813A7" w:rsidRDefault="005636F4" w:rsidP="00CC70B9">
      <w:pPr>
        <w:pStyle w:val="ListParagraph"/>
        <w:keepNext/>
        <w:keepLines/>
        <w:numPr>
          <w:ilvl w:val="3"/>
          <w:numId w:val="12"/>
        </w:numPr>
        <w:spacing w:line="240" w:lineRule="auto"/>
        <w:contextualSpacing w:val="0"/>
        <w:jc w:val="left"/>
        <w:outlineLvl w:val="3"/>
        <w:rPr>
          <w:b/>
          <w:vanish/>
        </w:rPr>
      </w:pPr>
    </w:p>
    <w:p w:rsidR="00672B0A" w:rsidRPr="000813A7" w:rsidRDefault="00672B0A" w:rsidP="008B2511">
      <w:pPr>
        <w:pStyle w:val="BodyText"/>
        <w:widowControl/>
        <w:tabs>
          <w:tab w:val="left" w:pos="821"/>
        </w:tabs>
        <w:spacing w:before="180"/>
        <w:ind w:left="717"/>
        <w:jc w:val="both"/>
        <w:rPr>
          <w:sz w:val="24"/>
          <w:szCs w:val="24"/>
        </w:rPr>
      </w:pPr>
    </w:p>
    <w:p w:rsidR="00CA05EA" w:rsidRPr="000813A7" w:rsidRDefault="00CA05EA" w:rsidP="00CA05EA">
      <w:pPr>
        <w:pStyle w:val="Heading3"/>
      </w:pPr>
      <w:r w:rsidRPr="000813A7">
        <w:rPr>
          <w:spacing w:val="-1"/>
        </w:rPr>
        <w:lastRenderedPageBreak/>
        <w:t>Forward</w:t>
      </w:r>
      <w:r w:rsidRPr="000813A7">
        <w:t xml:space="preserve"> Space packet </w:t>
      </w:r>
      <w:r w:rsidRPr="000813A7">
        <w:rPr>
          <w:spacing w:val="-1"/>
        </w:rPr>
        <w:t>Servic</w:t>
      </w:r>
      <w:r w:rsidRPr="000813A7">
        <w:t>e</w:t>
      </w:r>
    </w:p>
    <w:p w:rsidR="00CA05EA" w:rsidRPr="000813A7" w:rsidRDefault="00CA05EA" w:rsidP="00CA05EA">
      <w:pPr>
        <w:pStyle w:val="Heading4"/>
      </w:pPr>
      <w:r w:rsidRPr="000813A7">
        <w:t xml:space="preserve">Functional Description </w:t>
      </w:r>
    </w:p>
    <w:p w:rsidR="000D1F70" w:rsidRPr="000813A7" w:rsidRDefault="000D1F70" w:rsidP="000D1F70">
      <w:pPr>
        <w:pStyle w:val="Default"/>
        <w:autoSpaceDE/>
        <w:autoSpaceDN/>
        <w:adjustRightInd/>
        <w:spacing w:before="240" w:line="280" w:lineRule="atLeast"/>
        <w:jc w:val="both"/>
        <w:rPr>
          <w:lang w:val="en-US"/>
        </w:rPr>
      </w:pPr>
      <w:r w:rsidRPr="000813A7">
        <w:rPr>
          <w:lang w:val="en-US"/>
        </w:rPr>
        <w:t>The Forward Space Packet service is specified in the following CCSDS documents;</w:t>
      </w:r>
    </w:p>
    <w:p w:rsidR="000D1F70" w:rsidRPr="000813A7" w:rsidRDefault="000D1F70" w:rsidP="00CC70B9">
      <w:pPr>
        <w:pStyle w:val="Default"/>
        <w:numPr>
          <w:ilvl w:val="0"/>
          <w:numId w:val="13"/>
        </w:numPr>
        <w:autoSpaceDE/>
        <w:autoSpaceDN/>
        <w:adjustRightInd/>
        <w:spacing w:before="240" w:line="280" w:lineRule="atLeast"/>
        <w:jc w:val="both"/>
        <w:rPr>
          <w:lang w:val="en-US"/>
        </w:rPr>
      </w:pPr>
      <w:r w:rsidRPr="000813A7">
        <w:rPr>
          <w:lang w:val="en-US"/>
        </w:rPr>
        <w:t>SLE Forward Space Packet Service, RD.21</w:t>
      </w:r>
    </w:p>
    <w:p w:rsidR="000D1F70" w:rsidRPr="000813A7" w:rsidRDefault="000D1F70" w:rsidP="00CC70B9">
      <w:pPr>
        <w:pStyle w:val="Default"/>
        <w:numPr>
          <w:ilvl w:val="0"/>
          <w:numId w:val="13"/>
        </w:numPr>
        <w:autoSpaceDE/>
        <w:autoSpaceDN/>
        <w:adjustRightInd/>
        <w:spacing w:before="240" w:line="280" w:lineRule="atLeast"/>
        <w:jc w:val="both"/>
        <w:rPr>
          <w:lang w:val="en-US"/>
        </w:rPr>
      </w:pPr>
      <w:r w:rsidRPr="000813A7">
        <w:rPr>
          <w:lang w:val="en-US"/>
        </w:rPr>
        <w:t>Radio Frequency and Modulation, RD.23</w:t>
      </w:r>
    </w:p>
    <w:p w:rsidR="000D1F70" w:rsidRPr="000813A7" w:rsidRDefault="000D1F70" w:rsidP="00CC70B9">
      <w:pPr>
        <w:pStyle w:val="Default"/>
        <w:numPr>
          <w:ilvl w:val="0"/>
          <w:numId w:val="13"/>
        </w:numPr>
        <w:autoSpaceDE/>
        <w:autoSpaceDN/>
        <w:adjustRightInd/>
        <w:spacing w:before="240" w:line="280" w:lineRule="atLeast"/>
        <w:jc w:val="both"/>
        <w:rPr>
          <w:lang w:val="en-US"/>
        </w:rPr>
      </w:pPr>
      <w:r w:rsidRPr="000813A7">
        <w:rPr>
          <w:lang w:val="en-US"/>
        </w:rPr>
        <w:t>TC Synchronization and Channel Coding, RD.15</w:t>
      </w:r>
    </w:p>
    <w:p w:rsidR="005F0519" w:rsidRPr="000813A7" w:rsidRDefault="000D1F70" w:rsidP="00CC70B9">
      <w:pPr>
        <w:pStyle w:val="Default"/>
        <w:numPr>
          <w:ilvl w:val="0"/>
          <w:numId w:val="13"/>
        </w:numPr>
        <w:autoSpaceDE/>
        <w:autoSpaceDN/>
        <w:adjustRightInd/>
        <w:spacing w:before="240" w:line="280" w:lineRule="atLeast"/>
        <w:jc w:val="both"/>
        <w:rPr>
          <w:lang w:val="en-US"/>
        </w:rPr>
      </w:pPr>
      <w:r w:rsidRPr="000813A7">
        <w:rPr>
          <w:lang w:val="en-US"/>
        </w:rPr>
        <w:t>TC Space Data Link Protocol, RD.27</w:t>
      </w:r>
    </w:p>
    <w:p w:rsidR="000D1F70" w:rsidRPr="000813A7" w:rsidRDefault="000D1F70" w:rsidP="00CC70B9">
      <w:pPr>
        <w:pStyle w:val="Default"/>
        <w:numPr>
          <w:ilvl w:val="0"/>
          <w:numId w:val="13"/>
        </w:numPr>
        <w:autoSpaceDE/>
        <w:autoSpaceDN/>
        <w:adjustRightInd/>
        <w:spacing w:before="240" w:line="280" w:lineRule="atLeast"/>
        <w:jc w:val="both"/>
        <w:rPr>
          <w:lang w:val="en-US"/>
        </w:rPr>
      </w:pPr>
      <w:r w:rsidRPr="000813A7">
        <w:rPr>
          <w:lang w:val="en-US"/>
        </w:rPr>
        <w:t>Communications Operation Procedure 1, RD.16</w:t>
      </w:r>
    </w:p>
    <w:p w:rsidR="00CA05EA" w:rsidRPr="000813A7" w:rsidRDefault="00CA05EA" w:rsidP="00CA05EA">
      <w:pPr>
        <w:pStyle w:val="Heading4"/>
      </w:pPr>
      <w:r w:rsidRPr="000813A7">
        <w:t xml:space="preserve">IOAG </w:t>
      </w:r>
    </w:p>
    <w:p w:rsidR="00CA05EA" w:rsidRPr="000813A7" w:rsidRDefault="00591FBD" w:rsidP="00CA05EA">
      <w:pPr>
        <w:pStyle w:val="Default"/>
        <w:autoSpaceDE/>
        <w:autoSpaceDN/>
        <w:adjustRightInd/>
        <w:spacing w:before="240" w:line="280" w:lineRule="atLeast"/>
        <w:jc w:val="both"/>
        <w:rPr>
          <w:lang w:val="en-US"/>
        </w:rPr>
      </w:pPr>
      <w:r w:rsidRPr="000813A7">
        <w:rPr>
          <w:lang w:val="en-US"/>
        </w:rPr>
        <w:t>This is an IOAG extended</w:t>
      </w:r>
      <w:r w:rsidR="00CA05EA" w:rsidRPr="000813A7">
        <w:rPr>
          <w:lang w:val="en-US"/>
        </w:rPr>
        <w:t xml:space="preserve"> </w:t>
      </w:r>
      <w:r w:rsidR="00672B0A" w:rsidRPr="000813A7">
        <w:rPr>
          <w:lang w:val="en-US"/>
        </w:rPr>
        <w:t>s</w:t>
      </w:r>
      <w:r w:rsidR="00CA05EA" w:rsidRPr="000813A7">
        <w:rPr>
          <w:lang w:val="en-US"/>
        </w:rPr>
        <w:t xml:space="preserve">ervice. </w:t>
      </w:r>
    </w:p>
    <w:p w:rsidR="001A1CD5" w:rsidRPr="000813A7" w:rsidRDefault="001A1CD5" w:rsidP="001A1CD5">
      <w:pPr>
        <w:pStyle w:val="Heading4"/>
      </w:pPr>
      <w:r w:rsidRPr="000813A7">
        <w:t xml:space="preserve">Service Catalog Parameters </w:t>
      </w:r>
    </w:p>
    <w:p w:rsidR="001A1CD5" w:rsidRPr="000813A7" w:rsidRDefault="001A1CD5" w:rsidP="001A1CD5">
      <w:pPr>
        <w:pStyle w:val="Default"/>
        <w:autoSpaceDE/>
        <w:autoSpaceDN/>
        <w:adjustRightInd/>
        <w:spacing w:before="240" w:line="280" w:lineRule="atLeast"/>
        <w:jc w:val="both"/>
        <w:rPr>
          <w:lang w:val="en-US"/>
        </w:rPr>
      </w:pPr>
      <w:r w:rsidRPr="000813A7">
        <w:rPr>
          <w:lang w:val="en-US"/>
        </w:rPr>
        <w:t xml:space="preserve">To offer this service, the following Service Catalog parameters from </w:t>
      </w:r>
      <w:fldSimple w:instr=" REF _Ref510538367 \h  \* MERGEFORMAT ">
        <w:r w:rsidRPr="000813A7">
          <w:rPr>
            <w:lang w:val="en-US"/>
          </w:rPr>
          <w:t>Table 3-1</w:t>
        </w:r>
      </w:fldSimple>
      <w:r w:rsidRPr="000813A7">
        <w:rPr>
          <w:lang w:val="en-US"/>
        </w:rPr>
        <w:t xml:space="preserve"> are required:</w:t>
      </w:r>
    </w:p>
    <w:p w:rsidR="001A1CD5" w:rsidRPr="000813A7" w:rsidRDefault="001A1CD5" w:rsidP="00CC70B9">
      <w:pPr>
        <w:pStyle w:val="Default"/>
        <w:numPr>
          <w:ilvl w:val="0"/>
          <w:numId w:val="33"/>
        </w:numPr>
        <w:autoSpaceDE/>
        <w:autoSpaceDN/>
        <w:adjustRightInd/>
        <w:spacing w:before="240" w:line="280" w:lineRule="atLeast"/>
        <w:jc w:val="both"/>
        <w:rPr>
          <w:highlight w:val="yellow"/>
          <w:lang w:val="en-US"/>
        </w:rPr>
      </w:pPr>
      <w:r w:rsidRPr="000813A7">
        <w:rPr>
          <w:highlight w:val="yellow"/>
          <w:lang w:val="en-US"/>
        </w:rPr>
        <w:t>Parameter 1</w:t>
      </w:r>
    </w:p>
    <w:p w:rsidR="001A1CD5" w:rsidRPr="000813A7" w:rsidRDefault="001A1CD5" w:rsidP="00CC70B9">
      <w:pPr>
        <w:pStyle w:val="Default"/>
        <w:numPr>
          <w:ilvl w:val="0"/>
          <w:numId w:val="33"/>
        </w:numPr>
        <w:autoSpaceDE/>
        <w:autoSpaceDN/>
        <w:adjustRightInd/>
        <w:spacing w:before="240" w:line="280" w:lineRule="atLeast"/>
        <w:jc w:val="both"/>
        <w:rPr>
          <w:highlight w:val="yellow"/>
          <w:lang w:val="en-US"/>
        </w:rPr>
      </w:pPr>
      <w:r w:rsidRPr="000813A7">
        <w:rPr>
          <w:highlight w:val="yellow"/>
          <w:lang w:val="en-US"/>
        </w:rPr>
        <w:t>Parameter 2</w:t>
      </w:r>
    </w:p>
    <w:p w:rsidR="001A1CD5" w:rsidRPr="000813A7" w:rsidRDefault="001A1CD5" w:rsidP="00CC70B9">
      <w:pPr>
        <w:pStyle w:val="Default"/>
        <w:numPr>
          <w:ilvl w:val="0"/>
          <w:numId w:val="33"/>
        </w:numPr>
        <w:autoSpaceDE/>
        <w:autoSpaceDN/>
        <w:adjustRightInd/>
        <w:spacing w:before="240" w:line="280" w:lineRule="atLeast"/>
        <w:jc w:val="both"/>
        <w:rPr>
          <w:highlight w:val="yellow"/>
          <w:lang w:val="en-US"/>
        </w:rPr>
      </w:pPr>
      <w:r w:rsidRPr="000813A7">
        <w:rPr>
          <w:highlight w:val="yellow"/>
          <w:lang w:val="en-US"/>
        </w:rPr>
        <w:t>etc.</w:t>
      </w:r>
    </w:p>
    <w:p w:rsidR="00672B0A" w:rsidRPr="000813A7" w:rsidRDefault="00672B0A" w:rsidP="00672B0A">
      <w:pPr>
        <w:pStyle w:val="BodyText"/>
        <w:widowControl/>
        <w:tabs>
          <w:tab w:val="left" w:pos="821"/>
        </w:tabs>
        <w:spacing w:before="180"/>
        <w:ind w:left="1077"/>
        <w:jc w:val="both"/>
        <w:rPr>
          <w:sz w:val="24"/>
          <w:szCs w:val="24"/>
        </w:rPr>
      </w:pPr>
    </w:p>
    <w:p w:rsidR="004C0AA5" w:rsidRPr="000813A7" w:rsidRDefault="004C0AA5" w:rsidP="004C0AA5">
      <w:pPr>
        <w:pStyle w:val="Heading3"/>
      </w:pPr>
      <w:r w:rsidRPr="000813A7">
        <w:rPr>
          <w:spacing w:val="-1"/>
        </w:rPr>
        <w:t>Forward</w:t>
      </w:r>
      <w:r w:rsidRPr="000813A7">
        <w:t xml:space="preserve"> </w:t>
      </w:r>
      <w:r w:rsidR="00DE0317" w:rsidRPr="000813A7">
        <w:t>CFDP-</w:t>
      </w:r>
      <w:r w:rsidRPr="000813A7">
        <w:t xml:space="preserve">FILE </w:t>
      </w:r>
      <w:r w:rsidRPr="000813A7">
        <w:rPr>
          <w:spacing w:val="-1"/>
        </w:rPr>
        <w:t>Servic</w:t>
      </w:r>
      <w:r w:rsidRPr="000813A7">
        <w:t>e</w:t>
      </w:r>
    </w:p>
    <w:p w:rsidR="00AB588E" w:rsidRPr="000813A7" w:rsidRDefault="00AB588E" w:rsidP="00036295">
      <w:pPr>
        <w:pStyle w:val="Heading4"/>
        <w:ind w:left="357"/>
        <w:rPr>
          <w:b w:val="0"/>
          <w:bCs/>
          <w:szCs w:val="24"/>
        </w:rPr>
      </w:pPr>
      <w:r w:rsidRPr="000813A7">
        <w:rPr>
          <w:spacing w:val="-1"/>
          <w:szCs w:val="24"/>
        </w:rPr>
        <w:t>Functional</w:t>
      </w:r>
      <w:r w:rsidRPr="000813A7">
        <w:rPr>
          <w:szCs w:val="24"/>
        </w:rPr>
        <w:t xml:space="preserve"> </w:t>
      </w:r>
      <w:r w:rsidRPr="000813A7">
        <w:rPr>
          <w:spacing w:val="-1"/>
          <w:szCs w:val="24"/>
        </w:rPr>
        <w:t>Description</w:t>
      </w:r>
    </w:p>
    <w:p w:rsidR="00230289" w:rsidRPr="000813A7" w:rsidRDefault="00230289" w:rsidP="00230289">
      <w:pPr>
        <w:pStyle w:val="Default"/>
        <w:autoSpaceDE/>
        <w:autoSpaceDN/>
        <w:adjustRightInd/>
        <w:spacing w:before="240" w:line="280" w:lineRule="atLeast"/>
        <w:jc w:val="both"/>
        <w:rPr>
          <w:lang w:val="en-US"/>
        </w:rPr>
      </w:pPr>
      <w:r w:rsidRPr="000813A7">
        <w:rPr>
          <w:lang w:val="en-US"/>
        </w:rPr>
        <w:t>The Forward CFDP-File service is specified in the following CCSDS documents;</w:t>
      </w:r>
    </w:p>
    <w:p w:rsidR="00230289" w:rsidRPr="000813A7" w:rsidRDefault="00230289" w:rsidP="00CC70B9">
      <w:pPr>
        <w:pStyle w:val="Default"/>
        <w:numPr>
          <w:ilvl w:val="0"/>
          <w:numId w:val="13"/>
        </w:numPr>
        <w:autoSpaceDE/>
        <w:autoSpaceDN/>
        <w:adjustRightInd/>
        <w:spacing w:before="240" w:line="280" w:lineRule="atLeast"/>
        <w:jc w:val="both"/>
        <w:rPr>
          <w:lang w:val="en-US"/>
        </w:rPr>
      </w:pPr>
      <w:r w:rsidRPr="000813A7">
        <w:rPr>
          <w:lang w:val="en-US"/>
        </w:rPr>
        <w:t>SLE Forward CFDP-File Service, RD.30</w:t>
      </w:r>
    </w:p>
    <w:p w:rsidR="00230289" w:rsidRPr="000813A7" w:rsidRDefault="00230289" w:rsidP="00CC70B9">
      <w:pPr>
        <w:pStyle w:val="Default"/>
        <w:numPr>
          <w:ilvl w:val="0"/>
          <w:numId w:val="13"/>
        </w:numPr>
        <w:autoSpaceDE/>
        <w:autoSpaceDN/>
        <w:adjustRightInd/>
        <w:spacing w:before="240" w:line="280" w:lineRule="atLeast"/>
        <w:jc w:val="both"/>
        <w:rPr>
          <w:lang w:val="en-US"/>
        </w:rPr>
      </w:pPr>
      <w:r w:rsidRPr="000813A7">
        <w:rPr>
          <w:lang w:val="en-US"/>
        </w:rPr>
        <w:t>Terrestrial Generic File Transfer Service, RD.32</w:t>
      </w:r>
    </w:p>
    <w:p w:rsidR="00230289" w:rsidRPr="000813A7" w:rsidRDefault="00230289" w:rsidP="00CC70B9">
      <w:pPr>
        <w:pStyle w:val="Default"/>
        <w:numPr>
          <w:ilvl w:val="0"/>
          <w:numId w:val="13"/>
        </w:numPr>
        <w:autoSpaceDE/>
        <w:autoSpaceDN/>
        <w:adjustRightInd/>
        <w:spacing w:before="240" w:line="280" w:lineRule="atLeast"/>
        <w:jc w:val="both"/>
        <w:rPr>
          <w:lang w:val="en-US"/>
        </w:rPr>
      </w:pPr>
      <w:r w:rsidRPr="000813A7">
        <w:rPr>
          <w:lang w:val="en-US"/>
        </w:rPr>
        <w:t>Radio Frequency and Modulation, RD.23</w:t>
      </w:r>
    </w:p>
    <w:p w:rsidR="00230289" w:rsidRPr="000813A7" w:rsidRDefault="00230289" w:rsidP="00CC70B9">
      <w:pPr>
        <w:pStyle w:val="Default"/>
        <w:numPr>
          <w:ilvl w:val="0"/>
          <w:numId w:val="13"/>
        </w:numPr>
        <w:autoSpaceDE/>
        <w:autoSpaceDN/>
        <w:adjustRightInd/>
        <w:spacing w:before="240" w:line="280" w:lineRule="atLeast"/>
        <w:jc w:val="both"/>
        <w:rPr>
          <w:lang w:val="en-US"/>
        </w:rPr>
      </w:pPr>
      <w:r w:rsidRPr="000813A7">
        <w:rPr>
          <w:lang w:val="en-US"/>
        </w:rPr>
        <w:t>TC Synchronization and Channel Coding, RD.15</w:t>
      </w:r>
    </w:p>
    <w:p w:rsidR="00230289" w:rsidRPr="000813A7" w:rsidRDefault="00230289" w:rsidP="00CC70B9">
      <w:pPr>
        <w:pStyle w:val="Default"/>
        <w:numPr>
          <w:ilvl w:val="0"/>
          <w:numId w:val="13"/>
        </w:numPr>
        <w:autoSpaceDE/>
        <w:autoSpaceDN/>
        <w:adjustRightInd/>
        <w:spacing w:before="240" w:line="280" w:lineRule="atLeast"/>
        <w:jc w:val="both"/>
        <w:rPr>
          <w:lang w:val="en-US"/>
        </w:rPr>
      </w:pPr>
      <w:r w:rsidRPr="000813A7">
        <w:rPr>
          <w:lang w:val="en-US"/>
        </w:rPr>
        <w:t>Space Packet Protocol, RD.12</w:t>
      </w:r>
    </w:p>
    <w:p w:rsidR="00230289" w:rsidRPr="000813A7" w:rsidRDefault="00230289" w:rsidP="00CC70B9">
      <w:pPr>
        <w:pStyle w:val="Default"/>
        <w:numPr>
          <w:ilvl w:val="0"/>
          <w:numId w:val="13"/>
        </w:numPr>
        <w:autoSpaceDE/>
        <w:autoSpaceDN/>
        <w:adjustRightInd/>
        <w:spacing w:before="240" w:line="280" w:lineRule="atLeast"/>
        <w:jc w:val="both"/>
        <w:rPr>
          <w:lang w:val="en-US"/>
        </w:rPr>
      </w:pPr>
      <w:r w:rsidRPr="000813A7">
        <w:rPr>
          <w:lang w:val="en-US"/>
        </w:rPr>
        <w:t>Encapsulation Service, RD.28</w:t>
      </w:r>
    </w:p>
    <w:p w:rsidR="00230289" w:rsidRPr="000813A7" w:rsidRDefault="00230289" w:rsidP="00CC70B9">
      <w:pPr>
        <w:pStyle w:val="Default"/>
        <w:numPr>
          <w:ilvl w:val="0"/>
          <w:numId w:val="13"/>
        </w:numPr>
        <w:autoSpaceDE/>
        <w:autoSpaceDN/>
        <w:adjustRightInd/>
        <w:spacing w:before="240" w:line="280" w:lineRule="atLeast"/>
        <w:jc w:val="both"/>
        <w:rPr>
          <w:lang w:val="en-US"/>
        </w:rPr>
      </w:pPr>
      <w:r w:rsidRPr="000813A7">
        <w:rPr>
          <w:lang w:val="en-US"/>
        </w:rPr>
        <w:lastRenderedPageBreak/>
        <w:t>CCSDS File Delivery Protocol, RD.29</w:t>
      </w:r>
    </w:p>
    <w:p w:rsidR="00591FBD" w:rsidRPr="000813A7" w:rsidRDefault="00591FBD" w:rsidP="00591FBD">
      <w:pPr>
        <w:pStyle w:val="Heading4"/>
        <w:rPr>
          <w:bCs/>
        </w:rPr>
      </w:pPr>
      <w:r w:rsidRPr="000813A7">
        <w:t>IOAG</w:t>
      </w:r>
    </w:p>
    <w:p w:rsidR="00591FBD" w:rsidRPr="000813A7" w:rsidRDefault="00591FBD" w:rsidP="00591FBD">
      <w:pPr>
        <w:pStyle w:val="BodyText"/>
        <w:widowControl/>
        <w:spacing w:before="240" w:line="280" w:lineRule="atLeast"/>
        <w:ind w:left="0"/>
        <w:jc w:val="both"/>
        <w:rPr>
          <w:spacing w:val="-1"/>
          <w:sz w:val="24"/>
          <w:szCs w:val="24"/>
        </w:rPr>
      </w:pPr>
      <w:r w:rsidRPr="000813A7">
        <w:rPr>
          <w:spacing w:val="-1"/>
          <w:sz w:val="24"/>
          <w:szCs w:val="24"/>
        </w:rPr>
        <w:t>This</w:t>
      </w:r>
      <w:r w:rsidRPr="000813A7">
        <w:rPr>
          <w:spacing w:val="-2"/>
          <w:sz w:val="24"/>
          <w:szCs w:val="24"/>
        </w:rPr>
        <w:t xml:space="preserve"> </w:t>
      </w:r>
      <w:r w:rsidRPr="000813A7">
        <w:rPr>
          <w:sz w:val="24"/>
          <w:szCs w:val="24"/>
        </w:rPr>
        <w:t xml:space="preserve">is </w:t>
      </w:r>
      <w:r w:rsidRPr="000813A7">
        <w:rPr>
          <w:spacing w:val="-1"/>
          <w:sz w:val="24"/>
          <w:szCs w:val="24"/>
        </w:rPr>
        <w:t>an</w:t>
      </w:r>
      <w:r w:rsidRPr="000813A7">
        <w:rPr>
          <w:sz w:val="24"/>
          <w:szCs w:val="24"/>
        </w:rPr>
        <w:t xml:space="preserve"> </w:t>
      </w:r>
      <w:r w:rsidRPr="000813A7">
        <w:rPr>
          <w:spacing w:val="-2"/>
          <w:sz w:val="24"/>
          <w:szCs w:val="24"/>
        </w:rPr>
        <w:t>IOAG</w:t>
      </w:r>
      <w:r w:rsidRPr="000813A7">
        <w:rPr>
          <w:spacing w:val="-1"/>
          <w:sz w:val="24"/>
          <w:szCs w:val="24"/>
        </w:rPr>
        <w:t xml:space="preserve"> extended</w:t>
      </w:r>
      <w:r w:rsidRPr="000813A7">
        <w:rPr>
          <w:spacing w:val="-3"/>
          <w:sz w:val="24"/>
          <w:szCs w:val="24"/>
        </w:rPr>
        <w:t xml:space="preserve"> </w:t>
      </w:r>
      <w:r w:rsidRPr="000813A7">
        <w:rPr>
          <w:spacing w:val="-1"/>
          <w:sz w:val="24"/>
          <w:szCs w:val="24"/>
        </w:rPr>
        <w:t>service.</w:t>
      </w:r>
    </w:p>
    <w:p w:rsidR="001A1CD5" w:rsidRPr="000813A7" w:rsidRDefault="001A1CD5" w:rsidP="001A1CD5">
      <w:pPr>
        <w:pStyle w:val="Heading4"/>
      </w:pPr>
      <w:r w:rsidRPr="000813A7">
        <w:t xml:space="preserve">Service Catalog Parameters </w:t>
      </w:r>
    </w:p>
    <w:p w:rsidR="001A1CD5" w:rsidRPr="000813A7" w:rsidRDefault="001A1CD5" w:rsidP="001A1CD5">
      <w:pPr>
        <w:pStyle w:val="Default"/>
        <w:autoSpaceDE/>
        <w:autoSpaceDN/>
        <w:adjustRightInd/>
        <w:spacing w:before="240" w:line="280" w:lineRule="atLeast"/>
        <w:jc w:val="both"/>
        <w:rPr>
          <w:lang w:val="en-US"/>
        </w:rPr>
      </w:pPr>
      <w:r w:rsidRPr="000813A7">
        <w:rPr>
          <w:lang w:val="en-US"/>
        </w:rPr>
        <w:t xml:space="preserve">To offer this service, the following Service Catalog parameters from </w:t>
      </w:r>
      <w:fldSimple w:instr=" REF _Ref510538367 \h  \* MERGEFORMAT ">
        <w:r w:rsidRPr="000813A7">
          <w:rPr>
            <w:lang w:val="en-US"/>
          </w:rPr>
          <w:t>Table 3-1</w:t>
        </w:r>
      </w:fldSimple>
      <w:r w:rsidRPr="000813A7">
        <w:rPr>
          <w:lang w:val="en-US"/>
        </w:rPr>
        <w:t xml:space="preserve"> are required:</w:t>
      </w:r>
    </w:p>
    <w:p w:rsidR="001A1CD5" w:rsidRPr="000813A7" w:rsidRDefault="001A1CD5" w:rsidP="00CC70B9">
      <w:pPr>
        <w:pStyle w:val="Default"/>
        <w:numPr>
          <w:ilvl w:val="0"/>
          <w:numId w:val="34"/>
        </w:numPr>
        <w:autoSpaceDE/>
        <w:autoSpaceDN/>
        <w:adjustRightInd/>
        <w:spacing w:before="240" w:line="280" w:lineRule="atLeast"/>
        <w:jc w:val="both"/>
        <w:rPr>
          <w:highlight w:val="yellow"/>
          <w:lang w:val="en-US"/>
        </w:rPr>
      </w:pPr>
      <w:r w:rsidRPr="000813A7">
        <w:rPr>
          <w:highlight w:val="yellow"/>
          <w:lang w:val="en-US"/>
        </w:rPr>
        <w:t>Parameter 1</w:t>
      </w:r>
    </w:p>
    <w:p w:rsidR="001A1CD5" w:rsidRPr="000813A7" w:rsidRDefault="001A1CD5" w:rsidP="00CC70B9">
      <w:pPr>
        <w:pStyle w:val="Default"/>
        <w:numPr>
          <w:ilvl w:val="0"/>
          <w:numId w:val="34"/>
        </w:numPr>
        <w:autoSpaceDE/>
        <w:autoSpaceDN/>
        <w:adjustRightInd/>
        <w:spacing w:before="240" w:line="280" w:lineRule="atLeast"/>
        <w:jc w:val="both"/>
        <w:rPr>
          <w:highlight w:val="yellow"/>
          <w:lang w:val="en-US"/>
        </w:rPr>
      </w:pPr>
      <w:r w:rsidRPr="000813A7">
        <w:rPr>
          <w:highlight w:val="yellow"/>
          <w:lang w:val="en-US"/>
        </w:rPr>
        <w:t>Parameter 2</w:t>
      </w:r>
    </w:p>
    <w:p w:rsidR="001A1CD5" w:rsidRPr="000813A7" w:rsidRDefault="001A1CD5" w:rsidP="00CC70B9">
      <w:pPr>
        <w:pStyle w:val="Default"/>
        <w:numPr>
          <w:ilvl w:val="0"/>
          <w:numId w:val="34"/>
        </w:numPr>
        <w:autoSpaceDE/>
        <w:autoSpaceDN/>
        <w:adjustRightInd/>
        <w:spacing w:before="240" w:line="280" w:lineRule="atLeast"/>
        <w:jc w:val="both"/>
        <w:rPr>
          <w:highlight w:val="yellow"/>
          <w:lang w:val="en-US"/>
        </w:rPr>
      </w:pPr>
      <w:r w:rsidRPr="000813A7">
        <w:rPr>
          <w:highlight w:val="yellow"/>
          <w:lang w:val="en-US"/>
        </w:rPr>
        <w:t>etc.</w:t>
      </w:r>
    </w:p>
    <w:p w:rsidR="00DE0317" w:rsidRPr="000813A7" w:rsidRDefault="00DE0317" w:rsidP="00591FBD">
      <w:pPr>
        <w:pStyle w:val="Default"/>
        <w:autoSpaceDE/>
        <w:autoSpaceDN/>
        <w:adjustRightInd/>
        <w:spacing w:before="240" w:line="280" w:lineRule="atLeast"/>
        <w:jc w:val="both"/>
        <w:rPr>
          <w:lang w:val="en-US"/>
        </w:rPr>
      </w:pPr>
    </w:p>
    <w:p w:rsidR="00DE0317" w:rsidRPr="000813A7" w:rsidRDefault="00DE0317" w:rsidP="00DE0317">
      <w:pPr>
        <w:pStyle w:val="Heading3"/>
      </w:pPr>
      <w:r w:rsidRPr="000813A7">
        <w:rPr>
          <w:spacing w:val="-1"/>
        </w:rPr>
        <w:t>Forward</w:t>
      </w:r>
      <w:r w:rsidRPr="000813A7">
        <w:t xml:space="preserve"> Packets-FILE </w:t>
      </w:r>
      <w:r w:rsidRPr="000813A7">
        <w:rPr>
          <w:spacing w:val="-1"/>
        </w:rPr>
        <w:t>Servic</w:t>
      </w:r>
      <w:r w:rsidRPr="000813A7">
        <w:t>e</w:t>
      </w:r>
    </w:p>
    <w:p w:rsidR="00DE0317" w:rsidRPr="000813A7" w:rsidRDefault="00DE0317" w:rsidP="00DE0317">
      <w:pPr>
        <w:pStyle w:val="Heading4"/>
        <w:ind w:left="357"/>
        <w:rPr>
          <w:b w:val="0"/>
          <w:bCs/>
          <w:szCs w:val="24"/>
        </w:rPr>
      </w:pPr>
      <w:r w:rsidRPr="000813A7">
        <w:rPr>
          <w:spacing w:val="-1"/>
          <w:szCs w:val="24"/>
        </w:rPr>
        <w:t>Functional</w:t>
      </w:r>
      <w:r w:rsidRPr="000813A7">
        <w:rPr>
          <w:szCs w:val="24"/>
        </w:rPr>
        <w:t xml:space="preserve"> </w:t>
      </w:r>
      <w:r w:rsidRPr="000813A7">
        <w:rPr>
          <w:spacing w:val="-1"/>
          <w:szCs w:val="24"/>
        </w:rPr>
        <w:t>Description</w:t>
      </w:r>
    </w:p>
    <w:p w:rsidR="00263179" w:rsidRPr="000813A7" w:rsidRDefault="00DE0317" w:rsidP="00263179">
      <w:pPr>
        <w:pStyle w:val="Default"/>
        <w:autoSpaceDE/>
        <w:autoSpaceDN/>
        <w:adjustRightInd/>
        <w:spacing w:before="240" w:line="280" w:lineRule="atLeast"/>
        <w:jc w:val="both"/>
        <w:rPr>
          <w:lang w:val="en-US"/>
        </w:rPr>
      </w:pPr>
      <w:r w:rsidRPr="000813A7">
        <w:rPr>
          <w:lang w:val="en-US"/>
        </w:rPr>
        <w:t xml:space="preserve">The Forward Packets-File </w:t>
      </w:r>
      <w:r w:rsidR="00625429" w:rsidRPr="000813A7">
        <w:rPr>
          <w:lang w:val="en-US"/>
        </w:rPr>
        <w:t>s</w:t>
      </w:r>
      <w:r w:rsidRPr="000813A7">
        <w:rPr>
          <w:lang w:val="en-US"/>
        </w:rPr>
        <w:t xml:space="preserve">ervice </w:t>
      </w:r>
      <w:r w:rsidR="00263179" w:rsidRPr="000813A7">
        <w:rPr>
          <w:lang w:val="en-US"/>
        </w:rPr>
        <w:t>is specified in the following CCSDS documents;</w:t>
      </w:r>
    </w:p>
    <w:p w:rsidR="00263179" w:rsidRPr="000813A7" w:rsidRDefault="00263179" w:rsidP="00CC70B9">
      <w:pPr>
        <w:pStyle w:val="Default"/>
        <w:numPr>
          <w:ilvl w:val="0"/>
          <w:numId w:val="13"/>
        </w:numPr>
        <w:autoSpaceDE/>
        <w:autoSpaceDN/>
        <w:adjustRightInd/>
        <w:spacing w:before="240" w:line="280" w:lineRule="atLeast"/>
        <w:jc w:val="both"/>
        <w:rPr>
          <w:lang w:val="en-US"/>
        </w:rPr>
      </w:pPr>
      <w:r w:rsidRPr="000813A7">
        <w:rPr>
          <w:lang w:val="en-US"/>
        </w:rPr>
        <w:t>SLE Forward Packets-File Service, RD.31</w:t>
      </w:r>
    </w:p>
    <w:p w:rsidR="00263179" w:rsidRPr="000813A7" w:rsidRDefault="00263179" w:rsidP="00CC70B9">
      <w:pPr>
        <w:pStyle w:val="Default"/>
        <w:numPr>
          <w:ilvl w:val="0"/>
          <w:numId w:val="13"/>
        </w:numPr>
        <w:autoSpaceDE/>
        <w:autoSpaceDN/>
        <w:adjustRightInd/>
        <w:spacing w:before="240" w:line="280" w:lineRule="atLeast"/>
        <w:jc w:val="both"/>
        <w:rPr>
          <w:lang w:val="en-US"/>
        </w:rPr>
      </w:pPr>
      <w:r w:rsidRPr="000813A7">
        <w:rPr>
          <w:lang w:val="en-US"/>
        </w:rPr>
        <w:t>Terrestrial Generic File Transfer Service, RD.32</w:t>
      </w:r>
    </w:p>
    <w:p w:rsidR="00263179" w:rsidRPr="000813A7" w:rsidRDefault="00263179" w:rsidP="00CC70B9">
      <w:pPr>
        <w:pStyle w:val="Default"/>
        <w:numPr>
          <w:ilvl w:val="0"/>
          <w:numId w:val="13"/>
        </w:numPr>
        <w:autoSpaceDE/>
        <w:autoSpaceDN/>
        <w:adjustRightInd/>
        <w:spacing w:before="240" w:line="280" w:lineRule="atLeast"/>
        <w:jc w:val="both"/>
        <w:rPr>
          <w:lang w:val="en-US"/>
        </w:rPr>
      </w:pPr>
      <w:r w:rsidRPr="000813A7">
        <w:rPr>
          <w:lang w:val="en-US"/>
        </w:rPr>
        <w:t>Radio Frequency and Modulation, RD.23</w:t>
      </w:r>
    </w:p>
    <w:p w:rsidR="00263179" w:rsidRPr="000813A7" w:rsidRDefault="00263179" w:rsidP="00CC70B9">
      <w:pPr>
        <w:pStyle w:val="Default"/>
        <w:numPr>
          <w:ilvl w:val="0"/>
          <w:numId w:val="13"/>
        </w:numPr>
        <w:autoSpaceDE/>
        <w:autoSpaceDN/>
        <w:adjustRightInd/>
        <w:spacing w:before="240" w:line="280" w:lineRule="atLeast"/>
        <w:jc w:val="both"/>
        <w:rPr>
          <w:lang w:val="en-US"/>
        </w:rPr>
      </w:pPr>
      <w:r w:rsidRPr="000813A7">
        <w:rPr>
          <w:lang w:val="en-US"/>
        </w:rPr>
        <w:t>TC Synchronization and Channel Coding, RD.15</w:t>
      </w:r>
    </w:p>
    <w:p w:rsidR="00263179" w:rsidRPr="000813A7" w:rsidRDefault="00263179" w:rsidP="00CC70B9">
      <w:pPr>
        <w:pStyle w:val="Default"/>
        <w:numPr>
          <w:ilvl w:val="0"/>
          <w:numId w:val="13"/>
        </w:numPr>
        <w:autoSpaceDE/>
        <w:autoSpaceDN/>
        <w:adjustRightInd/>
        <w:spacing w:before="240" w:line="280" w:lineRule="atLeast"/>
        <w:jc w:val="both"/>
        <w:rPr>
          <w:lang w:val="en-US"/>
        </w:rPr>
      </w:pPr>
      <w:r w:rsidRPr="000813A7">
        <w:rPr>
          <w:lang w:val="en-US"/>
        </w:rPr>
        <w:t>Space Packet Protocol, RD.12</w:t>
      </w:r>
    </w:p>
    <w:p w:rsidR="00DE0317" w:rsidRPr="000813A7" w:rsidRDefault="00263179" w:rsidP="00CC70B9">
      <w:pPr>
        <w:pStyle w:val="Default"/>
        <w:numPr>
          <w:ilvl w:val="0"/>
          <w:numId w:val="13"/>
        </w:numPr>
        <w:autoSpaceDE/>
        <w:autoSpaceDN/>
        <w:adjustRightInd/>
        <w:spacing w:before="240" w:line="280" w:lineRule="atLeast"/>
        <w:jc w:val="both"/>
        <w:rPr>
          <w:lang w:val="en-US"/>
        </w:rPr>
      </w:pPr>
      <w:r w:rsidRPr="000813A7">
        <w:rPr>
          <w:lang w:val="en-US"/>
        </w:rPr>
        <w:t>Encapsulation Service, RD.28</w:t>
      </w:r>
    </w:p>
    <w:p w:rsidR="00DE0317" w:rsidRPr="000813A7" w:rsidRDefault="00DE0317" w:rsidP="00DE0317">
      <w:pPr>
        <w:pStyle w:val="Heading4"/>
        <w:rPr>
          <w:bCs/>
        </w:rPr>
      </w:pPr>
      <w:r w:rsidRPr="000813A7">
        <w:t>IOAG</w:t>
      </w:r>
    </w:p>
    <w:p w:rsidR="00DE0317" w:rsidRPr="000813A7" w:rsidRDefault="00DE0317" w:rsidP="00DE0317">
      <w:pPr>
        <w:pStyle w:val="BodyText"/>
        <w:widowControl/>
        <w:spacing w:before="240" w:line="280" w:lineRule="atLeast"/>
        <w:ind w:left="0"/>
        <w:jc w:val="both"/>
        <w:rPr>
          <w:spacing w:val="-1"/>
          <w:sz w:val="24"/>
          <w:szCs w:val="24"/>
        </w:rPr>
      </w:pPr>
      <w:r w:rsidRPr="000813A7">
        <w:rPr>
          <w:spacing w:val="-1"/>
          <w:sz w:val="24"/>
          <w:szCs w:val="24"/>
        </w:rPr>
        <w:t>This</w:t>
      </w:r>
      <w:r w:rsidRPr="000813A7">
        <w:rPr>
          <w:spacing w:val="-2"/>
          <w:sz w:val="24"/>
          <w:szCs w:val="24"/>
        </w:rPr>
        <w:t xml:space="preserve"> </w:t>
      </w:r>
      <w:r w:rsidRPr="000813A7">
        <w:rPr>
          <w:sz w:val="24"/>
          <w:szCs w:val="24"/>
        </w:rPr>
        <w:t xml:space="preserve">is </w:t>
      </w:r>
      <w:r w:rsidRPr="000813A7">
        <w:rPr>
          <w:spacing w:val="-1"/>
          <w:sz w:val="24"/>
          <w:szCs w:val="24"/>
        </w:rPr>
        <w:t>an</w:t>
      </w:r>
      <w:r w:rsidRPr="000813A7">
        <w:rPr>
          <w:sz w:val="24"/>
          <w:szCs w:val="24"/>
        </w:rPr>
        <w:t xml:space="preserve"> </w:t>
      </w:r>
      <w:r w:rsidRPr="000813A7">
        <w:rPr>
          <w:spacing w:val="-2"/>
          <w:sz w:val="24"/>
          <w:szCs w:val="24"/>
        </w:rPr>
        <w:t>IOAG</w:t>
      </w:r>
      <w:r w:rsidRPr="000813A7">
        <w:rPr>
          <w:spacing w:val="-1"/>
          <w:sz w:val="24"/>
          <w:szCs w:val="24"/>
        </w:rPr>
        <w:t xml:space="preserve"> extended</w:t>
      </w:r>
      <w:r w:rsidRPr="000813A7">
        <w:rPr>
          <w:spacing w:val="-3"/>
          <w:sz w:val="24"/>
          <w:szCs w:val="24"/>
        </w:rPr>
        <w:t xml:space="preserve"> </w:t>
      </w:r>
      <w:r w:rsidRPr="000813A7">
        <w:rPr>
          <w:spacing w:val="-1"/>
          <w:sz w:val="24"/>
          <w:szCs w:val="24"/>
        </w:rPr>
        <w:t>service.</w:t>
      </w:r>
    </w:p>
    <w:p w:rsidR="001A1CD5" w:rsidRPr="000813A7" w:rsidRDefault="001A1CD5" w:rsidP="001A1CD5">
      <w:pPr>
        <w:pStyle w:val="Heading4"/>
      </w:pPr>
      <w:r w:rsidRPr="000813A7">
        <w:t xml:space="preserve">Service Catalog Parameters </w:t>
      </w:r>
    </w:p>
    <w:p w:rsidR="001A1CD5" w:rsidRPr="000813A7" w:rsidRDefault="001A1CD5" w:rsidP="001A1CD5">
      <w:pPr>
        <w:pStyle w:val="Default"/>
        <w:autoSpaceDE/>
        <w:autoSpaceDN/>
        <w:adjustRightInd/>
        <w:spacing w:before="240" w:line="280" w:lineRule="atLeast"/>
        <w:jc w:val="both"/>
        <w:rPr>
          <w:lang w:val="en-US"/>
        </w:rPr>
      </w:pPr>
      <w:r w:rsidRPr="000813A7">
        <w:rPr>
          <w:lang w:val="en-US"/>
        </w:rPr>
        <w:t xml:space="preserve">To offer this service, the following Service Catalog parameters from </w:t>
      </w:r>
      <w:fldSimple w:instr=" REF _Ref510538367 \h  \* MERGEFORMAT ">
        <w:r w:rsidRPr="000813A7">
          <w:rPr>
            <w:lang w:val="en-US"/>
          </w:rPr>
          <w:t>Table 3-1</w:t>
        </w:r>
      </w:fldSimple>
      <w:r w:rsidRPr="000813A7">
        <w:rPr>
          <w:lang w:val="en-US"/>
        </w:rPr>
        <w:t xml:space="preserve"> are required:</w:t>
      </w:r>
    </w:p>
    <w:p w:rsidR="001A1CD5" w:rsidRPr="000813A7" w:rsidRDefault="001A1CD5" w:rsidP="00CC70B9">
      <w:pPr>
        <w:pStyle w:val="Default"/>
        <w:numPr>
          <w:ilvl w:val="0"/>
          <w:numId w:val="35"/>
        </w:numPr>
        <w:autoSpaceDE/>
        <w:autoSpaceDN/>
        <w:adjustRightInd/>
        <w:spacing w:before="240" w:line="280" w:lineRule="atLeast"/>
        <w:jc w:val="both"/>
        <w:rPr>
          <w:highlight w:val="yellow"/>
          <w:lang w:val="en-US"/>
        </w:rPr>
      </w:pPr>
      <w:r w:rsidRPr="000813A7">
        <w:rPr>
          <w:highlight w:val="yellow"/>
          <w:lang w:val="en-US"/>
        </w:rPr>
        <w:t>Parameter 1</w:t>
      </w:r>
    </w:p>
    <w:p w:rsidR="001A1CD5" w:rsidRPr="000813A7" w:rsidRDefault="001A1CD5" w:rsidP="00CC70B9">
      <w:pPr>
        <w:pStyle w:val="Default"/>
        <w:numPr>
          <w:ilvl w:val="0"/>
          <w:numId w:val="35"/>
        </w:numPr>
        <w:autoSpaceDE/>
        <w:autoSpaceDN/>
        <w:adjustRightInd/>
        <w:spacing w:before="240" w:line="280" w:lineRule="atLeast"/>
        <w:jc w:val="both"/>
        <w:rPr>
          <w:highlight w:val="yellow"/>
          <w:lang w:val="en-US"/>
        </w:rPr>
      </w:pPr>
      <w:r w:rsidRPr="000813A7">
        <w:rPr>
          <w:highlight w:val="yellow"/>
          <w:lang w:val="en-US"/>
        </w:rPr>
        <w:t>Parameter 2</w:t>
      </w:r>
    </w:p>
    <w:p w:rsidR="001A1CD5" w:rsidRPr="000813A7" w:rsidRDefault="001A1CD5" w:rsidP="00CC70B9">
      <w:pPr>
        <w:pStyle w:val="Default"/>
        <w:numPr>
          <w:ilvl w:val="0"/>
          <w:numId w:val="35"/>
        </w:numPr>
        <w:autoSpaceDE/>
        <w:autoSpaceDN/>
        <w:adjustRightInd/>
        <w:spacing w:before="240" w:line="280" w:lineRule="atLeast"/>
        <w:jc w:val="both"/>
        <w:rPr>
          <w:highlight w:val="yellow"/>
          <w:lang w:val="en-US"/>
        </w:rPr>
      </w:pPr>
      <w:r w:rsidRPr="000813A7">
        <w:rPr>
          <w:highlight w:val="yellow"/>
          <w:lang w:val="en-US"/>
        </w:rPr>
        <w:t>etc.</w:t>
      </w:r>
    </w:p>
    <w:p w:rsidR="00DE0317" w:rsidRPr="000813A7" w:rsidRDefault="00DE0317" w:rsidP="00DE0317">
      <w:pPr>
        <w:pStyle w:val="Default"/>
        <w:autoSpaceDE/>
        <w:autoSpaceDN/>
        <w:adjustRightInd/>
        <w:spacing w:before="240" w:line="280" w:lineRule="atLeast"/>
        <w:jc w:val="both"/>
        <w:rPr>
          <w:lang w:val="en-US"/>
        </w:rPr>
      </w:pPr>
    </w:p>
    <w:p w:rsidR="00672B0A" w:rsidRPr="000813A7" w:rsidRDefault="00672B0A" w:rsidP="00672B0A">
      <w:pPr>
        <w:pStyle w:val="Heading3"/>
      </w:pPr>
      <w:r w:rsidRPr="000813A7">
        <w:rPr>
          <w:spacing w:val="-1"/>
        </w:rPr>
        <w:t>Bilateral Forward</w:t>
      </w:r>
      <w:r w:rsidRPr="000813A7">
        <w:t xml:space="preserve"> data transfer </w:t>
      </w:r>
      <w:r w:rsidRPr="000813A7">
        <w:rPr>
          <w:spacing w:val="-1"/>
        </w:rPr>
        <w:t>Servic</w:t>
      </w:r>
      <w:r w:rsidRPr="000813A7">
        <w:t>e</w:t>
      </w:r>
      <w:r w:rsidR="0098003A" w:rsidRPr="000813A7">
        <w:t>s</w:t>
      </w:r>
    </w:p>
    <w:p w:rsidR="00672B0A" w:rsidRPr="000813A7" w:rsidRDefault="00672B0A" w:rsidP="00672B0A">
      <w:pPr>
        <w:pStyle w:val="Heading4"/>
      </w:pPr>
      <w:r w:rsidRPr="000813A7">
        <w:t xml:space="preserve">Functional Description </w:t>
      </w:r>
    </w:p>
    <w:p w:rsidR="00672B0A" w:rsidRPr="000813A7" w:rsidRDefault="00672B0A" w:rsidP="00672B0A">
      <w:pPr>
        <w:rPr>
          <w:szCs w:val="24"/>
        </w:rPr>
      </w:pPr>
      <w:r w:rsidRPr="000813A7">
        <w:rPr>
          <w:szCs w:val="24"/>
        </w:rPr>
        <w:t xml:space="preserve">The Service Provider may include </w:t>
      </w:r>
      <w:r w:rsidR="0098003A" w:rsidRPr="000813A7">
        <w:rPr>
          <w:szCs w:val="24"/>
        </w:rPr>
        <w:t xml:space="preserve">non-CCSDS </w:t>
      </w:r>
      <w:r w:rsidRPr="000813A7">
        <w:rPr>
          <w:szCs w:val="24"/>
        </w:rPr>
        <w:t xml:space="preserve">forward data transfer services </w:t>
      </w:r>
      <w:r w:rsidR="0098003A" w:rsidRPr="000813A7">
        <w:rPr>
          <w:szCs w:val="24"/>
        </w:rPr>
        <w:t xml:space="preserve">in their Service Catalog that are not in the portfolio of </w:t>
      </w:r>
      <w:r w:rsidR="00810FDF" w:rsidRPr="000813A7">
        <w:rPr>
          <w:szCs w:val="24"/>
        </w:rPr>
        <w:t>SCCS</w:t>
      </w:r>
      <w:r w:rsidR="0098003A" w:rsidRPr="000813A7">
        <w:rPr>
          <w:szCs w:val="24"/>
        </w:rPr>
        <w:t xml:space="preserve"> transfer services</w:t>
      </w:r>
      <w:r w:rsidR="00625429" w:rsidRPr="000813A7">
        <w:rPr>
          <w:szCs w:val="24"/>
        </w:rPr>
        <w:t>, e.g. forward IP datagram (over HDLC), forward bitstream</w:t>
      </w:r>
      <w:r w:rsidR="00D21E9E" w:rsidRPr="000813A7">
        <w:rPr>
          <w:szCs w:val="24"/>
        </w:rPr>
        <w:t xml:space="preserve"> etc.</w:t>
      </w:r>
    </w:p>
    <w:p w:rsidR="00591FBD" w:rsidRPr="000813A7" w:rsidRDefault="00591FBD" w:rsidP="00CC70B9">
      <w:pPr>
        <w:pStyle w:val="Heading4"/>
        <w:numPr>
          <w:ilvl w:val="3"/>
          <w:numId w:val="30"/>
        </w:numPr>
        <w:rPr>
          <w:bCs/>
        </w:rPr>
      </w:pPr>
      <w:r w:rsidRPr="000813A7">
        <w:t>IOAG</w:t>
      </w:r>
    </w:p>
    <w:p w:rsidR="00625429" w:rsidRPr="000813A7" w:rsidRDefault="00625429" w:rsidP="00625429">
      <w:pPr>
        <w:pStyle w:val="BodyText"/>
        <w:widowControl/>
        <w:spacing w:before="240" w:line="280" w:lineRule="atLeast"/>
        <w:ind w:left="0"/>
        <w:jc w:val="both"/>
        <w:rPr>
          <w:spacing w:val="-1"/>
          <w:sz w:val="24"/>
          <w:szCs w:val="24"/>
        </w:rPr>
      </w:pPr>
      <w:r w:rsidRPr="000813A7">
        <w:rPr>
          <w:spacing w:val="-1"/>
          <w:sz w:val="24"/>
          <w:szCs w:val="24"/>
        </w:rPr>
        <w:t>This</w:t>
      </w:r>
      <w:r w:rsidRPr="000813A7">
        <w:rPr>
          <w:spacing w:val="-2"/>
          <w:sz w:val="24"/>
          <w:szCs w:val="24"/>
        </w:rPr>
        <w:t xml:space="preserve"> </w:t>
      </w:r>
      <w:r w:rsidRPr="000813A7">
        <w:rPr>
          <w:sz w:val="24"/>
          <w:szCs w:val="24"/>
        </w:rPr>
        <w:t xml:space="preserve">is not </w:t>
      </w:r>
      <w:r w:rsidR="000813A7" w:rsidRPr="000813A7">
        <w:rPr>
          <w:sz w:val="24"/>
          <w:szCs w:val="24"/>
        </w:rPr>
        <w:t>IOAG SC #</w:t>
      </w:r>
      <w:r w:rsidRPr="000813A7">
        <w:rPr>
          <w:spacing w:val="-1"/>
          <w:sz w:val="24"/>
          <w:szCs w:val="24"/>
        </w:rPr>
        <w:t>1</w:t>
      </w:r>
      <w:r w:rsidRPr="000813A7">
        <w:rPr>
          <w:spacing w:val="-3"/>
          <w:sz w:val="24"/>
          <w:szCs w:val="24"/>
        </w:rPr>
        <w:t xml:space="preserve"> </w:t>
      </w:r>
      <w:r w:rsidRPr="000813A7">
        <w:rPr>
          <w:spacing w:val="-1"/>
          <w:sz w:val="24"/>
          <w:szCs w:val="24"/>
        </w:rPr>
        <w:t>service.</w:t>
      </w:r>
    </w:p>
    <w:p w:rsidR="001A1CD5" w:rsidRPr="000813A7" w:rsidRDefault="001A1CD5" w:rsidP="001A1CD5">
      <w:pPr>
        <w:pStyle w:val="Heading4"/>
      </w:pPr>
      <w:r w:rsidRPr="000813A7">
        <w:t xml:space="preserve">Service Catalog Parameters </w:t>
      </w:r>
    </w:p>
    <w:p w:rsidR="001A1CD5" w:rsidRPr="000813A7" w:rsidRDefault="001A1CD5" w:rsidP="001A1CD5">
      <w:pPr>
        <w:pStyle w:val="Default"/>
        <w:autoSpaceDE/>
        <w:autoSpaceDN/>
        <w:adjustRightInd/>
        <w:spacing w:before="240" w:line="280" w:lineRule="atLeast"/>
        <w:jc w:val="both"/>
        <w:rPr>
          <w:lang w:val="en-US"/>
        </w:rPr>
      </w:pPr>
      <w:r w:rsidRPr="000813A7">
        <w:rPr>
          <w:lang w:val="en-US"/>
        </w:rPr>
        <w:t xml:space="preserve">To offer this service, the following Service Catalog parameters from </w:t>
      </w:r>
      <w:fldSimple w:instr=" REF _Ref510538367 \h  \* MERGEFORMAT ">
        <w:r w:rsidRPr="000813A7">
          <w:rPr>
            <w:lang w:val="en-US"/>
          </w:rPr>
          <w:t>Table 3-1</w:t>
        </w:r>
      </w:fldSimple>
      <w:r w:rsidRPr="000813A7">
        <w:rPr>
          <w:lang w:val="en-US"/>
        </w:rPr>
        <w:t xml:space="preserve"> are required:</w:t>
      </w:r>
    </w:p>
    <w:p w:rsidR="001A1CD5" w:rsidRPr="000813A7" w:rsidRDefault="001A1CD5" w:rsidP="00CC70B9">
      <w:pPr>
        <w:pStyle w:val="Default"/>
        <w:numPr>
          <w:ilvl w:val="0"/>
          <w:numId w:val="36"/>
        </w:numPr>
        <w:autoSpaceDE/>
        <w:autoSpaceDN/>
        <w:adjustRightInd/>
        <w:spacing w:before="240" w:line="280" w:lineRule="atLeast"/>
        <w:jc w:val="both"/>
        <w:rPr>
          <w:highlight w:val="yellow"/>
          <w:lang w:val="en-US"/>
        </w:rPr>
      </w:pPr>
      <w:r w:rsidRPr="000813A7">
        <w:rPr>
          <w:highlight w:val="yellow"/>
          <w:lang w:val="en-US"/>
        </w:rPr>
        <w:t>Parameter 1</w:t>
      </w:r>
    </w:p>
    <w:p w:rsidR="001A1CD5" w:rsidRPr="000813A7" w:rsidRDefault="001A1CD5" w:rsidP="00CC70B9">
      <w:pPr>
        <w:pStyle w:val="Default"/>
        <w:numPr>
          <w:ilvl w:val="0"/>
          <w:numId w:val="36"/>
        </w:numPr>
        <w:autoSpaceDE/>
        <w:autoSpaceDN/>
        <w:adjustRightInd/>
        <w:spacing w:before="240" w:line="280" w:lineRule="atLeast"/>
        <w:jc w:val="both"/>
        <w:rPr>
          <w:highlight w:val="yellow"/>
          <w:lang w:val="en-US"/>
        </w:rPr>
      </w:pPr>
      <w:r w:rsidRPr="000813A7">
        <w:rPr>
          <w:highlight w:val="yellow"/>
          <w:lang w:val="en-US"/>
        </w:rPr>
        <w:t>Parameter 2</w:t>
      </w:r>
    </w:p>
    <w:p w:rsidR="001A1CD5" w:rsidRPr="000813A7" w:rsidRDefault="001A1CD5" w:rsidP="00CC70B9">
      <w:pPr>
        <w:pStyle w:val="Default"/>
        <w:numPr>
          <w:ilvl w:val="0"/>
          <w:numId w:val="36"/>
        </w:numPr>
        <w:autoSpaceDE/>
        <w:autoSpaceDN/>
        <w:adjustRightInd/>
        <w:spacing w:before="240" w:line="280" w:lineRule="atLeast"/>
        <w:jc w:val="both"/>
        <w:rPr>
          <w:highlight w:val="yellow"/>
          <w:lang w:val="en-US"/>
        </w:rPr>
      </w:pPr>
      <w:r w:rsidRPr="000813A7">
        <w:rPr>
          <w:highlight w:val="yellow"/>
          <w:lang w:val="en-US"/>
        </w:rPr>
        <w:t>etc.</w:t>
      </w:r>
    </w:p>
    <w:p w:rsidR="00591FBD" w:rsidRPr="000813A7" w:rsidRDefault="00591FBD" w:rsidP="00591FBD">
      <w:pPr>
        <w:pStyle w:val="Default"/>
        <w:autoSpaceDE/>
        <w:autoSpaceDN/>
        <w:adjustRightInd/>
        <w:spacing w:before="240" w:line="280" w:lineRule="atLeast"/>
        <w:jc w:val="both"/>
        <w:rPr>
          <w:lang w:val="en-US"/>
        </w:rPr>
      </w:pPr>
    </w:p>
    <w:p w:rsidR="00672B0A" w:rsidRPr="000813A7" w:rsidRDefault="00672B0A" w:rsidP="00687896">
      <w:pPr>
        <w:pStyle w:val="BodyText"/>
        <w:widowControl/>
        <w:spacing w:before="240" w:line="280" w:lineRule="atLeast"/>
        <w:ind w:left="0"/>
        <w:jc w:val="both"/>
        <w:rPr>
          <w:spacing w:val="-1"/>
        </w:rPr>
      </w:pPr>
    </w:p>
    <w:p w:rsidR="00355B2B" w:rsidRPr="000813A7" w:rsidRDefault="00355B2B" w:rsidP="002E7692">
      <w:pPr>
        <w:pStyle w:val="Heading2"/>
      </w:pPr>
      <w:bookmarkStart w:id="173" w:name="_Toc510556041"/>
      <w:r w:rsidRPr="000813A7">
        <w:rPr>
          <w:spacing w:val="-1"/>
        </w:rPr>
        <w:t>RETURN DATA</w:t>
      </w:r>
      <w:r w:rsidRPr="000813A7">
        <w:t xml:space="preserve"> DELIVERY SERVICES</w:t>
      </w:r>
      <w:bookmarkEnd w:id="173"/>
    </w:p>
    <w:p w:rsidR="00AB588E" w:rsidRPr="000813A7" w:rsidRDefault="00AB588E" w:rsidP="00687896">
      <w:pPr>
        <w:pStyle w:val="BodyText"/>
        <w:widowControl/>
        <w:spacing w:before="240" w:line="280" w:lineRule="atLeast"/>
        <w:ind w:left="0"/>
        <w:jc w:val="both"/>
        <w:rPr>
          <w:rFonts w:cs="Times New Roman"/>
          <w:sz w:val="24"/>
          <w:szCs w:val="24"/>
        </w:rPr>
      </w:pPr>
      <w:r w:rsidRPr="000813A7">
        <w:rPr>
          <w:sz w:val="24"/>
          <w:szCs w:val="24"/>
        </w:rPr>
        <w:t>Return</w:t>
      </w:r>
      <w:r w:rsidRPr="000813A7">
        <w:rPr>
          <w:spacing w:val="-2"/>
          <w:sz w:val="24"/>
          <w:szCs w:val="24"/>
        </w:rPr>
        <w:t xml:space="preserve"> </w:t>
      </w:r>
      <w:r w:rsidRPr="000813A7">
        <w:rPr>
          <w:spacing w:val="-1"/>
          <w:sz w:val="24"/>
          <w:szCs w:val="24"/>
        </w:rPr>
        <w:t>Data</w:t>
      </w:r>
      <w:r w:rsidRPr="000813A7">
        <w:rPr>
          <w:sz w:val="24"/>
          <w:szCs w:val="24"/>
        </w:rPr>
        <w:t xml:space="preserve"> </w:t>
      </w:r>
      <w:r w:rsidRPr="000813A7">
        <w:rPr>
          <w:spacing w:val="-1"/>
          <w:sz w:val="24"/>
          <w:szCs w:val="24"/>
        </w:rPr>
        <w:t>Delivery</w:t>
      </w:r>
      <w:r w:rsidRPr="000813A7">
        <w:rPr>
          <w:spacing w:val="-2"/>
          <w:sz w:val="24"/>
          <w:szCs w:val="24"/>
        </w:rPr>
        <w:t xml:space="preserve"> </w:t>
      </w:r>
      <w:r w:rsidRPr="000813A7">
        <w:rPr>
          <w:spacing w:val="-1"/>
          <w:sz w:val="24"/>
          <w:szCs w:val="24"/>
        </w:rPr>
        <w:t>Services</w:t>
      </w:r>
      <w:r w:rsidRPr="000813A7">
        <w:rPr>
          <w:spacing w:val="1"/>
          <w:sz w:val="24"/>
          <w:szCs w:val="24"/>
        </w:rPr>
        <w:t xml:space="preserve"> </w:t>
      </w:r>
      <w:r w:rsidRPr="000813A7">
        <w:rPr>
          <w:spacing w:val="-1"/>
          <w:sz w:val="24"/>
          <w:szCs w:val="24"/>
        </w:rPr>
        <w:t>retrieve</w:t>
      </w:r>
      <w:r w:rsidRPr="000813A7">
        <w:rPr>
          <w:sz w:val="24"/>
          <w:szCs w:val="24"/>
        </w:rPr>
        <w:t xml:space="preserve"> </w:t>
      </w:r>
      <w:r w:rsidRPr="000813A7">
        <w:rPr>
          <w:spacing w:val="-1"/>
          <w:sz w:val="24"/>
          <w:szCs w:val="24"/>
        </w:rPr>
        <w:t>data</w:t>
      </w:r>
      <w:r w:rsidRPr="000813A7">
        <w:rPr>
          <w:sz w:val="24"/>
          <w:szCs w:val="24"/>
        </w:rPr>
        <w:t xml:space="preserve"> </w:t>
      </w:r>
      <w:r w:rsidRPr="000813A7">
        <w:rPr>
          <w:spacing w:val="-1"/>
          <w:sz w:val="24"/>
          <w:szCs w:val="24"/>
        </w:rPr>
        <w:t>that</w:t>
      </w:r>
      <w:r w:rsidRPr="000813A7">
        <w:rPr>
          <w:spacing w:val="-2"/>
          <w:sz w:val="24"/>
          <w:szCs w:val="24"/>
        </w:rPr>
        <w:t xml:space="preserve"> </w:t>
      </w:r>
      <w:r w:rsidRPr="000813A7">
        <w:rPr>
          <w:sz w:val="24"/>
          <w:szCs w:val="24"/>
        </w:rPr>
        <w:t>a</w:t>
      </w:r>
      <w:r w:rsidRPr="000813A7">
        <w:rPr>
          <w:spacing w:val="1"/>
          <w:sz w:val="24"/>
          <w:szCs w:val="24"/>
        </w:rPr>
        <w:t xml:space="preserve"> </w:t>
      </w:r>
      <w:r w:rsidRPr="000813A7">
        <w:rPr>
          <w:spacing w:val="-1"/>
          <w:sz w:val="24"/>
          <w:szCs w:val="24"/>
        </w:rPr>
        <w:t>user</w:t>
      </w:r>
      <w:r w:rsidRPr="000813A7">
        <w:rPr>
          <w:spacing w:val="-2"/>
          <w:sz w:val="24"/>
          <w:szCs w:val="24"/>
        </w:rPr>
        <w:t xml:space="preserve"> </w:t>
      </w:r>
      <w:r w:rsidRPr="000813A7">
        <w:rPr>
          <w:spacing w:val="-1"/>
          <w:sz w:val="24"/>
          <w:szCs w:val="24"/>
        </w:rPr>
        <w:t>mission</w:t>
      </w:r>
      <w:r w:rsidRPr="000813A7">
        <w:rPr>
          <w:sz w:val="24"/>
          <w:szCs w:val="24"/>
        </w:rPr>
        <w:t xml:space="preserve"> </w:t>
      </w:r>
      <w:r w:rsidRPr="000813A7">
        <w:rPr>
          <w:spacing w:val="-1"/>
          <w:sz w:val="24"/>
          <w:szCs w:val="24"/>
        </w:rPr>
        <w:t>platform</w:t>
      </w:r>
      <w:r w:rsidRPr="000813A7">
        <w:rPr>
          <w:spacing w:val="-2"/>
          <w:sz w:val="24"/>
          <w:szCs w:val="24"/>
        </w:rPr>
        <w:t xml:space="preserve"> </w:t>
      </w:r>
      <w:r w:rsidRPr="000813A7">
        <w:rPr>
          <w:sz w:val="24"/>
          <w:szCs w:val="24"/>
        </w:rPr>
        <w:t>has</w:t>
      </w:r>
      <w:r w:rsidRPr="000813A7">
        <w:rPr>
          <w:spacing w:val="-2"/>
          <w:sz w:val="24"/>
          <w:szCs w:val="24"/>
        </w:rPr>
        <w:t xml:space="preserve"> </w:t>
      </w:r>
      <w:r w:rsidRPr="000813A7">
        <w:rPr>
          <w:spacing w:val="-1"/>
          <w:sz w:val="24"/>
          <w:szCs w:val="24"/>
        </w:rPr>
        <w:t>transmitted,</w:t>
      </w:r>
      <w:r w:rsidRPr="000813A7">
        <w:rPr>
          <w:sz w:val="24"/>
          <w:szCs w:val="24"/>
        </w:rPr>
        <w:t xml:space="preserve"> </w:t>
      </w:r>
      <w:r w:rsidRPr="000813A7">
        <w:rPr>
          <w:spacing w:val="-1"/>
          <w:sz w:val="24"/>
          <w:szCs w:val="24"/>
        </w:rPr>
        <w:t>and</w:t>
      </w:r>
      <w:r w:rsidRPr="000813A7">
        <w:rPr>
          <w:sz w:val="24"/>
          <w:szCs w:val="24"/>
        </w:rPr>
        <w:t xml:space="preserve"> </w:t>
      </w:r>
      <w:r w:rsidRPr="000813A7">
        <w:rPr>
          <w:spacing w:val="-1"/>
          <w:sz w:val="24"/>
          <w:szCs w:val="24"/>
        </w:rPr>
        <w:t>send</w:t>
      </w:r>
      <w:r w:rsidRPr="000813A7">
        <w:rPr>
          <w:sz w:val="24"/>
          <w:szCs w:val="24"/>
        </w:rPr>
        <w:t xml:space="preserve"> </w:t>
      </w:r>
      <w:r w:rsidRPr="000813A7">
        <w:rPr>
          <w:spacing w:val="-1"/>
          <w:sz w:val="24"/>
          <w:szCs w:val="24"/>
        </w:rPr>
        <w:t>them</w:t>
      </w:r>
      <w:r w:rsidRPr="000813A7">
        <w:rPr>
          <w:spacing w:val="-4"/>
          <w:sz w:val="24"/>
          <w:szCs w:val="24"/>
        </w:rPr>
        <w:t xml:space="preserve"> </w:t>
      </w:r>
      <w:r w:rsidRPr="000813A7">
        <w:rPr>
          <w:sz w:val="24"/>
          <w:szCs w:val="24"/>
        </w:rPr>
        <w:t>to</w:t>
      </w:r>
      <w:r w:rsidRPr="000813A7">
        <w:rPr>
          <w:spacing w:val="55"/>
          <w:sz w:val="24"/>
          <w:szCs w:val="24"/>
        </w:rPr>
        <w:t xml:space="preserve"> </w:t>
      </w:r>
      <w:r w:rsidRPr="000813A7">
        <w:rPr>
          <w:sz w:val="24"/>
          <w:szCs w:val="24"/>
        </w:rPr>
        <w:t xml:space="preserve">the </w:t>
      </w:r>
      <w:r w:rsidRPr="000813A7">
        <w:rPr>
          <w:spacing w:val="-1"/>
          <w:sz w:val="24"/>
          <w:szCs w:val="24"/>
        </w:rPr>
        <w:t>user</w:t>
      </w:r>
      <w:r w:rsidRPr="000813A7">
        <w:rPr>
          <w:sz w:val="24"/>
          <w:szCs w:val="24"/>
        </w:rPr>
        <w:t xml:space="preserve"> </w:t>
      </w:r>
      <w:r w:rsidRPr="000813A7">
        <w:rPr>
          <w:spacing w:val="-1"/>
          <w:sz w:val="24"/>
          <w:szCs w:val="24"/>
        </w:rPr>
        <w:t>mission</w:t>
      </w:r>
      <w:r w:rsidRPr="000813A7">
        <w:rPr>
          <w:sz w:val="24"/>
          <w:szCs w:val="24"/>
        </w:rPr>
        <w:t xml:space="preserve"> </w:t>
      </w:r>
      <w:r w:rsidRPr="000813A7">
        <w:rPr>
          <w:spacing w:val="-1"/>
          <w:sz w:val="24"/>
          <w:szCs w:val="24"/>
        </w:rPr>
        <w:t>ground</w:t>
      </w:r>
      <w:r w:rsidRPr="000813A7">
        <w:rPr>
          <w:sz w:val="24"/>
          <w:szCs w:val="24"/>
        </w:rPr>
        <w:t xml:space="preserve"> </w:t>
      </w:r>
      <w:r w:rsidRPr="000813A7">
        <w:rPr>
          <w:spacing w:val="-1"/>
          <w:sz w:val="24"/>
          <w:szCs w:val="24"/>
        </w:rPr>
        <w:t>system.</w:t>
      </w:r>
      <w:r w:rsidRPr="000813A7">
        <w:rPr>
          <w:sz w:val="24"/>
          <w:szCs w:val="24"/>
        </w:rPr>
        <w:t xml:space="preserve">  </w:t>
      </w:r>
      <w:r w:rsidRPr="000813A7">
        <w:rPr>
          <w:spacing w:val="-1"/>
          <w:sz w:val="24"/>
          <w:szCs w:val="24"/>
        </w:rPr>
        <w:t>This</w:t>
      </w:r>
      <w:r w:rsidRPr="000813A7">
        <w:rPr>
          <w:sz w:val="24"/>
          <w:szCs w:val="24"/>
        </w:rPr>
        <w:t xml:space="preserve"> </w:t>
      </w:r>
      <w:r w:rsidRPr="000813A7">
        <w:rPr>
          <w:spacing w:val="-1"/>
          <w:sz w:val="24"/>
          <w:szCs w:val="24"/>
        </w:rPr>
        <w:t>data</w:t>
      </w:r>
      <w:r w:rsidRPr="000813A7">
        <w:rPr>
          <w:spacing w:val="-2"/>
          <w:sz w:val="24"/>
          <w:szCs w:val="24"/>
        </w:rPr>
        <w:t xml:space="preserve"> </w:t>
      </w:r>
      <w:r w:rsidRPr="000813A7">
        <w:rPr>
          <w:sz w:val="24"/>
          <w:szCs w:val="24"/>
        </w:rPr>
        <w:t xml:space="preserve">can </w:t>
      </w:r>
      <w:r w:rsidRPr="000813A7">
        <w:rPr>
          <w:spacing w:val="-2"/>
          <w:sz w:val="24"/>
          <w:szCs w:val="24"/>
        </w:rPr>
        <w:t>be</w:t>
      </w:r>
      <w:r w:rsidRPr="000813A7">
        <w:rPr>
          <w:sz w:val="24"/>
          <w:szCs w:val="24"/>
        </w:rPr>
        <w:t xml:space="preserve"> </w:t>
      </w:r>
      <w:r w:rsidRPr="000813A7">
        <w:rPr>
          <w:spacing w:val="-1"/>
          <w:sz w:val="24"/>
          <w:szCs w:val="24"/>
        </w:rPr>
        <w:t>platform</w:t>
      </w:r>
      <w:r w:rsidRPr="000813A7">
        <w:rPr>
          <w:spacing w:val="-4"/>
          <w:sz w:val="24"/>
          <w:szCs w:val="24"/>
        </w:rPr>
        <w:t xml:space="preserve"> </w:t>
      </w:r>
      <w:r w:rsidRPr="000813A7">
        <w:rPr>
          <w:sz w:val="24"/>
          <w:szCs w:val="24"/>
        </w:rPr>
        <w:t>health,</w:t>
      </w:r>
      <w:r w:rsidRPr="000813A7">
        <w:rPr>
          <w:spacing w:val="-3"/>
          <w:sz w:val="24"/>
          <w:szCs w:val="24"/>
        </w:rPr>
        <w:t xml:space="preserve"> </w:t>
      </w:r>
      <w:r w:rsidRPr="000813A7">
        <w:rPr>
          <w:spacing w:val="-1"/>
          <w:sz w:val="24"/>
          <w:szCs w:val="24"/>
        </w:rPr>
        <w:t>engineering</w:t>
      </w:r>
      <w:r w:rsidRPr="000813A7">
        <w:rPr>
          <w:spacing w:val="-3"/>
          <w:sz w:val="24"/>
          <w:szCs w:val="24"/>
        </w:rPr>
        <w:t xml:space="preserve"> </w:t>
      </w:r>
      <w:r w:rsidRPr="000813A7">
        <w:rPr>
          <w:spacing w:val="-1"/>
          <w:sz w:val="24"/>
          <w:szCs w:val="24"/>
        </w:rPr>
        <w:t>data,</w:t>
      </w:r>
      <w:r w:rsidRPr="000813A7">
        <w:rPr>
          <w:sz w:val="24"/>
          <w:szCs w:val="24"/>
        </w:rPr>
        <w:t xml:space="preserve"> </w:t>
      </w:r>
      <w:r w:rsidRPr="000813A7">
        <w:rPr>
          <w:spacing w:val="-1"/>
          <w:sz w:val="24"/>
          <w:szCs w:val="24"/>
        </w:rPr>
        <w:t>science</w:t>
      </w:r>
      <w:r w:rsidRPr="000813A7">
        <w:rPr>
          <w:sz w:val="24"/>
          <w:szCs w:val="24"/>
        </w:rPr>
        <w:t xml:space="preserve"> </w:t>
      </w:r>
      <w:r w:rsidRPr="000813A7">
        <w:rPr>
          <w:spacing w:val="-1"/>
          <w:sz w:val="24"/>
          <w:szCs w:val="24"/>
        </w:rPr>
        <w:t>data,</w:t>
      </w:r>
      <w:r w:rsidRPr="000813A7">
        <w:rPr>
          <w:sz w:val="24"/>
          <w:szCs w:val="24"/>
        </w:rPr>
        <w:t xml:space="preserve"> </w:t>
      </w:r>
      <w:r w:rsidRPr="000813A7">
        <w:rPr>
          <w:spacing w:val="-1"/>
          <w:sz w:val="24"/>
          <w:szCs w:val="24"/>
        </w:rPr>
        <w:t>or</w:t>
      </w:r>
      <w:r w:rsidRPr="000813A7">
        <w:rPr>
          <w:spacing w:val="55"/>
          <w:sz w:val="24"/>
          <w:szCs w:val="24"/>
        </w:rPr>
        <w:t xml:space="preserve"> </w:t>
      </w:r>
      <w:r w:rsidRPr="000813A7">
        <w:rPr>
          <w:spacing w:val="-1"/>
          <w:sz w:val="24"/>
          <w:szCs w:val="24"/>
        </w:rPr>
        <w:t>whatever</w:t>
      </w:r>
      <w:r w:rsidRPr="000813A7">
        <w:rPr>
          <w:spacing w:val="1"/>
          <w:sz w:val="24"/>
          <w:szCs w:val="24"/>
        </w:rPr>
        <w:t xml:space="preserve"> </w:t>
      </w:r>
      <w:r w:rsidRPr="000813A7">
        <w:rPr>
          <w:spacing w:val="-1"/>
          <w:sz w:val="24"/>
          <w:szCs w:val="24"/>
        </w:rPr>
        <w:t>else</w:t>
      </w:r>
      <w:r w:rsidRPr="000813A7">
        <w:rPr>
          <w:sz w:val="24"/>
          <w:szCs w:val="24"/>
        </w:rPr>
        <w:t xml:space="preserve"> </w:t>
      </w:r>
      <w:r w:rsidRPr="000813A7">
        <w:rPr>
          <w:spacing w:val="-1"/>
          <w:sz w:val="24"/>
          <w:szCs w:val="24"/>
        </w:rPr>
        <w:t>the</w:t>
      </w:r>
      <w:r w:rsidRPr="000813A7">
        <w:rPr>
          <w:spacing w:val="1"/>
          <w:sz w:val="24"/>
          <w:szCs w:val="24"/>
        </w:rPr>
        <w:t xml:space="preserve"> </w:t>
      </w:r>
      <w:r w:rsidRPr="000813A7">
        <w:rPr>
          <w:spacing w:val="-1"/>
          <w:sz w:val="24"/>
          <w:szCs w:val="24"/>
        </w:rPr>
        <w:t>user</w:t>
      </w:r>
      <w:r w:rsidRPr="000813A7">
        <w:rPr>
          <w:spacing w:val="1"/>
          <w:sz w:val="24"/>
          <w:szCs w:val="24"/>
        </w:rPr>
        <w:t xml:space="preserve"> </w:t>
      </w:r>
      <w:r w:rsidRPr="000813A7">
        <w:rPr>
          <w:spacing w:val="-1"/>
          <w:sz w:val="24"/>
          <w:szCs w:val="24"/>
        </w:rPr>
        <w:t>mission</w:t>
      </w:r>
      <w:r w:rsidRPr="000813A7">
        <w:rPr>
          <w:rFonts w:cs="Times New Roman"/>
          <w:spacing w:val="-1"/>
          <w:sz w:val="24"/>
          <w:szCs w:val="24"/>
        </w:rPr>
        <w:t>’s</w:t>
      </w:r>
      <w:r w:rsidRPr="000813A7">
        <w:rPr>
          <w:rFonts w:cs="Times New Roman"/>
          <w:sz w:val="24"/>
          <w:szCs w:val="24"/>
        </w:rPr>
        <w:t xml:space="preserve"> </w:t>
      </w:r>
      <w:r w:rsidRPr="000813A7">
        <w:rPr>
          <w:rFonts w:cs="Times New Roman"/>
          <w:spacing w:val="-1"/>
          <w:sz w:val="24"/>
          <w:szCs w:val="24"/>
        </w:rPr>
        <w:t>designers</w:t>
      </w:r>
      <w:r w:rsidRPr="000813A7">
        <w:rPr>
          <w:rFonts w:cs="Times New Roman"/>
          <w:spacing w:val="-2"/>
          <w:sz w:val="24"/>
          <w:szCs w:val="24"/>
        </w:rPr>
        <w:t xml:space="preserve"> </w:t>
      </w:r>
      <w:r w:rsidRPr="000813A7">
        <w:rPr>
          <w:rFonts w:cs="Times New Roman"/>
          <w:spacing w:val="-1"/>
          <w:sz w:val="24"/>
          <w:szCs w:val="24"/>
        </w:rPr>
        <w:t>have</w:t>
      </w:r>
      <w:r w:rsidRPr="000813A7">
        <w:rPr>
          <w:rFonts w:cs="Times New Roman"/>
          <w:sz w:val="24"/>
          <w:szCs w:val="24"/>
        </w:rPr>
        <w:t xml:space="preserve"> </w:t>
      </w:r>
      <w:r w:rsidRPr="000813A7">
        <w:rPr>
          <w:rFonts w:cs="Times New Roman"/>
          <w:spacing w:val="-1"/>
          <w:sz w:val="24"/>
          <w:szCs w:val="24"/>
        </w:rPr>
        <w:t>chosen.</w:t>
      </w:r>
    </w:p>
    <w:p w:rsidR="00AB588E" w:rsidRPr="000813A7" w:rsidRDefault="00AB588E" w:rsidP="00687896">
      <w:pPr>
        <w:pStyle w:val="BodyText"/>
        <w:widowControl/>
        <w:spacing w:before="240" w:line="280" w:lineRule="atLeast"/>
        <w:ind w:left="0"/>
        <w:jc w:val="both"/>
        <w:rPr>
          <w:spacing w:val="-1"/>
          <w:sz w:val="24"/>
          <w:szCs w:val="24"/>
        </w:rPr>
      </w:pPr>
      <w:r w:rsidRPr="000813A7">
        <w:rPr>
          <w:sz w:val="24"/>
          <w:szCs w:val="24"/>
        </w:rPr>
        <w:t>Return</w:t>
      </w:r>
      <w:r w:rsidRPr="000813A7">
        <w:rPr>
          <w:spacing w:val="-3"/>
          <w:sz w:val="24"/>
          <w:szCs w:val="24"/>
        </w:rPr>
        <w:t xml:space="preserve"> </w:t>
      </w:r>
      <w:r w:rsidRPr="000813A7">
        <w:rPr>
          <w:spacing w:val="-1"/>
          <w:sz w:val="24"/>
          <w:szCs w:val="24"/>
        </w:rPr>
        <w:t>data</w:t>
      </w:r>
      <w:r w:rsidRPr="000813A7">
        <w:rPr>
          <w:sz w:val="24"/>
          <w:szCs w:val="24"/>
        </w:rPr>
        <w:t xml:space="preserve"> </w:t>
      </w:r>
      <w:r w:rsidRPr="000813A7">
        <w:rPr>
          <w:spacing w:val="-1"/>
          <w:sz w:val="24"/>
          <w:szCs w:val="24"/>
        </w:rPr>
        <w:t>are</w:t>
      </w:r>
      <w:r w:rsidRPr="000813A7">
        <w:rPr>
          <w:spacing w:val="-2"/>
          <w:sz w:val="24"/>
          <w:szCs w:val="24"/>
        </w:rPr>
        <w:t xml:space="preserve"> </w:t>
      </w:r>
      <w:r w:rsidRPr="000813A7">
        <w:rPr>
          <w:spacing w:val="-1"/>
          <w:sz w:val="24"/>
          <w:szCs w:val="24"/>
        </w:rPr>
        <w:t>time-tagged</w:t>
      </w:r>
      <w:r w:rsidRPr="000813A7">
        <w:rPr>
          <w:spacing w:val="2"/>
          <w:sz w:val="24"/>
          <w:szCs w:val="24"/>
        </w:rPr>
        <w:t xml:space="preserve"> </w:t>
      </w:r>
      <w:r w:rsidRPr="000813A7">
        <w:rPr>
          <w:spacing w:val="-1"/>
          <w:sz w:val="24"/>
          <w:szCs w:val="24"/>
        </w:rPr>
        <w:t>when</w:t>
      </w:r>
      <w:r w:rsidRPr="000813A7">
        <w:rPr>
          <w:sz w:val="24"/>
          <w:szCs w:val="24"/>
        </w:rPr>
        <w:t xml:space="preserve"> </w:t>
      </w:r>
      <w:r w:rsidRPr="000813A7">
        <w:rPr>
          <w:spacing w:val="-1"/>
          <w:sz w:val="24"/>
          <w:szCs w:val="24"/>
        </w:rPr>
        <w:t>received</w:t>
      </w:r>
      <w:r w:rsidRPr="000813A7">
        <w:rPr>
          <w:sz w:val="24"/>
          <w:szCs w:val="24"/>
        </w:rPr>
        <w:t xml:space="preserve"> by</w:t>
      </w:r>
      <w:r w:rsidRPr="000813A7">
        <w:rPr>
          <w:spacing w:val="-2"/>
          <w:sz w:val="24"/>
          <w:szCs w:val="24"/>
        </w:rPr>
        <w:t xml:space="preserve"> </w:t>
      </w:r>
      <w:r w:rsidRPr="000813A7">
        <w:rPr>
          <w:sz w:val="24"/>
          <w:szCs w:val="24"/>
        </w:rPr>
        <w:t xml:space="preserve">the </w:t>
      </w:r>
      <w:r w:rsidR="00F67F3C" w:rsidRPr="000813A7">
        <w:rPr>
          <w:sz w:val="24"/>
          <w:szCs w:val="24"/>
        </w:rPr>
        <w:t>SCCS Service Provider network</w:t>
      </w:r>
      <w:r w:rsidR="00F67F3C" w:rsidRPr="000813A7">
        <w:rPr>
          <w:spacing w:val="1"/>
          <w:sz w:val="24"/>
          <w:szCs w:val="24"/>
        </w:rPr>
        <w:t xml:space="preserve"> </w:t>
      </w:r>
      <w:r w:rsidRPr="000813A7">
        <w:rPr>
          <w:spacing w:val="1"/>
          <w:sz w:val="24"/>
          <w:szCs w:val="24"/>
        </w:rPr>
        <w:t>so</w:t>
      </w:r>
      <w:r w:rsidRPr="000813A7">
        <w:rPr>
          <w:sz w:val="24"/>
          <w:szCs w:val="24"/>
        </w:rPr>
        <w:t xml:space="preserve"> </w:t>
      </w:r>
      <w:r w:rsidRPr="000813A7">
        <w:rPr>
          <w:spacing w:val="-1"/>
          <w:sz w:val="24"/>
          <w:szCs w:val="24"/>
        </w:rPr>
        <w:t>that user</w:t>
      </w:r>
      <w:r w:rsidRPr="000813A7">
        <w:rPr>
          <w:sz w:val="24"/>
          <w:szCs w:val="24"/>
        </w:rPr>
        <w:t xml:space="preserve"> </w:t>
      </w:r>
      <w:r w:rsidRPr="000813A7">
        <w:rPr>
          <w:spacing w:val="-1"/>
          <w:sz w:val="24"/>
          <w:szCs w:val="24"/>
        </w:rPr>
        <w:t>missions</w:t>
      </w:r>
      <w:r w:rsidRPr="000813A7">
        <w:rPr>
          <w:sz w:val="24"/>
          <w:szCs w:val="24"/>
        </w:rPr>
        <w:t xml:space="preserve"> </w:t>
      </w:r>
      <w:r w:rsidRPr="000813A7">
        <w:rPr>
          <w:spacing w:val="-2"/>
          <w:sz w:val="24"/>
          <w:szCs w:val="24"/>
        </w:rPr>
        <w:t xml:space="preserve">may </w:t>
      </w:r>
      <w:r w:rsidRPr="000813A7">
        <w:rPr>
          <w:sz w:val="24"/>
          <w:szCs w:val="24"/>
        </w:rPr>
        <w:t>correlate</w:t>
      </w:r>
      <w:r w:rsidRPr="000813A7">
        <w:rPr>
          <w:spacing w:val="-2"/>
          <w:sz w:val="24"/>
          <w:szCs w:val="24"/>
        </w:rPr>
        <w:t xml:space="preserve"> </w:t>
      </w:r>
      <w:r w:rsidRPr="000813A7">
        <w:rPr>
          <w:sz w:val="24"/>
          <w:szCs w:val="24"/>
        </w:rPr>
        <w:t>the</w:t>
      </w:r>
      <w:r w:rsidRPr="000813A7">
        <w:rPr>
          <w:spacing w:val="43"/>
          <w:sz w:val="24"/>
          <w:szCs w:val="24"/>
        </w:rPr>
        <w:t xml:space="preserve"> </w:t>
      </w:r>
      <w:r w:rsidRPr="000813A7">
        <w:rPr>
          <w:sz w:val="24"/>
          <w:szCs w:val="24"/>
        </w:rPr>
        <w:t xml:space="preserve">user </w:t>
      </w:r>
      <w:r w:rsidRPr="000813A7">
        <w:rPr>
          <w:spacing w:val="-1"/>
          <w:sz w:val="24"/>
          <w:szCs w:val="24"/>
        </w:rPr>
        <w:t>mission</w:t>
      </w:r>
      <w:r w:rsidRPr="000813A7">
        <w:rPr>
          <w:sz w:val="24"/>
          <w:szCs w:val="24"/>
        </w:rPr>
        <w:t xml:space="preserve"> </w:t>
      </w:r>
      <w:r w:rsidRPr="000813A7">
        <w:rPr>
          <w:spacing w:val="-1"/>
          <w:sz w:val="24"/>
          <w:szCs w:val="24"/>
        </w:rPr>
        <w:t>platform</w:t>
      </w:r>
      <w:r w:rsidRPr="000813A7">
        <w:rPr>
          <w:spacing w:val="-3"/>
          <w:sz w:val="24"/>
          <w:szCs w:val="24"/>
        </w:rPr>
        <w:t xml:space="preserve"> </w:t>
      </w:r>
      <w:r w:rsidRPr="000813A7">
        <w:rPr>
          <w:sz w:val="24"/>
          <w:szCs w:val="24"/>
        </w:rPr>
        <w:t>clock</w:t>
      </w:r>
      <w:r w:rsidRPr="000813A7">
        <w:rPr>
          <w:spacing w:val="-2"/>
          <w:sz w:val="24"/>
          <w:szCs w:val="24"/>
        </w:rPr>
        <w:t xml:space="preserve"> </w:t>
      </w:r>
      <w:r w:rsidRPr="000813A7">
        <w:rPr>
          <w:spacing w:val="-1"/>
          <w:sz w:val="24"/>
          <w:szCs w:val="24"/>
        </w:rPr>
        <w:t>time</w:t>
      </w:r>
      <w:r w:rsidRPr="000813A7">
        <w:rPr>
          <w:sz w:val="24"/>
          <w:szCs w:val="24"/>
        </w:rPr>
        <w:t xml:space="preserve"> with</w:t>
      </w:r>
      <w:r w:rsidRPr="000813A7">
        <w:rPr>
          <w:spacing w:val="-3"/>
          <w:sz w:val="24"/>
          <w:szCs w:val="24"/>
        </w:rPr>
        <w:t xml:space="preserve"> </w:t>
      </w:r>
      <w:r w:rsidRPr="000813A7">
        <w:rPr>
          <w:sz w:val="24"/>
          <w:szCs w:val="24"/>
        </w:rPr>
        <w:t>the</w:t>
      </w:r>
      <w:r w:rsidRPr="000813A7">
        <w:rPr>
          <w:spacing w:val="-2"/>
          <w:sz w:val="24"/>
          <w:szCs w:val="24"/>
        </w:rPr>
        <w:t xml:space="preserve"> </w:t>
      </w:r>
      <w:r w:rsidRPr="000813A7">
        <w:rPr>
          <w:spacing w:val="-1"/>
          <w:sz w:val="24"/>
          <w:szCs w:val="24"/>
        </w:rPr>
        <w:t>standard</w:t>
      </w:r>
      <w:r w:rsidRPr="000813A7">
        <w:rPr>
          <w:sz w:val="24"/>
          <w:szCs w:val="24"/>
        </w:rPr>
        <w:t xml:space="preserve"> </w:t>
      </w:r>
      <w:r w:rsidRPr="000813A7">
        <w:rPr>
          <w:spacing w:val="-1"/>
          <w:sz w:val="24"/>
          <w:szCs w:val="24"/>
        </w:rPr>
        <w:t>terrestrial</w:t>
      </w:r>
      <w:r w:rsidRPr="000813A7">
        <w:rPr>
          <w:spacing w:val="-2"/>
          <w:sz w:val="24"/>
          <w:szCs w:val="24"/>
        </w:rPr>
        <w:t xml:space="preserve"> </w:t>
      </w:r>
      <w:r w:rsidRPr="000813A7">
        <w:rPr>
          <w:spacing w:val="-1"/>
          <w:sz w:val="24"/>
          <w:szCs w:val="24"/>
        </w:rPr>
        <w:t>time</w:t>
      </w:r>
      <w:r w:rsidRPr="000813A7">
        <w:rPr>
          <w:sz w:val="24"/>
          <w:szCs w:val="24"/>
        </w:rPr>
        <w:t xml:space="preserve"> </w:t>
      </w:r>
      <w:r w:rsidRPr="000813A7">
        <w:rPr>
          <w:spacing w:val="-1"/>
          <w:sz w:val="24"/>
          <w:szCs w:val="24"/>
        </w:rPr>
        <w:t>reference.</w:t>
      </w:r>
    </w:p>
    <w:p w:rsidR="00622363" w:rsidRPr="000813A7" w:rsidRDefault="001A1CD5" w:rsidP="00622363">
      <w:pPr>
        <w:pStyle w:val="Heading3"/>
      </w:pPr>
      <w:r w:rsidRPr="000813A7">
        <w:rPr>
          <w:spacing w:val="-1"/>
        </w:rPr>
        <w:t>RETURN</w:t>
      </w:r>
      <w:r w:rsidR="00622363" w:rsidRPr="000813A7">
        <w:rPr>
          <w:spacing w:val="-1"/>
        </w:rPr>
        <w:t xml:space="preserve"> DATA Delivery Parameters</w:t>
      </w:r>
    </w:p>
    <w:p w:rsidR="00622363" w:rsidRPr="000813A7" w:rsidRDefault="00622363" w:rsidP="00622363">
      <w:pPr>
        <w:rPr>
          <w:szCs w:val="24"/>
        </w:rPr>
      </w:pPr>
      <w:r w:rsidRPr="000813A7">
        <w:rPr>
          <w:szCs w:val="24"/>
        </w:rPr>
        <w:t xml:space="preserve">The </w:t>
      </w:r>
      <w:r w:rsidR="001A1CD5" w:rsidRPr="000813A7">
        <w:rPr>
          <w:szCs w:val="24"/>
        </w:rPr>
        <w:t>return</w:t>
      </w:r>
      <w:r w:rsidRPr="000813A7">
        <w:rPr>
          <w:szCs w:val="24"/>
        </w:rPr>
        <w:t xml:space="preserve"> data delivery parameters and allowed values that the Service Catalog should include are listed in</w:t>
      </w:r>
      <w:r w:rsidR="00B86EB2" w:rsidRPr="000813A7">
        <w:rPr>
          <w:szCs w:val="24"/>
        </w:rPr>
        <w:t xml:space="preserve"> </w:t>
      </w:r>
      <w:r w:rsidR="00B86EB2" w:rsidRPr="000813A7">
        <w:rPr>
          <w:szCs w:val="24"/>
        </w:rPr>
        <w:fldChar w:fldCharType="begin"/>
      </w:r>
      <w:r w:rsidR="00B86EB2" w:rsidRPr="000813A7">
        <w:rPr>
          <w:szCs w:val="24"/>
        </w:rPr>
        <w:instrText xml:space="preserve"> REF _Ref510538415 \h </w:instrText>
      </w:r>
      <w:r w:rsidR="00B86EB2" w:rsidRPr="000813A7">
        <w:rPr>
          <w:szCs w:val="24"/>
        </w:rPr>
      </w:r>
      <w:r w:rsidR="00B86EB2" w:rsidRPr="000813A7">
        <w:rPr>
          <w:szCs w:val="24"/>
        </w:rPr>
        <w:fldChar w:fldCharType="separate"/>
      </w:r>
      <w:r w:rsidR="00B86EB2" w:rsidRPr="000813A7">
        <w:t>Table 3-3</w:t>
      </w:r>
      <w:r w:rsidR="00B86EB2" w:rsidRPr="000813A7">
        <w:rPr>
          <w:szCs w:val="24"/>
        </w:rPr>
        <w:fldChar w:fldCharType="end"/>
      </w:r>
      <w:r w:rsidRPr="000813A7">
        <w:rPr>
          <w:szCs w:val="24"/>
        </w:rPr>
        <w:t>.</w:t>
      </w:r>
    </w:p>
    <w:p w:rsidR="00622363" w:rsidRPr="000813A7" w:rsidRDefault="00622363" w:rsidP="00622363">
      <w:pPr>
        <w:rPr>
          <w:rFonts w:ascii="Georgia" w:hAnsi="Georgia"/>
          <w:szCs w:val="24"/>
        </w:rPr>
      </w:pPr>
      <w:r w:rsidRPr="000813A7">
        <w:rPr>
          <w:rFonts w:ascii="Georgia" w:hAnsi="Georgia"/>
          <w:szCs w:val="24"/>
          <w:highlight w:val="yellow"/>
        </w:rPr>
        <w:t>---Telemetry Service Table Example---- (provided by EB)</w:t>
      </w:r>
      <w:r w:rsidRPr="000813A7">
        <w:rPr>
          <w:rFonts w:ascii="Georgia" w:hAnsi="Georgia"/>
          <w:szCs w:val="24"/>
        </w:rPr>
        <w:t xml:space="preserve"> </w:t>
      </w:r>
    </w:p>
    <w:p w:rsidR="00622363" w:rsidRPr="000813A7" w:rsidRDefault="00622363" w:rsidP="00622363">
      <w:pPr>
        <w:rPr>
          <w:rFonts w:ascii="Georgia" w:hAnsi="Georgia"/>
          <w:szCs w:val="24"/>
        </w:rPr>
      </w:pPr>
      <w:r w:rsidRPr="000813A7">
        <w:rPr>
          <w:rFonts w:ascii="Georgia" w:hAnsi="Georgia"/>
          <w:szCs w:val="24"/>
          <w:highlight w:val="yellow"/>
        </w:rPr>
        <w:t>This is a placeholder for a more comprehensive table.</w:t>
      </w:r>
    </w:p>
    <w:p w:rsidR="00622363" w:rsidRPr="000813A7" w:rsidRDefault="00622363" w:rsidP="00622363">
      <w:pPr>
        <w:pStyle w:val="TableTitle"/>
        <w:rPr>
          <w:sz w:val="3"/>
          <w:szCs w:val="3"/>
        </w:rPr>
      </w:pPr>
      <w:bookmarkStart w:id="174" w:name="_Ref510538415"/>
      <w:bookmarkStart w:id="175" w:name="_Toc510556068"/>
      <w:r w:rsidRPr="000813A7">
        <w:lastRenderedPageBreak/>
        <w:t xml:space="preserve">Table </w:t>
      </w:r>
      <w:fldSimple w:instr=" STYLEREF  &quot;Heading 1&quot; \l \n \t  \* MERGEFORMAT ">
        <w:r w:rsidR="00B86EB2" w:rsidRPr="000813A7">
          <w:t>3</w:t>
        </w:r>
      </w:fldSimple>
      <w:r w:rsidRPr="000813A7">
        <w:t>-</w:t>
      </w:r>
      <w:fldSimple w:instr=" SEQ Table \s 1 \* MERGEFORMAT  \* MERGEFORMAT ">
        <w:r w:rsidR="00B86EB2" w:rsidRPr="000813A7">
          <w:t>3</w:t>
        </w:r>
      </w:fldSimple>
      <w:bookmarkEnd w:id="174"/>
      <w:r w:rsidRPr="000813A7">
        <w:t>: Return Data Delivery Parameters and Values.</w:t>
      </w:r>
      <w:bookmarkEnd w:id="175"/>
    </w:p>
    <w:tbl>
      <w:tblPr>
        <w:tblW w:w="0" w:type="auto"/>
        <w:tblCellMar>
          <w:left w:w="0" w:type="dxa"/>
          <w:right w:w="0" w:type="dxa"/>
        </w:tblCellMar>
        <w:tblLook w:val="04A0"/>
      </w:tblPr>
      <w:tblGrid>
        <w:gridCol w:w="3090"/>
        <w:gridCol w:w="5760"/>
      </w:tblGrid>
      <w:tr w:rsidR="00622363" w:rsidRPr="000813A7" w:rsidTr="00622363">
        <w:trPr>
          <w:trHeight w:val="393"/>
          <w:tblHeader/>
        </w:trPr>
        <w:tc>
          <w:tcPr>
            <w:tcW w:w="3090" w:type="dxa"/>
            <w:tcBorders>
              <w:top w:val="single" w:sz="8" w:space="0" w:color="auto"/>
              <w:left w:val="single" w:sz="8" w:space="0" w:color="auto"/>
              <w:bottom w:val="double" w:sz="4" w:space="0" w:color="auto"/>
              <w:right w:val="single" w:sz="8" w:space="0" w:color="auto"/>
            </w:tcBorders>
            <w:tcMar>
              <w:top w:w="0" w:type="dxa"/>
              <w:left w:w="30" w:type="dxa"/>
              <w:bottom w:w="0" w:type="dxa"/>
              <w:right w:w="30" w:type="dxa"/>
            </w:tcMar>
            <w:hideMark/>
          </w:tcPr>
          <w:p w:rsidR="00622363" w:rsidRPr="000813A7" w:rsidRDefault="00622363" w:rsidP="00622363">
            <w:pPr>
              <w:autoSpaceDE w:val="0"/>
              <w:autoSpaceDN w:val="0"/>
              <w:spacing w:before="0" w:line="240" w:lineRule="auto"/>
              <w:jc w:val="left"/>
              <w:rPr>
                <w:rFonts w:eastAsiaTheme="minorHAnsi"/>
                <w:b/>
                <w:bCs/>
                <w:color w:val="000000"/>
                <w:sz w:val="22"/>
                <w:szCs w:val="22"/>
              </w:rPr>
            </w:pPr>
            <w:r w:rsidRPr="000813A7">
              <w:rPr>
                <w:b/>
                <w:bCs/>
                <w:color w:val="000000"/>
              </w:rPr>
              <w:t>Parameter</w:t>
            </w:r>
          </w:p>
        </w:tc>
        <w:tc>
          <w:tcPr>
            <w:tcW w:w="5760" w:type="dxa"/>
            <w:tcBorders>
              <w:top w:val="single" w:sz="8" w:space="0" w:color="auto"/>
              <w:left w:val="nil"/>
              <w:bottom w:val="double" w:sz="4" w:space="0" w:color="auto"/>
              <w:right w:val="single" w:sz="8" w:space="0" w:color="auto"/>
            </w:tcBorders>
            <w:tcMar>
              <w:top w:w="0" w:type="dxa"/>
              <w:left w:w="30" w:type="dxa"/>
              <w:bottom w:w="0" w:type="dxa"/>
              <w:right w:w="30" w:type="dxa"/>
            </w:tcMar>
            <w:hideMark/>
          </w:tcPr>
          <w:p w:rsidR="00622363" w:rsidRPr="000813A7" w:rsidRDefault="00622363" w:rsidP="00622363">
            <w:pPr>
              <w:autoSpaceDE w:val="0"/>
              <w:autoSpaceDN w:val="0"/>
              <w:spacing w:before="0" w:line="240" w:lineRule="auto"/>
              <w:jc w:val="left"/>
              <w:rPr>
                <w:rFonts w:eastAsiaTheme="minorHAnsi"/>
                <w:b/>
                <w:bCs/>
                <w:color w:val="000000"/>
                <w:sz w:val="22"/>
                <w:szCs w:val="22"/>
              </w:rPr>
            </w:pPr>
            <w:r w:rsidRPr="000813A7">
              <w:rPr>
                <w:b/>
                <w:bCs/>
                <w:color w:val="000000"/>
              </w:rPr>
              <w:t>Value</w:t>
            </w:r>
          </w:p>
        </w:tc>
      </w:tr>
      <w:tr w:rsidR="00622363" w:rsidRPr="000813A7" w:rsidTr="00622363">
        <w:trPr>
          <w:trHeight w:val="612"/>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sz w:val="22"/>
                <w:szCs w:val="22"/>
              </w:rPr>
            </w:pPr>
            <w:r w:rsidRPr="000813A7">
              <w:t>Frequency Bands Supported</w:t>
            </w:r>
          </w:p>
        </w:tc>
        <w:tc>
          <w:tcPr>
            <w:tcW w:w="5760" w:type="dxa"/>
            <w:tcBorders>
              <w:top w:val="nil"/>
              <w:left w:val="nil"/>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rPr>
            </w:pPr>
            <w:r w:rsidRPr="000813A7">
              <w:t>Near-Earth S, X, Ka</w:t>
            </w:r>
          </w:p>
          <w:p w:rsidR="00622363" w:rsidRPr="000813A7" w:rsidRDefault="00622363" w:rsidP="00622363">
            <w:pPr>
              <w:spacing w:before="0" w:line="240" w:lineRule="auto"/>
              <w:jc w:val="left"/>
              <w:rPr>
                <w:rFonts w:eastAsiaTheme="minorHAnsi"/>
                <w:sz w:val="22"/>
                <w:szCs w:val="22"/>
              </w:rPr>
            </w:pPr>
            <w:r w:rsidRPr="000813A7">
              <w:t>Deep space S, X, Ka</w:t>
            </w:r>
          </w:p>
        </w:tc>
      </w:tr>
      <w:tr w:rsidR="00622363" w:rsidRPr="000813A7" w:rsidTr="00622363">
        <w:trPr>
          <w:trHeight w:val="3210"/>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sz w:val="22"/>
                <w:szCs w:val="22"/>
              </w:rPr>
            </w:pPr>
            <w:r w:rsidRPr="000813A7">
              <w:t>G/T @ 45 Degree Elevation, diplexed (refer to Table 5.1)</w:t>
            </w:r>
          </w:p>
        </w:tc>
        <w:tc>
          <w:tcPr>
            <w:tcW w:w="5760" w:type="dxa"/>
            <w:tcBorders>
              <w:top w:val="nil"/>
              <w:left w:val="nil"/>
              <w:bottom w:val="single" w:sz="8" w:space="0" w:color="auto"/>
              <w:right w:val="single" w:sz="8" w:space="0" w:color="auto"/>
            </w:tcBorders>
            <w:tcMar>
              <w:top w:w="0" w:type="dxa"/>
              <w:left w:w="30" w:type="dxa"/>
              <w:bottom w:w="0" w:type="dxa"/>
              <w:right w:w="30" w:type="dxa"/>
            </w:tcMar>
            <w:hideMark/>
          </w:tcPr>
          <w:tbl>
            <w:tblPr>
              <w:tblW w:w="0" w:type="dxa"/>
              <w:tblInd w:w="334" w:type="dxa"/>
              <w:tblCellMar>
                <w:left w:w="0" w:type="dxa"/>
                <w:right w:w="0" w:type="dxa"/>
              </w:tblCellMar>
              <w:tblLook w:val="04A0"/>
            </w:tblPr>
            <w:tblGrid>
              <w:gridCol w:w="3684"/>
              <w:gridCol w:w="1273"/>
            </w:tblGrid>
            <w:tr w:rsidR="00622363" w:rsidRPr="000813A7">
              <w:trPr>
                <w:trHeight w:val="174"/>
              </w:trPr>
              <w:tc>
                <w:tcPr>
                  <w:tcW w:w="3684" w:type="dxa"/>
                  <w:tcMar>
                    <w:top w:w="0" w:type="dxa"/>
                    <w:left w:w="108" w:type="dxa"/>
                    <w:bottom w:w="0" w:type="dxa"/>
                    <w:right w:w="108" w:type="dxa"/>
                  </w:tcMar>
                  <w:hideMark/>
                </w:tcPr>
                <w:p w:rsidR="00622363" w:rsidRPr="000813A7" w:rsidRDefault="00622363" w:rsidP="00622363">
                  <w:pPr>
                    <w:spacing w:before="0" w:line="240" w:lineRule="auto"/>
                    <w:jc w:val="left"/>
                    <w:rPr>
                      <w:rFonts w:eastAsiaTheme="minorHAnsi"/>
                      <w:sz w:val="22"/>
                      <w:szCs w:val="22"/>
                    </w:rPr>
                  </w:pPr>
                  <w:r w:rsidRPr="000813A7">
                    <w:t>S-Band</w:t>
                  </w:r>
                </w:p>
              </w:tc>
              <w:tc>
                <w:tcPr>
                  <w:tcW w:w="1273" w:type="dxa"/>
                  <w:tcMar>
                    <w:top w:w="0" w:type="dxa"/>
                    <w:left w:w="108" w:type="dxa"/>
                    <w:bottom w:w="0" w:type="dxa"/>
                    <w:right w:w="108" w:type="dxa"/>
                  </w:tcMar>
                  <w:hideMark/>
                </w:tcPr>
                <w:p w:rsidR="00622363" w:rsidRPr="000813A7" w:rsidRDefault="00622363" w:rsidP="00622363">
                  <w:pPr>
                    <w:spacing w:before="0" w:line="240" w:lineRule="auto"/>
                    <w:jc w:val="left"/>
                    <w:rPr>
                      <w:rFonts w:eastAsiaTheme="minorHAnsi"/>
                      <w:sz w:val="22"/>
                      <w:szCs w:val="22"/>
                    </w:rPr>
                  </w:pPr>
                  <w:r w:rsidRPr="000813A7">
                    <w:t>G/T (dB)</w:t>
                  </w:r>
                </w:p>
              </w:tc>
            </w:tr>
            <w:tr w:rsidR="00622363" w:rsidRPr="000813A7">
              <w:trPr>
                <w:trHeight w:val="174"/>
              </w:trPr>
              <w:tc>
                <w:tcPr>
                  <w:tcW w:w="3684" w:type="dxa"/>
                  <w:tcMar>
                    <w:top w:w="0" w:type="dxa"/>
                    <w:left w:w="108" w:type="dxa"/>
                    <w:bottom w:w="0" w:type="dxa"/>
                    <w:right w:w="108" w:type="dxa"/>
                  </w:tcMar>
                  <w:hideMark/>
                </w:tcPr>
                <w:p w:rsidR="00622363" w:rsidRPr="000813A7" w:rsidRDefault="00622363" w:rsidP="00622363">
                  <w:pPr>
                    <w:spacing w:before="0" w:line="240" w:lineRule="auto"/>
                    <w:jc w:val="left"/>
                    <w:rPr>
                      <w:rFonts w:eastAsiaTheme="minorHAnsi"/>
                      <w:sz w:val="22"/>
                      <w:szCs w:val="22"/>
                    </w:rPr>
                  </w:pPr>
                  <w:r w:rsidRPr="000813A7">
                    <w:t>34m BWG</w:t>
                  </w:r>
                </w:p>
              </w:tc>
              <w:tc>
                <w:tcPr>
                  <w:tcW w:w="1273" w:type="dxa"/>
                  <w:tcMar>
                    <w:top w:w="0" w:type="dxa"/>
                    <w:left w:w="108" w:type="dxa"/>
                    <w:bottom w:w="0" w:type="dxa"/>
                    <w:right w:w="108" w:type="dxa"/>
                  </w:tcMar>
                  <w:hideMark/>
                </w:tcPr>
                <w:p w:rsidR="00622363" w:rsidRPr="000813A7" w:rsidRDefault="00622363" w:rsidP="00622363">
                  <w:pPr>
                    <w:spacing w:before="0" w:line="240" w:lineRule="auto"/>
                    <w:jc w:val="left"/>
                    <w:rPr>
                      <w:rFonts w:eastAsiaTheme="minorHAnsi"/>
                      <w:sz w:val="22"/>
                      <w:szCs w:val="22"/>
                    </w:rPr>
                  </w:pPr>
                  <w:r w:rsidRPr="000813A7">
                    <w:t>40.8</w:t>
                  </w:r>
                </w:p>
              </w:tc>
            </w:tr>
            <w:tr w:rsidR="00622363" w:rsidRPr="000813A7">
              <w:trPr>
                <w:trHeight w:val="174"/>
              </w:trPr>
              <w:tc>
                <w:tcPr>
                  <w:tcW w:w="3684" w:type="dxa"/>
                  <w:tcMar>
                    <w:top w:w="0" w:type="dxa"/>
                    <w:left w:w="108" w:type="dxa"/>
                    <w:bottom w:w="0" w:type="dxa"/>
                    <w:right w:w="108" w:type="dxa"/>
                  </w:tcMar>
                  <w:hideMark/>
                </w:tcPr>
                <w:p w:rsidR="00622363" w:rsidRPr="000813A7" w:rsidRDefault="00622363" w:rsidP="00622363">
                  <w:pPr>
                    <w:spacing w:before="0" w:line="240" w:lineRule="auto"/>
                    <w:jc w:val="left"/>
                    <w:rPr>
                      <w:rFonts w:eastAsiaTheme="minorHAnsi"/>
                      <w:sz w:val="22"/>
                      <w:szCs w:val="22"/>
                    </w:rPr>
                  </w:pPr>
                  <w:r w:rsidRPr="000813A7">
                    <w:t>34m HEF</w:t>
                  </w:r>
                </w:p>
              </w:tc>
              <w:tc>
                <w:tcPr>
                  <w:tcW w:w="1273" w:type="dxa"/>
                  <w:tcMar>
                    <w:top w:w="0" w:type="dxa"/>
                    <w:left w:w="108" w:type="dxa"/>
                    <w:bottom w:w="0" w:type="dxa"/>
                    <w:right w:w="108" w:type="dxa"/>
                  </w:tcMar>
                  <w:hideMark/>
                </w:tcPr>
                <w:p w:rsidR="00622363" w:rsidRPr="000813A7" w:rsidRDefault="00622363" w:rsidP="00622363">
                  <w:pPr>
                    <w:spacing w:before="0" w:line="240" w:lineRule="auto"/>
                    <w:jc w:val="left"/>
                    <w:rPr>
                      <w:rFonts w:eastAsiaTheme="minorHAnsi"/>
                      <w:sz w:val="22"/>
                      <w:szCs w:val="22"/>
                    </w:rPr>
                  </w:pPr>
                  <w:r w:rsidRPr="000813A7">
                    <w:t>39.4</w:t>
                  </w:r>
                </w:p>
              </w:tc>
            </w:tr>
            <w:tr w:rsidR="00622363" w:rsidRPr="000813A7">
              <w:trPr>
                <w:trHeight w:val="174"/>
              </w:trPr>
              <w:tc>
                <w:tcPr>
                  <w:tcW w:w="3684" w:type="dxa"/>
                  <w:tcMar>
                    <w:top w:w="0" w:type="dxa"/>
                    <w:left w:w="108" w:type="dxa"/>
                    <w:bottom w:w="0" w:type="dxa"/>
                    <w:right w:w="108" w:type="dxa"/>
                  </w:tcMar>
                  <w:hideMark/>
                </w:tcPr>
                <w:p w:rsidR="00622363" w:rsidRPr="000813A7" w:rsidRDefault="00622363" w:rsidP="00622363">
                  <w:pPr>
                    <w:spacing w:before="0" w:line="240" w:lineRule="auto"/>
                    <w:jc w:val="left"/>
                    <w:rPr>
                      <w:rFonts w:eastAsiaTheme="minorHAnsi"/>
                      <w:sz w:val="22"/>
                      <w:szCs w:val="22"/>
                    </w:rPr>
                  </w:pPr>
                  <w:r w:rsidRPr="000813A7">
                    <w:t>70m</w:t>
                  </w:r>
                </w:p>
              </w:tc>
              <w:tc>
                <w:tcPr>
                  <w:tcW w:w="1273" w:type="dxa"/>
                  <w:tcMar>
                    <w:top w:w="0" w:type="dxa"/>
                    <w:left w:w="108" w:type="dxa"/>
                    <w:bottom w:w="0" w:type="dxa"/>
                    <w:right w:w="108" w:type="dxa"/>
                  </w:tcMar>
                  <w:hideMark/>
                </w:tcPr>
                <w:p w:rsidR="00622363" w:rsidRPr="000813A7" w:rsidRDefault="00622363" w:rsidP="00622363">
                  <w:pPr>
                    <w:spacing w:before="0" w:line="240" w:lineRule="auto"/>
                    <w:jc w:val="left"/>
                    <w:rPr>
                      <w:rFonts w:eastAsiaTheme="minorHAnsi"/>
                      <w:sz w:val="22"/>
                      <w:szCs w:val="22"/>
                    </w:rPr>
                  </w:pPr>
                  <w:r w:rsidRPr="000813A7">
                    <w:t>49.8</w:t>
                  </w:r>
                </w:p>
              </w:tc>
            </w:tr>
            <w:tr w:rsidR="00622363" w:rsidRPr="000813A7">
              <w:trPr>
                <w:trHeight w:val="174"/>
              </w:trPr>
              <w:tc>
                <w:tcPr>
                  <w:tcW w:w="3684" w:type="dxa"/>
                  <w:tcMar>
                    <w:top w:w="0" w:type="dxa"/>
                    <w:left w:w="108" w:type="dxa"/>
                    <w:bottom w:w="0" w:type="dxa"/>
                    <w:right w:w="108" w:type="dxa"/>
                  </w:tcMar>
                </w:tcPr>
                <w:p w:rsidR="00622363" w:rsidRPr="000813A7" w:rsidRDefault="00622363" w:rsidP="00622363">
                  <w:pPr>
                    <w:spacing w:before="0" w:line="240" w:lineRule="auto"/>
                    <w:jc w:val="left"/>
                    <w:rPr>
                      <w:rFonts w:eastAsiaTheme="minorHAnsi"/>
                      <w:sz w:val="18"/>
                      <w:szCs w:val="22"/>
                    </w:rPr>
                  </w:pPr>
                </w:p>
              </w:tc>
              <w:tc>
                <w:tcPr>
                  <w:tcW w:w="1273" w:type="dxa"/>
                  <w:tcMar>
                    <w:top w:w="0" w:type="dxa"/>
                    <w:left w:w="108" w:type="dxa"/>
                    <w:bottom w:w="0" w:type="dxa"/>
                    <w:right w:w="108" w:type="dxa"/>
                  </w:tcMar>
                </w:tcPr>
                <w:p w:rsidR="00622363" w:rsidRPr="000813A7" w:rsidRDefault="00622363" w:rsidP="00622363">
                  <w:pPr>
                    <w:spacing w:before="0" w:line="240" w:lineRule="auto"/>
                    <w:jc w:val="left"/>
                    <w:rPr>
                      <w:rFonts w:eastAsiaTheme="minorHAnsi"/>
                      <w:sz w:val="18"/>
                      <w:szCs w:val="22"/>
                    </w:rPr>
                  </w:pPr>
                </w:p>
              </w:tc>
            </w:tr>
            <w:tr w:rsidR="00622363" w:rsidRPr="000813A7">
              <w:trPr>
                <w:trHeight w:val="174"/>
              </w:trPr>
              <w:tc>
                <w:tcPr>
                  <w:tcW w:w="3684" w:type="dxa"/>
                  <w:tcMar>
                    <w:top w:w="0" w:type="dxa"/>
                    <w:left w:w="108" w:type="dxa"/>
                    <w:bottom w:w="0" w:type="dxa"/>
                    <w:right w:w="108" w:type="dxa"/>
                  </w:tcMar>
                  <w:hideMark/>
                </w:tcPr>
                <w:p w:rsidR="00622363" w:rsidRPr="000813A7" w:rsidRDefault="00622363" w:rsidP="00622363">
                  <w:pPr>
                    <w:spacing w:before="0" w:line="240" w:lineRule="auto"/>
                    <w:jc w:val="left"/>
                    <w:rPr>
                      <w:rFonts w:eastAsiaTheme="minorHAnsi"/>
                      <w:sz w:val="22"/>
                      <w:szCs w:val="22"/>
                    </w:rPr>
                  </w:pPr>
                  <w:r w:rsidRPr="000813A7">
                    <w:t>X-Band</w:t>
                  </w:r>
                </w:p>
              </w:tc>
              <w:tc>
                <w:tcPr>
                  <w:tcW w:w="1273" w:type="dxa"/>
                  <w:tcMar>
                    <w:top w:w="0" w:type="dxa"/>
                    <w:left w:w="108" w:type="dxa"/>
                    <w:bottom w:w="0" w:type="dxa"/>
                    <w:right w:w="108" w:type="dxa"/>
                  </w:tcMar>
                  <w:hideMark/>
                </w:tcPr>
                <w:p w:rsidR="00622363" w:rsidRPr="000813A7" w:rsidRDefault="00622363" w:rsidP="00622363">
                  <w:pPr>
                    <w:spacing w:before="0" w:line="240" w:lineRule="auto"/>
                    <w:jc w:val="left"/>
                    <w:rPr>
                      <w:rFonts w:eastAsiaTheme="minorHAnsi"/>
                      <w:sz w:val="22"/>
                      <w:szCs w:val="22"/>
                    </w:rPr>
                  </w:pPr>
                  <w:r w:rsidRPr="000813A7">
                    <w:t>G/T (dB)</w:t>
                  </w:r>
                </w:p>
              </w:tc>
            </w:tr>
            <w:tr w:rsidR="00622363" w:rsidRPr="000813A7">
              <w:trPr>
                <w:trHeight w:val="174"/>
              </w:trPr>
              <w:tc>
                <w:tcPr>
                  <w:tcW w:w="3684" w:type="dxa"/>
                  <w:tcMar>
                    <w:top w:w="0" w:type="dxa"/>
                    <w:left w:w="108" w:type="dxa"/>
                    <w:bottom w:w="0" w:type="dxa"/>
                    <w:right w:w="108" w:type="dxa"/>
                  </w:tcMar>
                  <w:hideMark/>
                </w:tcPr>
                <w:p w:rsidR="00622363" w:rsidRPr="000813A7" w:rsidRDefault="00622363" w:rsidP="00622363">
                  <w:pPr>
                    <w:spacing w:before="0" w:line="240" w:lineRule="auto"/>
                    <w:jc w:val="left"/>
                    <w:rPr>
                      <w:rFonts w:eastAsiaTheme="minorHAnsi"/>
                      <w:sz w:val="22"/>
                      <w:szCs w:val="22"/>
                    </w:rPr>
                  </w:pPr>
                  <w:r w:rsidRPr="000813A7">
                    <w:t>34m BWG</w:t>
                  </w:r>
                </w:p>
              </w:tc>
              <w:tc>
                <w:tcPr>
                  <w:tcW w:w="1273" w:type="dxa"/>
                  <w:tcMar>
                    <w:top w:w="0" w:type="dxa"/>
                    <w:left w:w="108" w:type="dxa"/>
                    <w:bottom w:w="0" w:type="dxa"/>
                    <w:right w:w="108" w:type="dxa"/>
                  </w:tcMar>
                  <w:hideMark/>
                </w:tcPr>
                <w:p w:rsidR="00622363" w:rsidRPr="000813A7" w:rsidRDefault="00622363" w:rsidP="00622363">
                  <w:pPr>
                    <w:spacing w:before="0" w:line="240" w:lineRule="auto"/>
                    <w:jc w:val="left"/>
                    <w:rPr>
                      <w:rFonts w:eastAsiaTheme="minorHAnsi"/>
                      <w:sz w:val="22"/>
                      <w:szCs w:val="22"/>
                    </w:rPr>
                  </w:pPr>
                  <w:r w:rsidRPr="000813A7">
                    <w:t>54.2</w:t>
                  </w:r>
                </w:p>
              </w:tc>
            </w:tr>
            <w:tr w:rsidR="00622363" w:rsidRPr="000813A7">
              <w:trPr>
                <w:trHeight w:val="174"/>
              </w:trPr>
              <w:tc>
                <w:tcPr>
                  <w:tcW w:w="3684" w:type="dxa"/>
                  <w:tcMar>
                    <w:top w:w="0" w:type="dxa"/>
                    <w:left w:w="108" w:type="dxa"/>
                    <w:bottom w:w="0" w:type="dxa"/>
                    <w:right w:w="108" w:type="dxa"/>
                  </w:tcMar>
                  <w:hideMark/>
                </w:tcPr>
                <w:p w:rsidR="00622363" w:rsidRPr="000813A7" w:rsidRDefault="00622363" w:rsidP="00622363">
                  <w:pPr>
                    <w:spacing w:before="0" w:line="240" w:lineRule="auto"/>
                    <w:jc w:val="left"/>
                    <w:rPr>
                      <w:rFonts w:eastAsiaTheme="minorHAnsi"/>
                      <w:sz w:val="22"/>
                      <w:szCs w:val="22"/>
                    </w:rPr>
                  </w:pPr>
                  <w:r w:rsidRPr="000813A7">
                    <w:t>34m HEF</w:t>
                  </w:r>
                </w:p>
              </w:tc>
              <w:tc>
                <w:tcPr>
                  <w:tcW w:w="1273" w:type="dxa"/>
                  <w:tcMar>
                    <w:top w:w="0" w:type="dxa"/>
                    <w:left w:w="108" w:type="dxa"/>
                    <w:bottom w:w="0" w:type="dxa"/>
                    <w:right w:w="108" w:type="dxa"/>
                  </w:tcMar>
                  <w:hideMark/>
                </w:tcPr>
                <w:p w:rsidR="00622363" w:rsidRPr="000813A7" w:rsidRDefault="00622363" w:rsidP="00622363">
                  <w:pPr>
                    <w:spacing w:before="0" w:line="240" w:lineRule="auto"/>
                    <w:jc w:val="left"/>
                    <w:rPr>
                      <w:rFonts w:eastAsiaTheme="minorHAnsi"/>
                      <w:sz w:val="22"/>
                      <w:szCs w:val="22"/>
                    </w:rPr>
                  </w:pPr>
                  <w:r w:rsidRPr="000813A7">
                    <w:t>53.2</w:t>
                  </w:r>
                </w:p>
              </w:tc>
            </w:tr>
            <w:tr w:rsidR="00622363" w:rsidRPr="000813A7">
              <w:trPr>
                <w:trHeight w:val="174"/>
              </w:trPr>
              <w:tc>
                <w:tcPr>
                  <w:tcW w:w="3684" w:type="dxa"/>
                  <w:tcMar>
                    <w:top w:w="0" w:type="dxa"/>
                    <w:left w:w="108" w:type="dxa"/>
                    <w:bottom w:w="0" w:type="dxa"/>
                    <w:right w:w="108" w:type="dxa"/>
                  </w:tcMar>
                  <w:hideMark/>
                </w:tcPr>
                <w:p w:rsidR="00622363" w:rsidRPr="000813A7" w:rsidRDefault="00622363" w:rsidP="00622363">
                  <w:pPr>
                    <w:spacing w:before="0" w:line="240" w:lineRule="auto"/>
                    <w:jc w:val="left"/>
                    <w:rPr>
                      <w:rFonts w:eastAsiaTheme="minorHAnsi"/>
                      <w:sz w:val="22"/>
                      <w:szCs w:val="22"/>
                    </w:rPr>
                  </w:pPr>
                  <w:r w:rsidRPr="000813A7">
                    <w:t>70m</w:t>
                  </w:r>
                </w:p>
              </w:tc>
              <w:tc>
                <w:tcPr>
                  <w:tcW w:w="1273" w:type="dxa"/>
                  <w:tcMar>
                    <w:top w:w="0" w:type="dxa"/>
                    <w:left w:w="108" w:type="dxa"/>
                    <w:bottom w:w="0" w:type="dxa"/>
                    <w:right w:w="108" w:type="dxa"/>
                  </w:tcMar>
                  <w:hideMark/>
                </w:tcPr>
                <w:p w:rsidR="00622363" w:rsidRPr="000813A7" w:rsidRDefault="00622363" w:rsidP="00622363">
                  <w:pPr>
                    <w:spacing w:before="0" w:line="240" w:lineRule="auto"/>
                    <w:jc w:val="left"/>
                    <w:rPr>
                      <w:rFonts w:eastAsiaTheme="minorHAnsi"/>
                      <w:sz w:val="22"/>
                      <w:szCs w:val="22"/>
                    </w:rPr>
                  </w:pPr>
                  <w:r w:rsidRPr="000813A7">
                    <w:t>61.5</w:t>
                  </w:r>
                </w:p>
              </w:tc>
            </w:tr>
            <w:tr w:rsidR="00622363" w:rsidRPr="000813A7">
              <w:trPr>
                <w:trHeight w:val="174"/>
              </w:trPr>
              <w:tc>
                <w:tcPr>
                  <w:tcW w:w="3684" w:type="dxa"/>
                  <w:tcMar>
                    <w:top w:w="0" w:type="dxa"/>
                    <w:left w:w="108" w:type="dxa"/>
                    <w:bottom w:w="0" w:type="dxa"/>
                    <w:right w:w="108" w:type="dxa"/>
                  </w:tcMar>
                </w:tcPr>
                <w:p w:rsidR="00622363" w:rsidRPr="000813A7" w:rsidRDefault="00622363" w:rsidP="00622363">
                  <w:pPr>
                    <w:spacing w:before="0" w:line="240" w:lineRule="auto"/>
                    <w:jc w:val="left"/>
                    <w:rPr>
                      <w:rFonts w:eastAsiaTheme="minorHAnsi"/>
                      <w:sz w:val="18"/>
                      <w:szCs w:val="22"/>
                    </w:rPr>
                  </w:pPr>
                </w:p>
              </w:tc>
              <w:tc>
                <w:tcPr>
                  <w:tcW w:w="1273" w:type="dxa"/>
                  <w:tcMar>
                    <w:top w:w="0" w:type="dxa"/>
                    <w:left w:w="108" w:type="dxa"/>
                    <w:bottom w:w="0" w:type="dxa"/>
                    <w:right w:w="108" w:type="dxa"/>
                  </w:tcMar>
                </w:tcPr>
                <w:p w:rsidR="00622363" w:rsidRPr="000813A7" w:rsidRDefault="00622363" w:rsidP="00622363">
                  <w:pPr>
                    <w:spacing w:before="0" w:line="240" w:lineRule="auto"/>
                    <w:jc w:val="left"/>
                    <w:rPr>
                      <w:rFonts w:eastAsiaTheme="minorHAnsi"/>
                      <w:sz w:val="18"/>
                      <w:szCs w:val="22"/>
                    </w:rPr>
                  </w:pPr>
                </w:p>
              </w:tc>
            </w:tr>
            <w:tr w:rsidR="00622363" w:rsidRPr="000813A7">
              <w:trPr>
                <w:trHeight w:val="174"/>
              </w:trPr>
              <w:tc>
                <w:tcPr>
                  <w:tcW w:w="3684" w:type="dxa"/>
                  <w:tcMar>
                    <w:top w:w="0" w:type="dxa"/>
                    <w:left w:w="108" w:type="dxa"/>
                    <w:bottom w:w="0" w:type="dxa"/>
                    <w:right w:w="108" w:type="dxa"/>
                  </w:tcMar>
                  <w:hideMark/>
                </w:tcPr>
                <w:p w:rsidR="00622363" w:rsidRPr="000813A7" w:rsidRDefault="00622363" w:rsidP="00622363">
                  <w:pPr>
                    <w:spacing w:before="0" w:line="240" w:lineRule="auto"/>
                    <w:jc w:val="left"/>
                    <w:rPr>
                      <w:rFonts w:eastAsiaTheme="minorHAnsi"/>
                      <w:sz w:val="22"/>
                      <w:szCs w:val="22"/>
                    </w:rPr>
                  </w:pPr>
                  <w:r w:rsidRPr="000813A7">
                    <w:t>Ka-Band</w:t>
                  </w:r>
                </w:p>
              </w:tc>
              <w:tc>
                <w:tcPr>
                  <w:tcW w:w="1273" w:type="dxa"/>
                  <w:tcMar>
                    <w:top w:w="0" w:type="dxa"/>
                    <w:left w:w="108" w:type="dxa"/>
                    <w:bottom w:w="0" w:type="dxa"/>
                    <w:right w:w="108" w:type="dxa"/>
                  </w:tcMar>
                  <w:hideMark/>
                </w:tcPr>
                <w:p w:rsidR="00622363" w:rsidRPr="000813A7" w:rsidRDefault="00622363" w:rsidP="00622363">
                  <w:pPr>
                    <w:spacing w:before="0" w:line="240" w:lineRule="auto"/>
                    <w:jc w:val="left"/>
                    <w:rPr>
                      <w:rFonts w:eastAsiaTheme="minorHAnsi"/>
                      <w:sz w:val="22"/>
                      <w:szCs w:val="22"/>
                    </w:rPr>
                  </w:pPr>
                  <w:r w:rsidRPr="000813A7">
                    <w:t>G/T (dB)</w:t>
                  </w:r>
                </w:p>
              </w:tc>
            </w:tr>
            <w:tr w:rsidR="00622363" w:rsidRPr="000813A7">
              <w:trPr>
                <w:trHeight w:val="174"/>
              </w:trPr>
              <w:tc>
                <w:tcPr>
                  <w:tcW w:w="3684" w:type="dxa"/>
                  <w:tcMar>
                    <w:top w:w="0" w:type="dxa"/>
                    <w:left w:w="108" w:type="dxa"/>
                    <w:bottom w:w="0" w:type="dxa"/>
                    <w:right w:w="108" w:type="dxa"/>
                  </w:tcMar>
                  <w:hideMark/>
                </w:tcPr>
                <w:p w:rsidR="00622363" w:rsidRPr="000813A7" w:rsidRDefault="00622363" w:rsidP="00622363">
                  <w:pPr>
                    <w:spacing w:before="0" w:line="240" w:lineRule="auto"/>
                    <w:jc w:val="left"/>
                    <w:rPr>
                      <w:rFonts w:eastAsiaTheme="minorHAnsi"/>
                      <w:sz w:val="22"/>
                      <w:szCs w:val="22"/>
                    </w:rPr>
                  </w:pPr>
                  <w:r w:rsidRPr="000813A7">
                    <w:t>34m BWG (deep space, 32 GHz)</w:t>
                  </w:r>
                </w:p>
              </w:tc>
              <w:tc>
                <w:tcPr>
                  <w:tcW w:w="1273" w:type="dxa"/>
                  <w:tcMar>
                    <w:top w:w="0" w:type="dxa"/>
                    <w:left w:w="108" w:type="dxa"/>
                    <w:bottom w:w="0" w:type="dxa"/>
                    <w:right w:w="108" w:type="dxa"/>
                  </w:tcMar>
                  <w:hideMark/>
                </w:tcPr>
                <w:p w:rsidR="00622363" w:rsidRPr="000813A7" w:rsidRDefault="00622363" w:rsidP="00622363">
                  <w:pPr>
                    <w:spacing w:before="0" w:line="240" w:lineRule="auto"/>
                    <w:jc w:val="left"/>
                    <w:rPr>
                      <w:rFonts w:eastAsiaTheme="minorHAnsi"/>
                      <w:sz w:val="22"/>
                      <w:szCs w:val="22"/>
                    </w:rPr>
                  </w:pPr>
                  <w:r w:rsidRPr="000813A7">
                    <w:t>61.1</w:t>
                  </w:r>
                </w:p>
              </w:tc>
            </w:tr>
            <w:tr w:rsidR="00622363" w:rsidRPr="000813A7">
              <w:trPr>
                <w:trHeight w:val="174"/>
              </w:trPr>
              <w:tc>
                <w:tcPr>
                  <w:tcW w:w="3684" w:type="dxa"/>
                  <w:tcMar>
                    <w:top w:w="0" w:type="dxa"/>
                    <w:left w:w="108" w:type="dxa"/>
                    <w:bottom w:w="0" w:type="dxa"/>
                    <w:right w:w="108" w:type="dxa"/>
                  </w:tcMar>
                  <w:hideMark/>
                </w:tcPr>
                <w:p w:rsidR="00622363" w:rsidRPr="000813A7" w:rsidRDefault="00622363" w:rsidP="00622363">
                  <w:pPr>
                    <w:spacing w:before="0" w:line="240" w:lineRule="auto"/>
                    <w:jc w:val="left"/>
                    <w:rPr>
                      <w:rFonts w:eastAsiaTheme="minorHAnsi"/>
                      <w:sz w:val="22"/>
                      <w:szCs w:val="22"/>
                    </w:rPr>
                  </w:pPr>
                  <w:r w:rsidRPr="000813A7">
                    <w:t>34m BWG (near Earth, 26 GHz)</w:t>
                  </w:r>
                </w:p>
              </w:tc>
              <w:tc>
                <w:tcPr>
                  <w:tcW w:w="1273" w:type="dxa"/>
                  <w:tcMar>
                    <w:top w:w="0" w:type="dxa"/>
                    <w:left w:w="108" w:type="dxa"/>
                    <w:bottom w:w="0" w:type="dxa"/>
                    <w:right w:w="108" w:type="dxa"/>
                  </w:tcMar>
                  <w:hideMark/>
                </w:tcPr>
                <w:p w:rsidR="00622363" w:rsidRPr="000813A7" w:rsidRDefault="00622363" w:rsidP="00622363">
                  <w:pPr>
                    <w:spacing w:before="0" w:line="240" w:lineRule="auto"/>
                    <w:jc w:val="left"/>
                    <w:rPr>
                      <w:rFonts w:eastAsiaTheme="minorHAnsi"/>
                      <w:sz w:val="22"/>
                      <w:szCs w:val="22"/>
                    </w:rPr>
                  </w:pPr>
                  <w:r w:rsidRPr="000813A7">
                    <w:t>58.2</w:t>
                  </w:r>
                </w:p>
              </w:tc>
            </w:tr>
          </w:tbl>
          <w:p w:rsidR="00622363" w:rsidRPr="000813A7" w:rsidRDefault="00622363" w:rsidP="00622363">
            <w:pPr>
              <w:spacing w:before="0" w:line="240" w:lineRule="auto"/>
              <w:jc w:val="left"/>
              <w:rPr>
                <w:rFonts w:asciiTheme="minorHAnsi" w:eastAsiaTheme="minorEastAsia" w:hAnsiTheme="minorHAnsi" w:cstheme="minorBidi"/>
                <w:sz w:val="22"/>
                <w:szCs w:val="22"/>
              </w:rPr>
            </w:pPr>
          </w:p>
        </w:tc>
      </w:tr>
      <w:tr w:rsidR="00622363" w:rsidRPr="000813A7" w:rsidTr="00622363">
        <w:trPr>
          <w:trHeight w:val="1050"/>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sz w:val="22"/>
                <w:szCs w:val="22"/>
              </w:rPr>
            </w:pPr>
            <w:r w:rsidRPr="000813A7">
              <w:t>Polarizations Supported</w:t>
            </w:r>
          </w:p>
        </w:tc>
        <w:tc>
          <w:tcPr>
            <w:tcW w:w="5760" w:type="dxa"/>
            <w:tcBorders>
              <w:top w:val="nil"/>
              <w:left w:val="nil"/>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rPr>
            </w:pPr>
            <w:r w:rsidRPr="000813A7">
              <w:t>RCP</w:t>
            </w:r>
          </w:p>
          <w:p w:rsidR="00622363" w:rsidRPr="000813A7" w:rsidRDefault="00622363" w:rsidP="00622363">
            <w:pPr>
              <w:spacing w:before="0" w:line="240" w:lineRule="auto"/>
              <w:jc w:val="left"/>
            </w:pPr>
            <w:r w:rsidRPr="000813A7">
              <w:t>LCP</w:t>
            </w:r>
          </w:p>
          <w:p w:rsidR="00622363" w:rsidRPr="000813A7" w:rsidRDefault="00622363" w:rsidP="00622363">
            <w:pPr>
              <w:spacing w:before="0" w:line="240" w:lineRule="auto"/>
              <w:jc w:val="left"/>
              <w:rPr>
                <w:rFonts w:eastAsiaTheme="minorHAnsi"/>
                <w:sz w:val="22"/>
                <w:szCs w:val="22"/>
              </w:rPr>
            </w:pPr>
            <w:r w:rsidRPr="000813A7">
              <w:t xml:space="preserve">RCP/LCP simultaneity at some stations for S-, X-and deep space Ka-band. </w:t>
            </w:r>
          </w:p>
        </w:tc>
      </w:tr>
      <w:tr w:rsidR="00622363" w:rsidRPr="000813A7" w:rsidTr="00622363">
        <w:trPr>
          <w:trHeight w:val="870"/>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sz w:val="22"/>
                <w:szCs w:val="22"/>
              </w:rPr>
            </w:pPr>
            <w:r w:rsidRPr="000813A7">
              <w:t>Modulation Types</w:t>
            </w:r>
          </w:p>
        </w:tc>
        <w:tc>
          <w:tcPr>
            <w:tcW w:w="5760" w:type="dxa"/>
            <w:tcBorders>
              <w:top w:val="nil"/>
              <w:left w:val="nil"/>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rPr>
            </w:pPr>
            <w:r w:rsidRPr="000813A7">
              <w:t>PSK on residual carrier (with or without subcarrier)</w:t>
            </w:r>
          </w:p>
          <w:p w:rsidR="00622363" w:rsidRPr="000813A7" w:rsidRDefault="00622363" w:rsidP="00622363">
            <w:pPr>
              <w:spacing w:before="0" w:line="240" w:lineRule="auto"/>
              <w:jc w:val="left"/>
            </w:pPr>
            <w:r w:rsidRPr="000813A7">
              <w:t>BPSK on suppressed carrier (no ranging)</w:t>
            </w:r>
          </w:p>
          <w:p w:rsidR="00622363" w:rsidRPr="000813A7" w:rsidRDefault="00622363" w:rsidP="00622363">
            <w:pPr>
              <w:spacing w:before="0" w:line="240" w:lineRule="auto"/>
              <w:jc w:val="left"/>
              <w:rPr>
                <w:rFonts w:eastAsiaTheme="minorHAnsi"/>
                <w:sz w:val="22"/>
                <w:szCs w:val="22"/>
              </w:rPr>
            </w:pPr>
            <w:r w:rsidRPr="000813A7">
              <w:t>QPSK, OQPSK* (no ranging)</w:t>
            </w:r>
          </w:p>
        </w:tc>
      </w:tr>
      <w:tr w:rsidR="00622363" w:rsidRPr="000813A7" w:rsidTr="00622363">
        <w:trPr>
          <w:trHeight w:val="510"/>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sz w:val="22"/>
                <w:szCs w:val="22"/>
              </w:rPr>
            </w:pPr>
            <w:r w:rsidRPr="000813A7">
              <w:t>Modulation Formats</w:t>
            </w:r>
          </w:p>
        </w:tc>
        <w:tc>
          <w:tcPr>
            <w:tcW w:w="5760" w:type="dxa"/>
            <w:tcBorders>
              <w:top w:val="nil"/>
              <w:left w:val="nil"/>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rPr>
            </w:pPr>
            <w:r w:rsidRPr="000813A7">
              <w:t>NRZ: L, M, S;</w:t>
            </w:r>
          </w:p>
          <w:p w:rsidR="00622363" w:rsidRPr="000813A7" w:rsidRDefault="00622363" w:rsidP="00622363">
            <w:pPr>
              <w:spacing w:before="0" w:line="240" w:lineRule="auto"/>
              <w:jc w:val="left"/>
              <w:rPr>
                <w:rFonts w:eastAsiaTheme="minorHAnsi"/>
                <w:sz w:val="22"/>
                <w:szCs w:val="22"/>
              </w:rPr>
            </w:pPr>
            <w:r w:rsidRPr="000813A7">
              <w:t>Bi-phase L or Manchester, M, S</w:t>
            </w:r>
          </w:p>
        </w:tc>
      </w:tr>
      <w:tr w:rsidR="00622363" w:rsidRPr="000813A7" w:rsidTr="00622363">
        <w:trPr>
          <w:trHeight w:val="285"/>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sz w:val="22"/>
                <w:szCs w:val="22"/>
              </w:rPr>
            </w:pPr>
            <w:r w:rsidRPr="000813A7">
              <w:t>Carrier/Subcarrier Waveform</w:t>
            </w:r>
          </w:p>
        </w:tc>
        <w:tc>
          <w:tcPr>
            <w:tcW w:w="5760" w:type="dxa"/>
            <w:tcBorders>
              <w:top w:val="nil"/>
              <w:left w:val="nil"/>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sz w:val="22"/>
                <w:szCs w:val="22"/>
              </w:rPr>
            </w:pPr>
            <w:r w:rsidRPr="000813A7">
              <w:t>Residual carrier: sine or square wave</w:t>
            </w:r>
          </w:p>
        </w:tc>
      </w:tr>
      <w:tr w:rsidR="00622363" w:rsidRPr="000813A7" w:rsidTr="00622363">
        <w:trPr>
          <w:trHeight w:val="330"/>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rPr>
            </w:pPr>
            <w:r w:rsidRPr="000813A7">
              <w:t>Downlink Data Rate</w:t>
            </w:r>
          </w:p>
          <w:p w:rsidR="00622363" w:rsidRPr="000813A7" w:rsidRDefault="00622363" w:rsidP="00622363">
            <w:pPr>
              <w:spacing w:before="0" w:line="240" w:lineRule="auto"/>
              <w:jc w:val="left"/>
              <w:rPr>
                <w:rFonts w:eastAsiaTheme="minorHAnsi"/>
                <w:sz w:val="22"/>
                <w:szCs w:val="22"/>
              </w:rPr>
            </w:pPr>
            <w:r w:rsidRPr="000813A7">
              <w:t>(Information and redundancy)</w:t>
            </w:r>
          </w:p>
        </w:tc>
        <w:tc>
          <w:tcPr>
            <w:tcW w:w="5760" w:type="dxa"/>
            <w:tcBorders>
              <w:top w:val="nil"/>
              <w:left w:val="nil"/>
              <w:bottom w:val="single" w:sz="8" w:space="0" w:color="auto"/>
              <w:right w:val="single" w:sz="8" w:space="0" w:color="auto"/>
            </w:tcBorders>
            <w:tcMar>
              <w:top w:w="0" w:type="dxa"/>
              <w:left w:w="30" w:type="dxa"/>
              <w:bottom w:w="0" w:type="dxa"/>
              <w:right w:w="30" w:type="dxa"/>
            </w:tcMar>
            <w:hideMark/>
          </w:tcPr>
          <w:p w:rsidR="00622363" w:rsidRPr="000813A7" w:rsidRDefault="00B86EB2" w:rsidP="00622363">
            <w:pPr>
              <w:spacing w:before="0" w:line="240" w:lineRule="auto"/>
              <w:jc w:val="left"/>
              <w:rPr>
                <w:rFonts w:eastAsiaTheme="minorHAnsi"/>
              </w:rPr>
            </w:pPr>
            <w:r w:rsidRPr="000813A7">
              <w:t>Maximum:</w:t>
            </w:r>
            <w:r w:rsidR="00622363" w:rsidRPr="000813A7">
              <w:t xml:space="preserve"> </w:t>
            </w:r>
            <w:r w:rsidRPr="000813A7">
              <w:tab/>
            </w:r>
            <w:r w:rsidR="00622363" w:rsidRPr="000813A7">
              <w:t>150 Mbps for near Earth Ka-band</w:t>
            </w:r>
          </w:p>
          <w:p w:rsidR="00622363" w:rsidRPr="000813A7" w:rsidRDefault="00B86EB2" w:rsidP="00622363">
            <w:pPr>
              <w:spacing w:before="0" w:line="240" w:lineRule="auto"/>
              <w:jc w:val="left"/>
            </w:pPr>
            <w:r w:rsidRPr="000813A7">
              <w:tab/>
            </w:r>
            <w:r w:rsidRPr="000813A7">
              <w:tab/>
            </w:r>
            <w:r w:rsidR="00622363" w:rsidRPr="000813A7">
              <w:t>10 Mbps for other frequencies</w:t>
            </w:r>
          </w:p>
          <w:p w:rsidR="00622363" w:rsidRPr="000813A7" w:rsidRDefault="00622363" w:rsidP="00B86EB2">
            <w:pPr>
              <w:spacing w:before="0" w:line="240" w:lineRule="auto"/>
              <w:jc w:val="left"/>
              <w:rPr>
                <w:rFonts w:eastAsiaTheme="minorHAnsi"/>
                <w:sz w:val="22"/>
                <w:szCs w:val="22"/>
              </w:rPr>
            </w:pPr>
            <w:r w:rsidRPr="000813A7">
              <w:t>Minimum:</w:t>
            </w:r>
            <w:r w:rsidR="00B86EB2" w:rsidRPr="000813A7">
              <w:tab/>
            </w:r>
            <w:r w:rsidRPr="000813A7">
              <w:t xml:space="preserve">10 bps (&gt; 40 bps recommended for timely </w:t>
            </w:r>
            <w:r w:rsidR="00B86EB2" w:rsidRPr="000813A7">
              <w:tab/>
            </w:r>
            <w:r w:rsidR="00B86EB2" w:rsidRPr="000813A7">
              <w:tab/>
            </w:r>
            <w:r w:rsidR="00B86EB2" w:rsidRPr="000813A7">
              <w:tab/>
            </w:r>
            <w:r w:rsidRPr="000813A7">
              <w:t>acquisition)</w:t>
            </w:r>
          </w:p>
        </w:tc>
      </w:tr>
      <w:tr w:rsidR="00622363" w:rsidRPr="000813A7" w:rsidTr="00622363">
        <w:trPr>
          <w:trHeight w:val="375"/>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sz w:val="22"/>
                <w:szCs w:val="22"/>
              </w:rPr>
            </w:pPr>
            <w:r w:rsidRPr="000813A7">
              <w:t>Downlink Symbol Rate</w:t>
            </w:r>
          </w:p>
        </w:tc>
        <w:tc>
          <w:tcPr>
            <w:tcW w:w="5760" w:type="dxa"/>
            <w:tcBorders>
              <w:top w:val="nil"/>
              <w:left w:val="nil"/>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rPr>
            </w:pPr>
            <w:r w:rsidRPr="000813A7">
              <w:t>Maximum:</w:t>
            </w:r>
            <w:r w:rsidR="00B86EB2" w:rsidRPr="000813A7">
              <w:tab/>
            </w:r>
            <w:r w:rsidRPr="000813A7">
              <w:t xml:space="preserve">300 Msps for near Earth Ka-band (with ½ </w:t>
            </w:r>
            <w:r w:rsidR="00B86EB2" w:rsidRPr="000813A7">
              <w:tab/>
            </w:r>
            <w:r w:rsidR="00B86EB2" w:rsidRPr="000813A7">
              <w:tab/>
            </w:r>
            <w:r w:rsidR="00B86EB2" w:rsidRPr="000813A7">
              <w:tab/>
            </w:r>
            <w:r w:rsidRPr="000813A7">
              <w:t>code)</w:t>
            </w:r>
          </w:p>
          <w:p w:rsidR="00622363" w:rsidRPr="000813A7" w:rsidRDefault="00B86EB2" w:rsidP="00622363">
            <w:pPr>
              <w:spacing w:before="0" w:line="240" w:lineRule="auto"/>
              <w:jc w:val="left"/>
            </w:pPr>
            <w:r w:rsidRPr="000813A7">
              <w:tab/>
            </w:r>
            <w:r w:rsidRPr="000813A7">
              <w:tab/>
            </w:r>
            <w:r w:rsidR="00622363" w:rsidRPr="000813A7">
              <w:t xml:space="preserve">20 Msps for other frequencies (with ½ </w:t>
            </w:r>
            <w:r w:rsidRPr="000813A7">
              <w:tab/>
            </w:r>
            <w:r w:rsidRPr="000813A7">
              <w:tab/>
            </w:r>
            <w:r w:rsidRPr="000813A7">
              <w:tab/>
            </w:r>
            <w:r w:rsidR="00622363" w:rsidRPr="000813A7">
              <w:t>code)</w:t>
            </w:r>
          </w:p>
          <w:p w:rsidR="00622363" w:rsidRPr="000813A7" w:rsidRDefault="00622363" w:rsidP="00B86EB2">
            <w:pPr>
              <w:spacing w:before="0" w:line="240" w:lineRule="auto"/>
              <w:jc w:val="left"/>
              <w:rPr>
                <w:rFonts w:eastAsiaTheme="minorHAnsi"/>
                <w:sz w:val="22"/>
                <w:szCs w:val="22"/>
              </w:rPr>
            </w:pPr>
            <w:r w:rsidRPr="000813A7">
              <w:t>Minimum:</w:t>
            </w:r>
            <w:r w:rsidR="00B86EB2" w:rsidRPr="000813A7">
              <w:tab/>
            </w:r>
            <w:r w:rsidRPr="000813A7">
              <w:t xml:space="preserve"> 20 sps (with ½ code)</w:t>
            </w:r>
          </w:p>
        </w:tc>
      </w:tr>
      <w:tr w:rsidR="00622363" w:rsidRPr="000813A7" w:rsidTr="00622363">
        <w:trPr>
          <w:trHeight w:val="870"/>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sz w:val="22"/>
                <w:szCs w:val="22"/>
              </w:rPr>
            </w:pPr>
            <w:r w:rsidRPr="000813A7">
              <w:t>Forward Error Correction</w:t>
            </w:r>
          </w:p>
        </w:tc>
        <w:tc>
          <w:tcPr>
            <w:tcW w:w="5760" w:type="dxa"/>
            <w:tcBorders>
              <w:top w:val="nil"/>
              <w:left w:val="nil"/>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rPr>
            </w:pPr>
            <w:r w:rsidRPr="000813A7">
              <w:t>Convolutional codes: (k=7, r=1/2), without punctured code option</w:t>
            </w:r>
          </w:p>
          <w:p w:rsidR="00622363" w:rsidRPr="000813A7" w:rsidRDefault="00622363" w:rsidP="00622363">
            <w:pPr>
              <w:spacing w:before="0" w:line="240" w:lineRule="auto"/>
              <w:jc w:val="left"/>
            </w:pPr>
            <w:r w:rsidRPr="000813A7">
              <w:t>Reed-Solomon (RS) interleave = 1 to 8</w:t>
            </w:r>
          </w:p>
          <w:p w:rsidR="00622363" w:rsidRPr="000813A7" w:rsidRDefault="00622363" w:rsidP="00622363">
            <w:pPr>
              <w:spacing w:before="0" w:line="240" w:lineRule="auto"/>
              <w:jc w:val="left"/>
            </w:pPr>
            <w:r w:rsidRPr="000813A7">
              <w:t>Reed-Solomon (RS) without convolutional code</w:t>
            </w:r>
          </w:p>
          <w:p w:rsidR="00622363" w:rsidRPr="000813A7" w:rsidRDefault="00622363" w:rsidP="00622363">
            <w:pPr>
              <w:spacing w:before="0" w:line="240" w:lineRule="auto"/>
              <w:jc w:val="left"/>
            </w:pPr>
            <w:r w:rsidRPr="000813A7">
              <w:t>Reed-Solomon (outer) concatenated with convolutional (inner) code</w:t>
            </w:r>
          </w:p>
          <w:p w:rsidR="00622363" w:rsidRPr="000813A7" w:rsidRDefault="00622363" w:rsidP="00622363">
            <w:pPr>
              <w:spacing w:before="0" w:line="240" w:lineRule="auto"/>
              <w:jc w:val="left"/>
            </w:pPr>
            <w:r w:rsidRPr="000813A7">
              <w:t>Turbo codes: 1/2, 1/3, and 1/4 (1.6 Mbps max); not available for near-Earth Ka-band</w:t>
            </w:r>
          </w:p>
          <w:p w:rsidR="00622363" w:rsidRPr="000813A7" w:rsidRDefault="00622363" w:rsidP="00622363">
            <w:pPr>
              <w:spacing w:before="0" w:line="240" w:lineRule="auto"/>
              <w:jc w:val="left"/>
            </w:pPr>
            <w:r w:rsidRPr="000813A7">
              <w:lastRenderedPageBreak/>
              <w:t>Turbo code: 1/6 (1 Mbps max); not available for near-Earth Ka-band</w:t>
            </w:r>
          </w:p>
          <w:p w:rsidR="00622363" w:rsidRPr="000813A7" w:rsidRDefault="00622363" w:rsidP="00622363">
            <w:pPr>
              <w:spacing w:before="0" w:line="240" w:lineRule="auto"/>
              <w:jc w:val="left"/>
              <w:rPr>
                <w:rFonts w:eastAsiaTheme="minorHAnsi"/>
                <w:sz w:val="22"/>
                <w:szCs w:val="22"/>
              </w:rPr>
            </w:pPr>
            <w:r w:rsidRPr="000813A7">
              <w:t>Low Density Parity Code (LDPC): ½, 2/3, 4/5, 7/8 (10 Msps, max); not available for near-Earth Ka-band</w:t>
            </w:r>
          </w:p>
        </w:tc>
      </w:tr>
      <w:tr w:rsidR="00622363" w:rsidRPr="000813A7" w:rsidTr="00622363">
        <w:trPr>
          <w:trHeight w:val="1050"/>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sz w:val="22"/>
                <w:szCs w:val="22"/>
              </w:rPr>
            </w:pPr>
            <w:r w:rsidRPr="000813A7">
              <w:lastRenderedPageBreak/>
              <w:t>Data Format, from Spacecraft to the DSN</w:t>
            </w:r>
          </w:p>
        </w:tc>
        <w:tc>
          <w:tcPr>
            <w:tcW w:w="5760" w:type="dxa"/>
            <w:tcBorders>
              <w:top w:val="nil"/>
              <w:left w:val="nil"/>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rPr>
            </w:pPr>
            <w:r w:rsidRPr="000813A7">
              <w:t xml:space="preserve">CCSDS TM Synchronization and Channel Coding </w:t>
            </w:r>
            <w:r w:rsidR="00B86EB2" w:rsidRPr="000813A7">
              <w:br/>
            </w:r>
            <w:r w:rsidRPr="000813A7">
              <w:t>(ref. CCSDS 131.0-B-1)</w:t>
            </w:r>
          </w:p>
          <w:p w:rsidR="00622363" w:rsidRPr="000813A7" w:rsidRDefault="00622363" w:rsidP="00622363">
            <w:pPr>
              <w:spacing w:before="0" w:line="240" w:lineRule="auto"/>
              <w:jc w:val="left"/>
            </w:pPr>
            <w:r w:rsidRPr="000813A7">
              <w:t>Transfer frame format conforming to CCSDS TM Space Data Link Protocol (ref. CCSDS 132.0-B-1)</w:t>
            </w:r>
          </w:p>
          <w:p w:rsidR="00622363" w:rsidRPr="000813A7" w:rsidRDefault="00622363" w:rsidP="00622363">
            <w:pPr>
              <w:spacing w:before="0" w:line="240" w:lineRule="auto"/>
              <w:jc w:val="left"/>
              <w:rPr>
                <w:rFonts w:eastAsiaTheme="minorHAnsi"/>
                <w:sz w:val="22"/>
                <w:szCs w:val="22"/>
              </w:rPr>
            </w:pPr>
            <w:r w:rsidRPr="000813A7">
              <w:t>VCDUs conforming to CCSDS AOS Space Data Link Protocol (ref. CCSDS 732.0-B-2)</w:t>
            </w:r>
          </w:p>
        </w:tc>
      </w:tr>
      <w:tr w:rsidR="00622363" w:rsidRPr="000813A7" w:rsidTr="00622363">
        <w:trPr>
          <w:trHeight w:val="583"/>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sz w:val="22"/>
                <w:szCs w:val="22"/>
              </w:rPr>
            </w:pPr>
            <w:r w:rsidRPr="000813A7">
              <w:t>Data Format, from DSN to MOC</w:t>
            </w:r>
          </w:p>
        </w:tc>
        <w:tc>
          <w:tcPr>
            <w:tcW w:w="5760" w:type="dxa"/>
            <w:tcBorders>
              <w:top w:val="nil"/>
              <w:left w:val="nil"/>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sz w:val="22"/>
                <w:szCs w:val="22"/>
              </w:rPr>
            </w:pPr>
            <w:r w:rsidRPr="000813A7">
              <w:t>Stream of frames or VCDUs</w:t>
            </w:r>
          </w:p>
        </w:tc>
      </w:tr>
      <w:tr w:rsidR="00622363" w:rsidRPr="000813A7" w:rsidTr="00622363">
        <w:trPr>
          <w:trHeight w:val="438"/>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sz w:val="22"/>
                <w:szCs w:val="22"/>
              </w:rPr>
            </w:pPr>
            <w:r w:rsidRPr="000813A7">
              <w:t>Data Unit Size (information bits only)</w:t>
            </w:r>
          </w:p>
        </w:tc>
        <w:tc>
          <w:tcPr>
            <w:tcW w:w="5760" w:type="dxa"/>
            <w:tcBorders>
              <w:top w:val="nil"/>
              <w:left w:val="nil"/>
              <w:bottom w:val="single" w:sz="8" w:space="0" w:color="auto"/>
              <w:right w:val="single" w:sz="8" w:space="0" w:color="auto"/>
            </w:tcBorders>
            <w:tcMar>
              <w:top w:w="0" w:type="dxa"/>
              <w:left w:w="30" w:type="dxa"/>
              <w:bottom w:w="0" w:type="dxa"/>
              <w:right w:w="30" w:type="dxa"/>
            </w:tcMar>
            <w:hideMark/>
          </w:tcPr>
          <w:p w:rsidR="00622363" w:rsidRPr="000813A7" w:rsidRDefault="00B86EB2" w:rsidP="00622363">
            <w:pPr>
              <w:spacing w:before="0" w:line="240" w:lineRule="auto"/>
              <w:jc w:val="left"/>
              <w:rPr>
                <w:rFonts w:eastAsiaTheme="minorHAnsi"/>
                <w:sz w:val="22"/>
                <w:szCs w:val="22"/>
              </w:rPr>
            </w:pPr>
            <w:r w:rsidRPr="000813A7">
              <w:t xml:space="preserve">TM frame or VDCU: </w:t>
            </w:r>
            <w:r w:rsidR="00622363" w:rsidRPr="000813A7">
              <w:t xml:space="preserve"> 8920 bits (nominal), 1760 bits (safing and critical events), 16 kbits (maximum)</w:t>
            </w:r>
          </w:p>
        </w:tc>
      </w:tr>
      <w:tr w:rsidR="00622363" w:rsidRPr="000813A7" w:rsidTr="00B86EB2">
        <w:trPr>
          <w:trHeight w:val="695"/>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sz w:val="22"/>
                <w:szCs w:val="22"/>
              </w:rPr>
            </w:pPr>
            <w:r w:rsidRPr="000813A7">
              <w:t>Maximum Number Of Virtual Channels Supported</w:t>
            </w:r>
          </w:p>
        </w:tc>
        <w:tc>
          <w:tcPr>
            <w:tcW w:w="5760" w:type="dxa"/>
            <w:tcBorders>
              <w:top w:val="nil"/>
              <w:left w:val="nil"/>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sz w:val="22"/>
                <w:szCs w:val="22"/>
              </w:rPr>
            </w:pPr>
            <w:r w:rsidRPr="000813A7">
              <w:t>64 (16 virtual channels can be processed at a given time)</w:t>
            </w:r>
          </w:p>
        </w:tc>
      </w:tr>
      <w:tr w:rsidR="00622363" w:rsidRPr="000813A7" w:rsidTr="00622363">
        <w:trPr>
          <w:trHeight w:val="510"/>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sz w:val="22"/>
                <w:szCs w:val="22"/>
              </w:rPr>
            </w:pPr>
            <w:r w:rsidRPr="000813A7">
              <w:t>Data Retention Period at the DSN</w:t>
            </w:r>
          </w:p>
        </w:tc>
        <w:tc>
          <w:tcPr>
            <w:tcW w:w="5760" w:type="dxa"/>
            <w:tcBorders>
              <w:top w:val="nil"/>
              <w:left w:val="nil"/>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sz w:val="22"/>
                <w:szCs w:val="22"/>
              </w:rPr>
            </w:pPr>
            <w:r w:rsidRPr="000813A7">
              <w:t>Nominal 14 days after acquisition.</w:t>
            </w:r>
          </w:p>
        </w:tc>
      </w:tr>
      <w:tr w:rsidR="00622363" w:rsidRPr="000813A7" w:rsidTr="00622363">
        <w:trPr>
          <w:trHeight w:val="835"/>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sz w:val="22"/>
                <w:szCs w:val="22"/>
              </w:rPr>
            </w:pPr>
            <w:r w:rsidRPr="000813A7">
              <w:t>Data Delivery Methods from the DSN to the MOC</w:t>
            </w:r>
          </w:p>
        </w:tc>
        <w:tc>
          <w:tcPr>
            <w:tcW w:w="5760" w:type="dxa"/>
            <w:tcBorders>
              <w:top w:val="nil"/>
              <w:left w:val="nil"/>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rPr>
            </w:pPr>
            <w:r w:rsidRPr="000813A7">
              <w:t xml:space="preserve">CCSDS Space Link Extension (SLE) RAF/RCF </w:t>
            </w:r>
            <w:r w:rsidR="00B86EB2" w:rsidRPr="000813A7">
              <w:br/>
            </w:r>
            <w:r w:rsidRPr="000813A7">
              <w:t>(ref. CCSDS 911.1-B-2 and 911.2-B-2)</w:t>
            </w:r>
          </w:p>
          <w:p w:rsidR="00622363" w:rsidRPr="000813A7" w:rsidRDefault="00622363" w:rsidP="00622363">
            <w:pPr>
              <w:spacing w:before="0" w:line="240" w:lineRule="auto"/>
              <w:jc w:val="left"/>
            </w:pPr>
            <w:r w:rsidRPr="000813A7">
              <w:t>On-line timely</w:t>
            </w:r>
          </w:p>
          <w:p w:rsidR="00622363" w:rsidRPr="000813A7" w:rsidRDefault="00622363" w:rsidP="00622363">
            <w:pPr>
              <w:spacing w:before="0" w:line="240" w:lineRule="auto"/>
              <w:jc w:val="left"/>
            </w:pPr>
            <w:r w:rsidRPr="000813A7">
              <w:t>On-line complete</w:t>
            </w:r>
          </w:p>
          <w:p w:rsidR="00622363" w:rsidRPr="000813A7" w:rsidRDefault="00622363" w:rsidP="00622363">
            <w:pPr>
              <w:spacing w:before="0" w:line="240" w:lineRule="auto"/>
              <w:jc w:val="left"/>
              <w:rPr>
                <w:rFonts w:eastAsiaTheme="minorHAnsi"/>
                <w:sz w:val="22"/>
                <w:szCs w:val="22"/>
              </w:rPr>
            </w:pPr>
            <w:r w:rsidRPr="000813A7">
              <w:t>Off-line</w:t>
            </w:r>
          </w:p>
        </w:tc>
      </w:tr>
      <w:tr w:rsidR="00622363" w:rsidRPr="000813A7" w:rsidTr="00622363">
        <w:trPr>
          <w:trHeight w:val="1240"/>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sz w:val="22"/>
                <w:szCs w:val="22"/>
              </w:rPr>
            </w:pPr>
            <w:r w:rsidRPr="000813A7">
              <w:t>Data Delivery Latency (DSN to MOC)</w:t>
            </w:r>
          </w:p>
        </w:tc>
        <w:tc>
          <w:tcPr>
            <w:tcW w:w="5760" w:type="dxa"/>
            <w:tcBorders>
              <w:top w:val="nil"/>
              <w:left w:val="nil"/>
              <w:bottom w:val="single" w:sz="8" w:space="0" w:color="auto"/>
              <w:right w:val="single" w:sz="8" w:space="0" w:color="auto"/>
            </w:tcBorders>
            <w:tcMar>
              <w:top w:w="0" w:type="dxa"/>
              <w:left w:w="30" w:type="dxa"/>
              <w:bottom w:w="0" w:type="dxa"/>
              <w:right w:w="30" w:type="dxa"/>
            </w:tcMar>
            <w:hideMark/>
          </w:tcPr>
          <w:p w:rsidR="00622363" w:rsidRPr="000813A7" w:rsidRDefault="00B86EB2" w:rsidP="00622363">
            <w:pPr>
              <w:autoSpaceDE w:val="0"/>
              <w:autoSpaceDN w:val="0"/>
              <w:spacing w:before="0" w:line="240" w:lineRule="auto"/>
              <w:jc w:val="left"/>
              <w:rPr>
                <w:rFonts w:eastAsiaTheme="minorHAnsi"/>
              </w:rPr>
            </w:pPr>
            <w:r w:rsidRPr="000813A7">
              <w:t xml:space="preserve">Engineering telemetry: </w:t>
            </w:r>
            <w:r w:rsidR="00622363" w:rsidRPr="000813A7">
              <w:t xml:space="preserve"> Typically on-line timely (seconds) and on-line complete (hours) </w:t>
            </w:r>
          </w:p>
          <w:p w:rsidR="00622363" w:rsidRPr="000813A7" w:rsidRDefault="00622363" w:rsidP="00622363">
            <w:pPr>
              <w:autoSpaceDE w:val="0"/>
              <w:autoSpaceDN w:val="0"/>
              <w:spacing w:before="0" w:line="240" w:lineRule="auto"/>
              <w:jc w:val="left"/>
            </w:pPr>
            <w:r w:rsidRPr="000813A7">
              <w:t>Science telemetry:</w:t>
            </w:r>
            <w:r w:rsidR="00B86EB2" w:rsidRPr="000813A7">
              <w:t xml:space="preserve"> </w:t>
            </w:r>
            <w:r w:rsidRPr="000813A7">
              <w:t xml:space="preserve"> Typically off-line (hours to 24 hours).</w:t>
            </w:r>
          </w:p>
          <w:p w:rsidR="00622363" w:rsidRPr="000813A7" w:rsidRDefault="00622363" w:rsidP="00622363">
            <w:pPr>
              <w:autoSpaceDE w:val="0"/>
              <w:autoSpaceDN w:val="0"/>
              <w:spacing w:before="0" w:line="240" w:lineRule="auto"/>
              <w:jc w:val="left"/>
              <w:rPr>
                <w:rFonts w:eastAsiaTheme="minorHAnsi"/>
                <w:sz w:val="22"/>
                <w:szCs w:val="22"/>
              </w:rPr>
            </w:pPr>
            <w:r w:rsidRPr="000813A7">
              <w:t>Note: Latency commitment limited by bandwidth from DSN to project MOS</w:t>
            </w:r>
          </w:p>
        </w:tc>
      </w:tr>
      <w:tr w:rsidR="00622363" w:rsidRPr="000813A7" w:rsidTr="00B86EB2">
        <w:trPr>
          <w:trHeight w:val="427"/>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sz w:val="22"/>
                <w:szCs w:val="22"/>
              </w:rPr>
            </w:pPr>
            <w:r w:rsidRPr="000813A7">
              <w:t>Service Operating Mode</w:t>
            </w:r>
          </w:p>
        </w:tc>
        <w:tc>
          <w:tcPr>
            <w:tcW w:w="5760" w:type="dxa"/>
            <w:tcBorders>
              <w:top w:val="nil"/>
              <w:left w:val="nil"/>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sz w:val="22"/>
                <w:szCs w:val="22"/>
              </w:rPr>
            </w:pPr>
            <w:r w:rsidRPr="000813A7">
              <w:t>Automated</w:t>
            </w:r>
          </w:p>
        </w:tc>
      </w:tr>
      <w:tr w:rsidR="00622363" w:rsidRPr="000813A7" w:rsidTr="00622363">
        <w:trPr>
          <w:trHeight w:val="312"/>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sz w:val="22"/>
                <w:szCs w:val="22"/>
              </w:rPr>
            </w:pPr>
            <w:r w:rsidRPr="000813A7">
              <w:t>Service Availability</w:t>
            </w:r>
          </w:p>
        </w:tc>
        <w:tc>
          <w:tcPr>
            <w:tcW w:w="5760" w:type="dxa"/>
            <w:tcBorders>
              <w:top w:val="nil"/>
              <w:left w:val="nil"/>
              <w:bottom w:val="single" w:sz="8" w:space="0" w:color="auto"/>
              <w:right w:val="single" w:sz="8" w:space="0" w:color="auto"/>
            </w:tcBorders>
            <w:tcMar>
              <w:top w:w="0" w:type="dxa"/>
              <w:left w:w="30" w:type="dxa"/>
              <w:bottom w:w="0" w:type="dxa"/>
              <w:right w:w="30" w:type="dxa"/>
            </w:tcMar>
            <w:hideMark/>
          </w:tcPr>
          <w:p w:rsidR="00622363" w:rsidRPr="000813A7" w:rsidRDefault="00B86EB2" w:rsidP="00622363">
            <w:pPr>
              <w:spacing w:before="0" w:line="240" w:lineRule="auto"/>
              <w:jc w:val="left"/>
              <w:rPr>
                <w:rFonts w:eastAsiaTheme="minorHAnsi"/>
              </w:rPr>
            </w:pPr>
            <w:r w:rsidRPr="000813A7">
              <w:t xml:space="preserve">Nominal: </w:t>
            </w:r>
            <w:r w:rsidR="00622363" w:rsidRPr="000813A7">
              <w:t xml:space="preserve"> 95%</w:t>
            </w:r>
          </w:p>
          <w:p w:rsidR="00622363" w:rsidRPr="000813A7" w:rsidRDefault="00B86EB2" w:rsidP="00622363">
            <w:pPr>
              <w:spacing w:before="0" w:line="240" w:lineRule="auto"/>
              <w:jc w:val="left"/>
              <w:rPr>
                <w:rFonts w:eastAsiaTheme="minorHAnsi"/>
                <w:sz w:val="22"/>
                <w:szCs w:val="22"/>
              </w:rPr>
            </w:pPr>
            <w:r w:rsidRPr="000813A7">
              <w:t xml:space="preserve">Mission critical event: </w:t>
            </w:r>
            <w:r w:rsidR="00622363" w:rsidRPr="000813A7">
              <w:t xml:space="preserve"> 98%</w:t>
            </w:r>
          </w:p>
        </w:tc>
      </w:tr>
      <w:tr w:rsidR="00622363" w:rsidRPr="000813A7" w:rsidTr="00622363">
        <w:trPr>
          <w:trHeight w:val="510"/>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sz w:val="22"/>
                <w:szCs w:val="22"/>
              </w:rPr>
            </w:pPr>
            <w:r w:rsidRPr="000813A7">
              <w:t>Data Quality</w:t>
            </w:r>
          </w:p>
        </w:tc>
        <w:tc>
          <w:tcPr>
            <w:tcW w:w="5760" w:type="dxa"/>
            <w:tcBorders>
              <w:top w:val="nil"/>
              <w:left w:val="nil"/>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sz w:val="22"/>
                <w:szCs w:val="22"/>
              </w:rPr>
            </w:pPr>
            <w:r w:rsidRPr="000813A7">
              <w:t>Frame rejection rate: 10</w:t>
            </w:r>
            <w:r w:rsidRPr="000813A7">
              <w:rPr>
                <w:vertAlign w:val="superscript"/>
              </w:rPr>
              <w:t>-4</w:t>
            </w:r>
            <w:r w:rsidRPr="000813A7">
              <w:t xml:space="preserve"> to 10</w:t>
            </w:r>
            <w:r w:rsidRPr="000813A7">
              <w:rPr>
                <w:vertAlign w:val="superscript"/>
              </w:rPr>
              <w:t>-5</w:t>
            </w:r>
            <w:r w:rsidRPr="000813A7">
              <w:t xml:space="preserve"> typical</w:t>
            </w:r>
          </w:p>
        </w:tc>
      </w:tr>
      <w:tr w:rsidR="00622363" w:rsidRPr="000813A7" w:rsidTr="00622363">
        <w:trPr>
          <w:trHeight w:val="510"/>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sz w:val="22"/>
                <w:szCs w:val="22"/>
              </w:rPr>
            </w:pPr>
            <w:r w:rsidRPr="000813A7">
              <w:t>Time Tagging Accuracy</w:t>
            </w:r>
          </w:p>
        </w:tc>
        <w:tc>
          <w:tcPr>
            <w:tcW w:w="5760" w:type="dxa"/>
            <w:tcBorders>
              <w:top w:val="nil"/>
              <w:left w:val="nil"/>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sz w:val="22"/>
                <w:szCs w:val="22"/>
              </w:rPr>
            </w:pPr>
            <w:r w:rsidRPr="000813A7">
              <w:t>10-50 microseconds in Earth Receive Time (ERT) relative to UTC, depending on downlink data rate</w:t>
            </w:r>
          </w:p>
        </w:tc>
      </w:tr>
      <w:tr w:rsidR="00622363" w:rsidRPr="000813A7" w:rsidTr="00622363">
        <w:trPr>
          <w:trHeight w:val="510"/>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sz w:val="22"/>
                <w:szCs w:val="22"/>
              </w:rPr>
            </w:pPr>
            <w:r w:rsidRPr="000813A7">
              <w:t>Accountability Reporting</w:t>
            </w:r>
          </w:p>
        </w:tc>
        <w:tc>
          <w:tcPr>
            <w:tcW w:w="5760" w:type="dxa"/>
            <w:tcBorders>
              <w:top w:val="nil"/>
              <w:left w:val="nil"/>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rPr>
            </w:pPr>
            <w:r w:rsidRPr="000813A7">
              <w:t>SLE RAF/RCF status report</w:t>
            </w:r>
          </w:p>
          <w:p w:rsidR="00622363" w:rsidRPr="000813A7" w:rsidRDefault="00622363" w:rsidP="00622363">
            <w:pPr>
              <w:spacing w:before="0" w:line="240" w:lineRule="auto"/>
              <w:jc w:val="left"/>
            </w:pPr>
            <w:r w:rsidRPr="000813A7">
              <w:t>Frame accountability report</w:t>
            </w:r>
          </w:p>
          <w:p w:rsidR="00622363" w:rsidRPr="000813A7" w:rsidRDefault="00622363" w:rsidP="00622363">
            <w:pPr>
              <w:spacing w:before="0" w:line="240" w:lineRule="auto"/>
              <w:jc w:val="left"/>
              <w:rPr>
                <w:rFonts w:eastAsiaTheme="minorHAnsi"/>
                <w:sz w:val="22"/>
                <w:szCs w:val="22"/>
              </w:rPr>
            </w:pPr>
            <w:r w:rsidRPr="000813A7">
              <w:t>0199-Telecomm, 0206-Telecomm-SLE</w:t>
            </w:r>
          </w:p>
        </w:tc>
      </w:tr>
      <w:tr w:rsidR="00622363" w:rsidRPr="000813A7" w:rsidTr="00622363">
        <w:trPr>
          <w:trHeight w:val="601"/>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sz w:val="22"/>
                <w:szCs w:val="22"/>
              </w:rPr>
            </w:pPr>
            <w:r w:rsidRPr="000813A7">
              <w:t>Ground Communication Interface Methods</w:t>
            </w:r>
          </w:p>
        </w:tc>
        <w:tc>
          <w:tcPr>
            <w:tcW w:w="5760" w:type="dxa"/>
            <w:tcBorders>
              <w:top w:val="nil"/>
              <w:left w:val="nil"/>
              <w:bottom w:val="single" w:sz="8" w:space="0" w:color="auto"/>
              <w:right w:val="single" w:sz="8" w:space="0" w:color="auto"/>
            </w:tcBorders>
            <w:tcMar>
              <w:top w:w="0" w:type="dxa"/>
              <w:left w:w="30" w:type="dxa"/>
              <w:bottom w:w="0" w:type="dxa"/>
              <w:right w:w="30" w:type="dxa"/>
            </w:tcMar>
            <w:hideMark/>
          </w:tcPr>
          <w:p w:rsidR="00622363" w:rsidRPr="000813A7" w:rsidRDefault="00622363" w:rsidP="00622363">
            <w:pPr>
              <w:spacing w:before="0" w:line="240" w:lineRule="auto"/>
              <w:jc w:val="left"/>
              <w:rPr>
                <w:rFonts w:eastAsiaTheme="minorHAnsi"/>
                <w:sz w:val="22"/>
                <w:szCs w:val="22"/>
              </w:rPr>
            </w:pPr>
            <w:r w:rsidRPr="000813A7">
              <w:t>Refer to Section 3.8</w:t>
            </w:r>
          </w:p>
        </w:tc>
      </w:tr>
    </w:tbl>
    <w:p w:rsidR="00622363" w:rsidRPr="000813A7" w:rsidRDefault="00622363" w:rsidP="00622363">
      <w:pPr>
        <w:rPr>
          <w:rFonts w:ascii="Georgia" w:eastAsiaTheme="minorHAnsi" w:hAnsi="Georgia"/>
          <w:szCs w:val="24"/>
        </w:rPr>
      </w:pPr>
    </w:p>
    <w:p w:rsidR="00622363" w:rsidRPr="000813A7" w:rsidRDefault="00622363">
      <w:pPr>
        <w:spacing w:before="0" w:after="200" w:line="276" w:lineRule="auto"/>
        <w:jc w:val="left"/>
        <w:rPr>
          <w:szCs w:val="24"/>
        </w:rPr>
      </w:pPr>
    </w:p>
    <w:p w:rsidR="00622363" w:rsidRPr="000813A7" w:rsidRDefault="00622363" w:rsidP="00622363">
      <w:pPr>
        <w:pStyle w:val="Heading3"/>
      </w:pPr>
      <w:r w:rsidRPr="000813A7">
        <w:rPr>
          <w:spacing w:val="-1"/>
        </w:rPr>
        <w:lastRenderedPageBreak/>
        <w:t xml:space="preserve">IOAG SC#1 </w:t>
      </w:r>
      <w:r w:rsidR="001A1CD5" w:rsidRPr="000813A7">
        <w:rPr>
          <w:spacing w:val="-1"/>
        </w:rPr>
        <w:t>RETURN</w:t>
      </w:r>
      <w:r w:rsidRPr="000813A7">
        <w:rPr>
          <w:spacing w:val="-1"/>
        </w:rPr>
        <w:t xml:space="preserve"> DATA DELIVERy Servic</w:t>
      </w:r>
      <w:r w:rsidRPr="000813A7">
        <w:t>es</w:t>
      </w:r>
    </w:p>
    <w:p w:rsidR="00622363" w:rsidRPr="000813A7" w:rsidRDefault="00622363" w:rsidP="00622363">
      <w:pPr>
        <w:rPr>
          <w:szCs w:val="24"/>
        </w:rPr>
      </w:pPr>
      <w:r w:rsidRPr="000813A7">
        <w:rPr>
          <w:szCs w:val="24"/>
        </w:rPr>
        <w:t xml:space="preserve">The list of return data delivery services defined in IOAG SC#1 is reproduced in </w:t>
      </w:r>
      <w:r w:rsidRPr="000813A7">
        <w:rPr>
          <w:szCs w:val="24"/>
        </w:rPr>
        <w:fldChar w:fldCharType="begin"/>
      </w:r>
      <w:r w:rsidRPr="000813A7">
        <w:rPr>
          <w:szCs w:val="24"/>
        </w:rPr>
        <w:instrText xml:space="preserve"> REF _Ref510537716 \h </w:instrText>
      </w:r>
      <w:r w:rsidRPr="000813A7">
        <w:rPr>
          <w:szCs w:val="24"/>
        </w:rPr>
      </w:r>
      <w:r w:rsidRPr="000813A7">
        <w:rPr>
          <w:szCs w:val="24"/>
        </w:rPr>
        <w:fldChar w:fldCharType="separate"/>
      </w:r>
      <w:r w:rsidR="00B86EB2" w:rsidRPr="000813A7">
        <w:t>Table 3-4</w:t>
      </w:r>
      <w:r w:rsidRPr="000813A7">
        <w:rPr>
          <w:szCs w:val="24"/>
        </w:rPr>
        <w:fldChar w:fldCharType="end"/>
      </w:r>
      <w:r w:rsidRPr="000813A7">
        <w:rPr>
          <w:szCs w:val="24"/>
        </w:rPr>
        <w:t>.</w:t>
      </w:r>
    </w:p>
    <w:p w:rsidR="00545368" w:rsidRPr="000813A7" w:rsidRDefault="00545368" w:rsidP="00545368">
      <w:pPr>
        <w:pStyle w:val="TableTitle"/>
        <w:rPr>
          <w:sz w:val="13"/>
          <w:szCs w:val="13"/>
        </w:rPr>
      </w:pPr>
      <w:bookmarkStart w:id="176" w:name="_Ref510537716"/>
      <w:bookmarkStart w:id="177" w:name="_Toc510556069"/>
      <w:r w:rsidRPr="000813A7">
        <w:t xml:space="preserve">Table </w:t>
      </w:r>
      <w:fldSimple w:instr=" STYLEREF  &quot;Heading 1&quot; \l \n \t  \* MERGEFORMAT ">
        <w:r w:rsidR="00B86EB2" w:rsidRPr="000813A7">
          <w:t>3</w:t>
        </w:r>
      </w:fldSimple>
      <w:r w:rsidRPr="000813A7">
        <w:t>-</w:t>
      </w:r>
      <w:fldSimple w:instr=" SEQ Table \s 1 \* MERGEFORMAT  \* MERGEFORMAT ">
        <w:r w:rsidR="00B86EB2" w:rsidRPr="000813A7">
          <w:t>4</w:t>
        </w:r>
      </w:fldSimple>
      <w:bookmarkEnd w:id="176"/>
      <w:r w:rsidRPr="000813A7">
        <w:t>: IOAG SC#1 Return Data Delivery Services. Core services are in green.</w:t>
      </w:r>
      <w:bookmarkEnd w:id="177"/>
    </w:p>
    <w:tbl>
      <w:tblPr>
        <w:tblW w:w="9356" w:type="dxa"/>
        <w:tblInd w:w="-279" w:type="dxa"/>
        <w:tblLayout w:type="fixed"/>
        <w:tblCellMar>
          <w:left w:w="0" w:type="dxa"/>
          <w:right w:w="0" w:type="dxa"/>
        </w:tblCellMar>
        <w:tblLook w:val="0000"/>
      </w:tblPr>
      <w:tblGrid>
        <w:gridCol w:w="844"/>
        <w:gridCol w:w="1850"/>
        <w:gridCol w:w="3969"/>
        <w:gridCol w:w="2693"/>
      </w:tblGrid>
      <w:tr w:rsidR="00800DB2" w:rsidRPr="000813A7" w:rsidTr="00545368">
        <w:trPr>
          <w:cantSplit/>
          <w:trHeight w:hRule="exact" w:val="977"/>
          <w:tblHeader/>
        </w:trPr>
        <w:tc>
          <w:tcPr>
            <w:tcW w:w="844" w:type="dxa"/>
            <w:tcBorders>
              <w:top w:val="single" w:sz="4" w:space="0" w:color="000000"/>
              <w:left w:val="single" w:sz="4" w:space="0" w:color="000000"/>
              <w:bottom w:val="single" w:sz="4" w:space="0" w:color="000000"/>
              <w:right w:val="single" w:sz="4" w:space="0" w:color="000000"/>
            </w:tcBorders>
          </w:tcPr>
          <w:p w:rsidR="00800DB2" w:rsidRPr="000813A7" w:rsidRDefault="00800DB2">
            <w:pPr>
              <w:pStyle w:val="TableParagraph"/>
              <w:kinsoku w:val="0"/>
              <w:overflowPunct w:val="0"/>
              <w:ind w:left="128" w:right="100" w:hanging="27"/>
              <w:rPr>
                <w:rFonts w:ascii="Times New Roman" w:hAnsi="Times New Roman" w:cs="Times New Roman"/>
                <w:sz w:val="24"/>
                <w:szCs w:val="24"/>
              </w:rPr>
            </w:pPr>
          </w:p>
        </w:tc>
        <w:tc>
          <w:tcPr>
            <w:tcW w:w="1850" w:type="dxa"/>
            <w:tcBorders>
              <w:top w:val="single" w:sz="4" w:space="0" w:color="000000"/>
              <w:left w:val="single" w:sz="4" w:space="0" w:color="000000"/>
              <w:bottom w:val="single" w:sz="4" w:space="0" w:color="000000"/>
              <w:right w:val="single" w:sz="4" w:space="0" w:color="000000"/>
            </w:tcBorders>
          </w:tcPr>
          <w:p w:rsidR="00800DB2" w:rsidRPr="000813A7" w:rsidRDefault="00800DB2" w:rsidP="00963C25">
            <w:pPr>
              <w:pStyle w:val="TableParagraph"/>
              <w:kinsoku w:val="0"/>
              <w:overflowPunct w:val="0"/>
              <w:spacing w:before="160"/>
              <w:ind w:left="57" w:right="142"/>
              <w:jc w:val="center"/>
              <w:rPr>
                <w:rFonts w:ascii="Times New Roman" w:hAnsi="Times New Roman" w:cs="Times New Roman"/>
                <w:sz w:val="24"/>
                <w:szCs w:val="24"/>
              </w:rPr>
            </w:pPr>
            <w:r w:rsidRPr="000813A7">
              <w:rPr>
                <w:rFonts w:ascii="Times New Roman" w:hAnsi="Times New Roman" w:cs="Times New Roman"/>
                <w:b/>
                <w:bCs/>
                <w:spacing w:val="-1"/>
                <w:sz w:val="24"/>
                <w:szCs w:val="24"/>
              </w:rPr>
              <w:t>IOAG Service</w:t>
            </w:r>
            <w:r w:rsidRPr="000813A7">
              <w:rPr>
                <w:rFonts w:ascii="Times New Roman" w:hAnsi="Times New Roman" w:cs="Times New Roman"/>
                <w:b/>
                <w:bCs/>
                <w:spacing w:val="25"/>
                <w:sz w:val="24"/>
                <w:szCs w:val="24"/>
              </w:rPr>
              <w:t xml:space="preserve"> </w:t>
            </w:r>
            <w:r w:rsidRPr="000813A7">
              <w:rPr>
                <w:rFonts w:ascii="Times New Roman" w:hAnsi="Times New Roman" w:cs="Times New Roman"/>
                <w:b/>
                <w:bCs/>
                <w:spacing w:val="-2"/>
                <w:sz w:val="24"/>
                <w:szCs w:val="24"/>
              </w:rPr>
              <w:t>Types</w:t>
            </w:r>
          </w:p>
        </w:tc>
        <w:tc>
          <w:tcPr>
            <w:tcW w:w="3969" w:type="dxa"/>
            <w:tcBorders>
              <w:top w:val="single" w:sz="4" w:space="0" w:color="000000"/>
              <w:left w:val="single" w:sz="4" w:space="0" w:color="000000"/>
              <w:bottom w:val="single" w:sz="4" w:space="0" w:color="000000"/>
              <w:right w:val="single" w:sz="4" w:space="0" w:color="000000"/>
            </w:tcBorders>
          </w:tcPr>
          <w:p w:rsidR="00800DB2" w:rsidRPr="000813A7" w:rsidRDefault="00800DB2" w:rsidP="00963C25">
            <w:pPr>
              <w:pStyle w:val="TableParagraph"/>
              <w:kinsoku w:val="0"/>
              <w:overflowPunct w:val="0"/>
              <w:spacing w:before="160"/>
              <w:ind w:left="479" w:right="419"/>
              <w:jc w:val="center"/>
              <w:rPr>
                <w:rFonts w:ascii="Times New Roman" w:hAnsi="Times New Roman" w:cs="Times New Roman"/>
                <w:sz w:val="24"/>
                <w:szCs w:val="24"/>
              </w:rPr>
            </w:pPr>
            <w:r w:rsidRPr="000813A7">
              <w:rPr>
                <w:rFonts w:ascii="Times New Roman" w:hAnsi="Times New Roman" w:cs="Times New Roman"/>
                <w:b/>
                <w:bCs/>
                <w:spacing w:val="-1"/>
                <w:sz w:val="24"/>
                <w:szCs w:val="24"/>
              </w:rPr>
              <w:t>Space Link</w:t>
            </w:r>
            <w:r w:rsidRPr="000813A7">
              <w:rPr>
                <w:rFonts w:ascii="Times New Roman" w:hAnsi="Times New Roman" w:cs="Times New Roman"/>
                <w:b/>
                <w:bCs/>
                <w:spacing w:val="-6"/>
                <w:sz w:val="24"/>
                <w:szCs w:val="24"/>
              </w:rPr>
              <w:t xml:space="preserve"> </w:t>
            </w:r>
            <w:r w:rsidRPr="000813A7">
              <w:rPr>
                <w:rFonts w:ascii="Times New Roman" w:hAnsi="Times New Roman" w:cs="Times New Roman"/>
                <w:b/>
                <w:bCs/>
                <w:spacing w:val="-1"/>
                <w:sz w:val="24"/>
                <w:szCs w:val="24"/>
              </w:rPr>
              <w:t>Interface</w:t>
            </w:r>
            <w:r w:rsidRPr="000813A7">
              <w:rPr>
                <w:rFonts w:ascii="Times New Roman" w:hAnsi="Times New Roman" w:cs="Times New Roman"/>
                <w:b/>
                <w:bCs/>
                <w:spacing w:val="25"/>
                <w:sz w:val="24"/>
                <w:szCs w:val="24"/>
              </w:rPr>
              <w:t xml:space="preserve"> </w:t>
            </w:r>
            <w:r w:rsidRPr="000813A7">
              <w:rPr>
                <w:rFonts w:ascii="Times New Roman" w:hAnsi="Times New Roman" w:cs="Times New Roman"/>
                <w:b/>
                <w:bCs/>
                <w:spacing w:val="-1"/>
                <w:sz w:val="24"/>
                <w:szCs w:val="24"/>
              </w:rPr>
              <w:t>Standards</w:t>
            </w:r>
          </w:p>
        </w:tc>
        <w:tc>
          <w:tcPr>
            <w:tcW w:w="2693" w:type="dxa"/>
            <w:tcBorders>
              <w:top w:val="single" w:sz="4" w:space="0" w:color="000000"/>
              <w:left w:val="single" w:sz="4" w:space="0" w:color="000000"/>
              <w:bottom w:val="single" w:sz="4" w:space="0" w:color="000000"/>
              <w:right w:val="single" w:sz="4" w:space="0" w:color="000000"/>
            </w:tcBorders>
          </w:tcPr>
          <w:p w:rsidR="00800DB2" w:rsidRPr="000813A7" w:rsidRDefault="00800DB2" w:rsidP="00963C25">
            <w:pPr>
              <w:pStyle w:val="TableParagraph"/>
              <w:kinsoku w:val="0"/>
              <w:overflowPunct w:val="0"/>
              <w:spacing w:before="160"/>
              <w:ind w:left="57" w:right="142"/>
              <w:jc w:val="center"/>
              <w:rPr>
                <w:rFonts w:ascii="Times New Roman" w:hAnsi="Times New Roman" w:cs="Times New Roman"/>
                <w:sz w:val="24"/>
                <w:szCs w:val="24"/>
              </w:rPr>
            </w:pPr>
            <w:r w:rsidRPr="000813A7">
              <w:rPr>
                <w:rFonts w:ascii="Times New Roman" w:hAnsi="Times New Roman" w:cs="Times New Roman"/>
                <w:b/>
                <w:bCs/>
                <w:spacing w:val="-1"/>
                <w:sz w:val="24"/>
                <w:szCs w:val="24"/>
              </w:rPr>
              <w:t>Ground Link</w:t>
            </w:r>
            <w:r w:rsidRPr="000813A7">
              <w:rPr>
                <w:rFonts w:ascii="Times New Roman" w:hAnsi="Times New Roman" w:cs="Times New Roman"/>
                <w:b/>
                <w:bCs/>
                <w:spacing w:val="24"/>
                <w:sz w:val="24"/>
                <w:szCs w:val="24"/>
              </w:rPr>
              <w:t xml:space="preserve"> </w:t>
            </w:r>
            <w:r w:rsidRPr="000813A7">
              <w:rPr>
                <w:rFonts w:ascii="Times New Roman" w:hAnsi="Times New Roman" w:cs="Times New Roman"/>
                <w:b/>
                <w:bCs/>
                <w:spacing w:val="-1"/>
                <w:sz w:val="24"/>
                <w:szCs w:val="24"/>
              </w:rPr>
              <w:t>Interface</w:t>
            </w:r>
            <w:r w:rsidRPr="000813A7">
              <w:rPr>
                <w:rFonts w:ascii="Times New Roman" w:hAnsi="Times New Roman" w:cs="Times New Roman"/>
                <w:b/>
                <w:bCs/>
                <w:spacing w:val="19"/>
                <w:sz w:val="24"/>
                <w:szCs w:val="24"/>
              </w:rPr>
              <w:t xml:space="preserve"> </w:t>
            </w:r>
            <w:r w:rsidRPr="000813A7">
              <w:rPr>
                <w:rFonts w:ascii="Times New Roman" w:hAnsi="Times New Roman" w:cs="Times New Roman"/>
                <w:b/>
                <w:bCs/>
                <w:spacing w:val="-1"/>
                <w:sz w:val="24"/>
                <w:szCs w:val="24"/>
              </w:rPr>
              <w:t>Standards</w:t>
            </w:r>
          </w:p>
        </w:tc>
      </w:tr>
      <w:tr w:rsidR="00800DB2" w:rsidRPr="000813A7" w:rsidTr="00545368">
        <w:trPr>
          <w:trHeight w:hRule="exact" w:val="1211"/>
        </w:trPr>
        <w:tc>
          <w:tcPr>
            <w:tcW w:w="844" w:type="dxa"/>
            <w:vMerge w:val="restart"/>
            <w:tcBorders>
              <w:top w:val="single" w:sz="4" w:space="0" w:color="000000"/>
              <w:left w:val="single" w:sz="4" w:space="0" w:color="000000"/>
              <w:bottom w:val="single" w:sz="4" w:space="0" w:color="000000"/>
              <w:right w:val="single" w:sz="4" w:space="0" w:color="000000"/>
            </w:tcBorders>
            <w:shd w:val="clear" w:color="auto" w:fill="CCFFFF"/>
            <w:textDirection w:val="btLr"/>
          </w:tcPr>
          <w:p w:rsidR="00800DB2" w:rsidRPr="000813A7" w:rsidRDefault="00800DB2">
            <w:pPr>
              <w:pStyle w:val="TableParagraph"/>
              <w:kinsoku w:val="0"/>
              <w:overflowPunct w:val="0"/>
              <w:spacing w:before="10"/>
              <w:rPr>
                <w:rFonts w:ascii="Times New Roman" w:hAnsi="Times New Roman" w:cs="Times New Roman"/>
                <w:sz w:val="24"/>
                <w:szCs w:val="24"/>
              </w:rPr>
            </w:pPr>
          </w:p>
          <w:p w:rsidR="00800DB2" w:rsidRPr="000813A7" w:rsidRDefault="00800DB2">
            <w:pPr>
              <w:pStyle w:val="TableParagraph"/>
              <w:kinsoku w:val="0"/>
              <w:overflowPunct w:val="0"/>
              <w:ind w:right="5"/>
              <w:jc w:val="center"/>
              <w:rPr>
                <w:rFonts w:ascii="Times New Roman" w:hAnsi="Times New Roman" w:cs="Times New Roman"/>
                <w:sz w:val="24"/>
                <w:szCs w:val="24"/>
              </w:rPr>
            </w:pPr>
            <w:r w:rsidRPr="000813A7">
              <w:rPr>
                <w:rFonts w:ascii="Times New Roman" w:hAnsi="Times New Roman" w:cs="Times New Roman"/>
                <w:b/>
                <w:bCs/>
                <w:spacing w:val="-1"/>
                <w:sz w:val="24"/>
                <w:szCs w:val="24"/>
              </w:rPr>
              <w:t>Return</w:t>
            </w:r>
            <w:r w:rsidRPr="000813A7">
              <w:rPr>
                <w:rFonts w:ascii="Times New Roman" w:hAnsi="Times New Roman" w:cs="Times New Roman"/>
                <w:b/>
                <w:bCs/>
                <w:sz w:val="24"/>
                <w:szCs w:val="24"/>
              </w:rPr>
              <w:t xml:space="preserve"> </w:t>
            </w:r>
            <w:r w:rsidRPr="000813A7">
              <w:rPr>
                <w:rFonts w:ascii="Times New Roman" w:hAnsi="Times New Roman" w:cs="Times New Roman"/>
                <w:b/>
                <w:bCs/>
                <w:spacing w:val="-1"/>
                <w:sz w:val="24"/>
                <w:szCs w:val="24"/>
              </w:rPr>
              <w:t>Data</w:t>
            </w:r>
            <w:r w:rsidRPr="000813A7">
              <w:rPr>
                <w:rFonts w:ascii="Times New Roman" w:hAnsi="Times New Roman" w:cs="Times New Roman"/>
                <w:b/>
                <w:bCs/>
                <w:sz w:val="24"/>
                <w:szCs w:val="24"/>
              </w:rPr>
              <w:t xml:space="preserve"> </w:t>
            </w:r>
            <w:r w:rsidRPr="000813A7">
              <w:rPr>
                <w:rFonts w:ascii="Times New Roman" w:hAnsi="Times New Roman" w:cs="Times New Roman"/>
                <w:b/>
                <w:bCs/>
                <w:spacing w:val="-1"/>
                <w:sz w:val="24"/>
                <w:szCs w:val="24"/>
              </w:rPr>
              <w:t>Delivery</w:t>
            </w:r>
            <w:r w:rsidRPr="000813A7">
              <w:rPr>
                <w:rFonts w:ascii="Times New Roman" w:hAnsi="Times New Roman" w:cs="Times New Roman"/>
                <w:b/>
                <w:bCs/>
                <w:sz w:val="24"/>
                <w:szCs w:val="24"/>
              </w:rPr>
              <w:t xml:space="preserve"> </w:t>
            </w:r>
            <w:r w:rsidRPr="000813A7">
              <w:rPr>
                <w:rFonts w:ascii="Times New Roman" w:hAnsi="Times New Roman" w:cs="Times New Roman"/>
                <w:b/>
                <w:bCs/>
                <w:spacing w:val="2"/>
                <w:sz w:val="24"/>
                <w:szCs w:val="24"/>
              </w:rPr>
              <w:t xml:space="preserve"> </w:t>
            </w:r>
            <w:r w:rsidRPr="000813A7">
              <w:rPr>
                <w:rFonts w:ascii="Times New Roman" w:hAnsi="Times New Roman" w:cs="Times New Roman"/>
                <w:b/>
                <w:bCs/>
                <w:spacing w:val="-1"/>
                <w:sz w:val="24"/>
                <w:szCs w:val="24"/>
              </w:rPr>
              <w:t>Services</w:t>
            </w:r>
          </w:p>
        </w:tc>
        <w:tc>
          <w:tcPr>
            <w:tcW w:w="1850" w:type="dxa"/>
            <w:tcBorders>
              <w:top w:val="single" w:sz="4" w:space="0" w:color="000000"/>
              <w:left w:val="single" w:sz="4" w:space="0" w:color="000000"/>
              <w:bottom w:val="single" w:sz="4" w:space="0" w:color="000000"/>
              <w:right w:val="single" w:sz="4" w:space="0" w:color="000000"/>
            </w:tcBorders>
            <w:shd w:val="clear" w:color="auto" w:fill="CCFFCC"/>
          </w:tcPr>
          <w:p w:rsidR="00800DB2" w:rsidRPr="000813A7" w:rsidRDefault="00800DB2" w:rsidP="00800DB2">
            <w:pPr>
              <w:pStyle w:val="TableParagraph"/>
              <w:kinsoku w:val="0"/>
              <w:overflowPunct w:val="0"/>
              <w:spacing w:before="120"/>
              <w:ind w:left="102"/>
              <w:rPr>
                <w:rFonts w:ascii="Times New Roman" w:hAnsi="Times New Roman" w:cs="Times New Roman"/>
                <w:sz w:val="24"/>
                <w:szCs w:val="24"/>
              </w:rPr>
            </w:pPr>
            <w:r w:rsidRPr="000813A7">
              <w:rPr>
                <w:rFonts w:ascii="Times New Roman" w:hAnsi="Times New Roman" w:cs="Times New Roman"/>
                <w:spacing w:val="-1"/>
                <w:sz w:val="24"/>
                <w:szCs w:val="24"/>
              </w:rPr>
              <w:t>Return</w:t>
            </w:r>
            <w:r w:rsidRPr="000813A7">
              <w:rPr>
                <w:rFonts w:ascii="Times New Roman" w:hAnsi="Times New Roman" w:cs="Times New Roman"/>
                <w:sz w:val="24"/>
                <w:szCs w:val="24"/>
              </w:rPr>
              <w:t xml:space="preserve"> </w:t>
            </w:r>
            <w:r w:rsidRPr="000813A7">
              <w:rPr>
                <w:rFonts w:ascii="Times New Roman" w:hAnsi="Times New Roman" w:cs="Times New Roman"/>
                <w:spacing w:val="-1"/>
                <w:sz w:val="24"/>
                <w:szCs w:val="24"/>
              </w:rPr>
              <w:t>All</w:t>
            </w:r>
            <w:r w:rsidRPr="000813A7">
              <w:rPr>
                <w:rFonts w:ascii="Times New Roman" w:hAnsi="Times New Roman" w:cs="Times New Roman"/>
                <w:sz w:val="24"/>
                <w:szCs w:val="24"/>
              </w:rPr>
              <w:t xml:space="preserve"> </w:t>
            </w:r>
            <w:r w:rsidRPr="000813A7">
              <w:rPr>
                <w:rFonts w:ascii="Times New Roman" w:hAnsi="Times New Roman" w:cs="Times New Roman"/>
                <w:spacing w:val="-1"/>
                <w:sz w:val="24"/>
                <w:szCs w:val="24"/>
              </w:rPr>
              <w:t>Frames</w:t>
            </w:r>
            <w:r w:rsidRPr="000813A7">
              <w:rPr>
                <w:rFonts w:ascii="Times New Roman" w:hAnsi="Times New Roman" w:cs="Times New Roman"/>
                <w:spacing w:val="28"/>
                <w:sz w:val="24"/>
                <w:szCs w:val="24"/>
              </w:rPr>
              <w:t xml:space="preserve"> </w:t>
            </w:r>
            <w:r w:rsidRPr="000813A7">
              <w:rPr>
                <w:rFonts w:ascii="Times New Roman" w:hAnsi="Times New Roman" w:cs="Times New Roman"/>
                <w:spacing w:val="-1"/>
                <w:sz w:val="24"/>
                <w:szCs w:val="24"/>
              </w:rPr>
              <w:t>Service</w:t>
            </w:r>
          </w:p>
        </w:tc>
        <w:tc>
          <w:tcPr>
            <w:tcW w:w="3969" w:type="dxa"/>
            <w:tcBorders>
              <w:top w:val="single" w:sz="4" w:space="0" w:color="000000"/>
              <w:left w:val="single" w:sz="4" w:space="0" w:color="000000"/>
              <w:bottom w:val="single" w:sz="4" w:space="0" w:color="000000"/>
              <w:right w:val="single" w:sz="4" w:space="0" w:color="000000"/>
            </w:tcBorders>
            <w:shd w:val="clear" w:color="auto" w:fill="CCFFCC"/>
          </w:tcPr>
          <w:p w:rsidR="00800DB2" w:rsidRPr="000813A7" w:rsidRDefault="00800DB2" w:rsidP="00CC70B9">
            <w:pPr>
              <w:pStyle w:val="ListParagraph"/>
              <w:widowControl w:val="0"/>
              <w:numPr>
                <w:ilvl w:val="0"/>
                <w:numId w:val="24"/>
              </w:numPr>
              <w:tabs>
                <w:tab w:val="left" w:pos="535"/>
              </w:tabs>
              <w:kinsoku w:val="0"/>
              <w:overflowPunct w:val="0"/>
              <w:spacing w:before="120" w:line="240" w:lineRule="auto"/>
              <w:ind w:left="527" w:hanging="425"/>
              <w:contextualSpacing w:val="0"/>
              <w:jc w:val="left"/>
              <w:rPr>
                <w:szCs w:val="24"/>
              </w:rPr>
            </w:pPr>
            <w:r w:rsidRPr="000813A7">
              <w:rPr>
                <w:spacing w:val="-1"/>
                <w:szCs w:val="24"/>
              </w:rPr>
              <w:t>Radio</w:t>
            </w:r>
            <w:r w:rsidRPr="000813A7">
              <w:rPr>
                <w:szCs w:val="24"/>
              </w:rPr>
              <w:t xml:space="preserve"> Frequency</w:t>
            </w:r>
            <w:r w:rsidRPr="000813A7">
              <w:rPr>
                <w:spacing w:val="-5"/>
                <w:szCs w:val="24"/>
              </w:rPr>
              <w:t xml:space="preserve"> </w:t>
            </w:r>
            <w:r w:rsidRPr="000813A7">
              <w:rPr>
                <w:spacing w:val="-1"/>
                <w:szCs w:val="24"/>
              </w:rPr>
              <w:t>and</w:t>
            </w:r>
            <w:r w:rsidRPr="000813A7">
              <w:rPr>
                <w:spacing w:val="26"/>
                <w:szCs w:val="24"/>
              </w:rPr>
              <w:t xml:space="preserve"> </w:t>
            </w:r>
            <w:r w:rsidRPr="000813A7">
              <w:rPr>
                <w:spacing w:val="-1"/>
                <w:szCs w:val="24"/>
              </w:rPr>
              <w:t>Modulation</w:t>
            </w:r>
          </w:p>
          <w:p w:rsidR="00800DB2" w:rsidRPr="000813A7" w:rsidRDefault="00800DB2" w:rsidP="00CC70B9">
            <w:pPr>
              <w:pStyle w:val="ListParagraph"/>
              <w:widowControl w:val="0"/>
              <w:numPr>
                <w:ilvl w:val="0"/>
                <w:numId w:val="24"/>
              </w:numPr>
              <w:tabs>
                <w:tab w:val="left" w:pos="535"/>
              </w:tabs>
              <w:kinsoku w:val="0"/>
              <w:overflowPunct w:val="0"/>
              <w:spacing w:before="120" w:line="240" w:lineRule="auto"/>
              <w:ind w:left="527" w:hanging="425"/>
              <w:contextualSpacing w:val="0"/>
              <w:jc w:val="left"/>
              <w:rPr>
                <w:szCs w:val="24"/>
              </w:rPr>
            </w:pPr>
            <w:r w:rsidRPr="000813A7">
              <w:rPr>
                <w:spacing w:val="-1"/>
                <w:szCs w:val="24"/>
              </w:rPr>
              <w:t>TM</w:t>
            </w:r>
            <w:r w:rsidRPr="000813A7">
              <w:rPr>
                <w:szCs w:val="24"/>
              </w:rPr>
              <w:t xml:space="preserve"> </w:t>
            </w:r>
            <w:r w:rsidRPr="000813A7">
              <w:rPr>
                <w:spacing w:val="-1"/>
                <w:szCs w:val="24"/>
              </w:rPr>
              <w:t>Synchronization</w:t>
            </w:r>
            <w:r w:rsidRPr="000813A7">
              <w:rPr>
                <w:szCs w:val="24"/>
              </w:rPr>
              <w:t xml:space="preserve"> </w:t>
            </w:r>
            <w:r w:rsidRPr="000813A7">
              <w:rPr>
                <w:spacing w:val="-1"/>
                <w:szCs w:val="24"/>
              </w:rPr>
              <w:t>and</w:t>
            </w:r>
            <w:r w:rsidRPr="000813A7">
              <w:rPr>
                <w:spacing w:val="28"/>
                <w:szCs w:val="24"/>
              </w:rPr>
              <w:t xml:space="preserve"> </w:t>
            </w:r>
            <w:r w:rsidRPr="000813A7">
              <w:rPr>
                <w:spacing w:val="-1"/>
                <w:szCs w:val="24"/>
              </w:rPr>
              <w:t>Channel</w:t>
            </w:r>
            <w:r w:rsidRPr="000813A7">
              <w:rPr>
                <w:szCs w:val="24"/>
              </w:rPr>
              <w:t xml:space="preserve"> Coding</w:t>
            </w:r>
          </w:p>
        </w:tc>
        <w:tc>
          <w:tcPr>
            <w:tcW w:w="2693" w:type="dxa"/>
            <w:tcBorders>
              <w:top w:val="single" w:sz="4" w:space="0" w:color="000000"/>
              <w:left w:val="single" w:sz="4" w:space="0" w:color="000000"/>
              <w:bottom w:val="single" w:sz="4" w:space="0" w:color="000000"/>
              <w:right w:val="single" w:sz="4" w:space="0" w:color="000000"/>
            </w:tcBorders>
            <w:shd w:val="clear" w:color="auto" w:fill="CCFFCC"/>
          </w:tcPr>
          <w:p w:rsidR="00800DB2" w:rsidRPr="000813A7" w:rsidRDefault="00800DB2" w:rsidP="00CC70B9">
            <w:pPr>
              <w:pStyle w:val="ListParagraph"/>
              <w:widowControl w:val="0"/>
              <w:numPr>
                <w:ilvl w:val="0"/>
                <w:numId w:val="23"/>
              </w:numPr>
              <w:tabs>
                <w:tab w:val="left" w:pos="535"/>
              </w:tabs>
              <w:kinsoku w:val="0"/>
              <w:overflowPunct w:val="0"/>
              <w:spacing w:before="120" w:line="240" w:lineRule="auto"/>
              <w:ind w:left="527"/>
              <w:contextualSpacing w:val="0"/>
              <w:jc w:val="left"/>
              <w:rPr>
                <w:szCs w:val="24"/>
              </w:rPr>
            </w:pPr>
            <w:r w:rsidRPr="000813A7">
              <w:rPr>
                <w:spacing w:val="-1"/>
                <w:szCs w:val="24"/>
              </w:rPr>
              <w:t>SLE Return</w:t>
            </w:r>
            <w:r w:rsidRPr="000813A7">
              <w:rPr>
                <w:szCs w:val="24"/>
              </w:rPr>
              <w:t xml:space="preserve"> </w:t>
            </w:r>
            <w:r w:rsidRPr="000813A7">
              <w:rPr>
                <w:spacing w:val="-1"/>
                <w:szCs w:val="24"/>
              </w:rPr>
              <w:t>All</w:t>
            </w:r>
            <w:r w:rsidRPr="000813A7">
              <w:rPr>
                <w:szCs w:val="24"/>
              </w:rPr>
              <w:t xml:space="preserve"> </w:t>
            </w:r>
            <w:r w:rsidRPr="000813A7">
              <w:rPr>
                <w:spacing w:val="-1"/>
                <w:szCs w:val="24"/>
              </w:rPr>
              <w:t>Frames</w:t>
            </w:r>
          </w:p>
        </w:tc>
      </w:tr>
      <w:tr w:rsidR="00800DB2" w:rsidRPr="000813A7" w:rsidTr="00545368">
        <w:trPr>
          <w:trHeight w:hRule="exact" w:val="1045"/>
        </w:trPr>
        <w:tc>
          <w:tcPr>
            <w:tcW w:w="844" w:type="dxa"/>
            <w:vMerge/>
            <w:tcBorders>
              <w:top w:val="single" w:sz="4" w:space="0" w:color="000000"/>
              <w:left w:val="single" w:sz="4" w:space="0" w:color="000000"/>
              <w:bottom w:val="single" w:sz="4" w:space="0" w:color="000000"/>
              <w:right w:val="single" w:sz="4" w:space="0" w:color="000000"/>
            </w:tcBorders>
            <w:shd w:val="clear" w:color="auto" w:fill="CCFFFF"/>
            <w:textDirection w:val="btLr"/>
          </w:tcPr>
          <w:p w:rsidR="00800DB2" w:rsidRPr="000813A7" w:rsidRDefault="00800DB2" w:rsidP="00CC70B9">
            <w:pPr>
              <w:pStyle w:val="ListParagraph"/>
              <w:numPr>
                <w:ilvl w:val="0"/>
                <w:numId w:val="23"/>
              </w:numPr>
              <w:tabs>
                <w:tab w:val="left" w:pos="535"/>
              </w:tabs>
              <w:kinsoku w:val="0"/>
              <w:overflowPunct w:val="0"/>
              <w:autoSpaceDE w:val="0"/>
              <w:autoSpaceDN w:val="0"/>
              <w:adjustRightInd w:val="0"/>
              <w:spacing w:before="15" w:line="274" w:lineRule="exact"/>
              <w:ind w:right="119"/>
              <w:contextualSpacing w:val="0"/>
              <w:jc w:val="left"/>
              <w:rPr>
                <w:szCs w:val="24"/>
              </w:rPr>
            </w:pPr>
          </w:p>
        </w:tc>
        <w:tc>
          <w:tcPr>
            <w:tcW w:w="1850" w:type="dxa"/>
            <w:tcBorders>
              <w:top w:val="single" w:sz="4" w:space="0" w:color="000000"/>
              <w:left w:val="single" w:sz="4" w:space="0" w:color="000000"/>
              <w:bottom w:val="single" w:sz="4" w:space="0" w:color="000000"/>
              <w:right w:val="single" w:sz="4" w:space="0" w:color="000000"/>
            </w:tcBorders>
          </w:tcPr>
          <w:p w:rsidR="00800DB2" w:rsidRPr="000813A7" w:rsidRDefault="00800DB2" w:rsidP="00800DB2">
            <w:pPr>
              <w:pStyle w:val="TableParagraph"/>
              <w:kinsoku w:val="0"/>
              <w:overflowPunct w:val="0"/>
              <w:spacing w:before="120"/>
              <w:ind w:left="102"/>
              <w:rPr>
                <w:rFonts w:ascii="Times New Roman" w:hAnsi="Times New Roman" w:cs="Times New Roman"/>
                <w:sz w:val="24"/>
                <w:szCs w:val="24"/>
              </w:rPr>
            </w:pPr>
            <w:r w:rsidRPr="000813A7">
              <w:rPr>
                <w:rFonts w:ascii="Times New Roman" w:hAnsi="Times New Roman" w:cs="Times New Roman"/>
                <w:spacing w:val="-1"/>
                <w:sz w:val="24"/>
                <w:szCs w:val="24"/>
              </w:rPr>
              <w:t>Return</w:t>
            </w:r>
            <w:r w:rsidRPr="000813A7">
              <w:rPr>
                <w:rFonts w:ascii="Times New Roman" w:hAnsi="Times New Roman" w:cs="Times New Roman"/>
                <w:sz w:val="24"/>
                <w:szCs w:val="24"/>
              </w:rPr>
              <w:t xml:space="preserve"> </w:t>
            </w:r>
            <w:r w:rsidRPr="000813A7">
              <w:rPr>
                <w:rFonts w:ascii="Times New Roman" w:hAnsi="Times New Roman" w:cs="Times New Roman"/>
                <w:spacing w:val="-1"/>
                <w:sz w:val="24"/>
                <w:szCs w:val="24"/>
              </w:rPr>
              <w:t>All</w:t>
            </w:r>
            <w:r w:rsidRPr="000813A7">
              <w:rPr>
                <w:rFonts w:ascii="Times New Roman" w:hAnsi="Times New Roman" w:cs="Times New Roman"/>
                <w:sz w:val="24"/>
                <w:szCs w:val="24"/>
              </w:rPr>
              <w:t xml:space="preserve"> </w:t>
            </w:r>
            <w:r w:rsidRPr="000813A7">
              <w:rPr>
                <w:rFonts w:ascii="Times New Roman" w:hAnsi="Times New Roman" w:cs="Times New Roman"/>
                <w:spacing w:val="-1"/>
                <w:sz w:val="24"/>
                <w:szCs w:val="24"/>
              </w:rPr>
              <w:t>Frames</w:t>
            </w:r>
            <w:r w:rsidRPr="000813A7">
              <w:rPr>
                <w:rFonts w:ascii="Times New Roman" w:hAnsi="Times New Roman" w:cs="Times New Roman"/>
                <w:spacing w:val="28"/>
                <w:sz w:val="24"/>
                <w:szCs w:val="24"/>
              </w:rPr>
              <w:t xml:space="preserve"> </w:t>
            </w:r>
            <w:r w:rsidRPr="000813A7">
              <w:rPr>
                <w:rFonts w:ascii="Times New Roman" w:hAnsi="Times New Roman" w:cs="Times New Roman"/>
                <w:spacing w:val="-1"/>
                <w:sz w:val="24"/>
                <w:szCs w:val="24"/>
              </w:rPr>
              <w:t>Optical</w:t>
            </w:r>
            <w:r w:rsidRPr="000813A7">
              <w:rPr>
                <w:rFonts w:ascii="Times New Roman" w:hAnsi="Times New Roman" w:cs="Times New Roman"/>
                <w:sz w:val="24"/>
                <w:szCs w:val="24"/>
              </w:rPr>
              <w:t xml:space="preserve"> </w:t>
            </w:r>
            <w:r w:rsidRPr="000813A7">
              <w:rPr>
                <w:rFonts w:ascii="Times New Roman" w:hAnsi="Times New Roman" w:cs="Times New Roman"/>
                <w:spacing w:val="-1"/>
                <w:sz w:val="24"/>
                <w:szCs w:val="24"/>
              </w:rPr>
              <w:t>Service</w:t>
            </w:r>
          </w:p>
        </w:tc>
        <w:tc>
          <w:tcPr>
            <w:tcW w:w="3969" w:type="dxa"/>
            <w:tcBorders>
              <w:top w:val="single" w:sz="4" w:space="0" w:color="000000"/>
              <w:left w:val="single" w:sz="4" w:space="0" w:color="000000"/>
              <w:bottom w:val="single" w:sz="4" w:space="0" w:color="000000"/>
              <w:right w:val="single" w:sz="4" w:space="0" w:color="000000"/>
            </w:tcBorders>
          </w:tcPr>
          <w:p w:rsidR="00800DB2" w:rsidRPr="000813A7" w:rsidRDefault="00800DB2" w:rsidP="00CC70B9">
            <w:pPr>
              <w:pStyle w:val="ListParagraph"/>
              <w:widowControl w:val="0"/>
              <w:numPr>
                <w:ilvl w:val="0"/>
                <w:numId w:val="22"/>
              </w:numPr>
              <w:tabs>
                <w:tab w:val="left" w:pos="535"/>
              </w:tabs>
              <w:kinsoku w:val="0"/>
              <w:overflowPunct w:val="0"/>
              <w:spacing w:before="120" w:line="240" w:lineRule="auto"/>
              <w:ind w:left="527" w:hanging="425"/>
              <w:contextualSpacing w:val="0"/>
              <w:jc w:val="left"/>
              <w:rPr>
                <w:szCs w:val="24"/>
              </w:rPr>
            </w:pPr>
            <w:r w:rsidRPr="000813A7">
              <w:rPr>
                <w:spacing w:val="-1"/>
                <w:szCs w:val="24"/>
              </w:rPr>
              <w:t>Optical</w:t>
            </w:r>
            <w:r w:rsidRPr="000813A7">
              <w:rPr>
                <w:szCs w:val="24"/>
              </w:rPr>
              <w:t xml:space="preserve"> </w:t>
            </w:r>
            <w:r w:rsidR="00CD1411" w:rsidRPr="000813A7">
              <w:rPr>
                <w:szCs w:val="24"/>
              </w:rPr>
              <w:t xml:space="preserve">Communications </w:t>
            </w:r>
            <w:r w:rsidRPr="000813A7">
              <w:rPr>
                <w:szCs w:val="24"/>
              </w:rPr>
              <w:t>Coding</w:t>
            </w:r>
            <w:r w:rsidRPr="000813A7">
              <w:rPr>
                <w:spacing w:val="-3"/>
                <w:szCs w:val="24"/>
              </w:rPr>
              <w:t xml:space="preserve"> </w:t>
            </w:r>
            <w:r w:rsidRPr="000813A7">
              <w:rPr>
                <w:spacing w:val="-1"/>
                <w:szCs w:val="24"/>
              </w:rPr>
              <w:t>and</w:t>
            </w:r>
            <w:r w:rsidRPr="000813A7">
              <w:rPr>
                <w:spacing w:val="26"/>
                <w:szCs w:val="24"/>
              </w:rPr>
              <w:t xml:space="preserve"> </w:t>
            </w:r>
            <w:r w:rsidRPr="000813A7">
              <w:rPr>
                <w:spacing w:val="-1"/>
                <w:szCs w:val="24"/>
              </w:rPr>
              <w:t>Modulation</w:t>
            </w:r>
          </w:p>
        </w:tc>
        <w:tc>
          <w:tcPr>
            <w:tcW w:w="2693" w:type="dxa"/>
            <w:tcBorders>
              <w:top w:val="single" w:sz="4" w:space="0" w:color="000000"/>
              <w:left w:val="single" w:sz="4" w:space="0" w:color="000000"/>
              <w:bottom w:val="single" w:sz="4" w:space="0" w:color="000000"/>
              <w:right w:val="single" w:sz="4" w:space="0" w:color="000000"/>
            </w:tcBorders>
          </w:tcPr>
          <w:p w:rsidR="00800DB2" w:rsidRPr="000813A7" w:rsidRDefault="00800DB2" w:rsidP="00CC70B9">
            <w:pPr>
              <w:pStyle w:val="ListParagraph"/>
              <w:widowControl w:val="0"/>
              <w:numPr>
                <w:ilvl w:val="0"/>
                <w:numId w:val="21"/>
              </w:numPr>
              <w:tabs>
                <w:tab w:val="left" w:pos="535"/>
              </w:tabs>
              <w:kinsoku w:val="0"/>
              <w:overflowPunct w:val="0"/>
              <w:spacing w:before="120" w:line="240" w:lineRule="auto"/>
              <w:ind w:left="527"/>
              <w:contextualSpacing w:val="0"/>
              <w:jc w:val="left"/>
              <w:rPr>
                <w:szCs w:val="24"/>
              </w:rPr>
            </w:pPr>
            <w:r w:rsidRPr="000813A7">
              <w:rPr>
                <w:spacing w:val="-1"/>
                <w:szCs w:val="24"/>
              </w:rPr>
              <w:t>SLE Return</w:t>
            </w:r>
            <w:r w:rsidRPr="000813A7">
              <w:rPr>
                <w:szCs w:val="24"/>
              </w:rPr>
              <w:t xml:space="preserve"> </w:t>
            </w:r>
            <w:r w:rsidRPr="000813A7">
              <w:rPr>
                <w:spacing w:val="-1"/>
                <w:szCs w:val="24"/>
              </w:rPr>
              <w:t>All</w:t>
            </w:r>
            <w:r w:rsidRPr="000813A7">
              <w:rPr>
                <w:szCs w:val="24"/>
              </w:rPr>
              <w:t xml:space="preserve"> </w:t>
            </w:r>
            <w:r w:rsidRPr="000813A7">
              <w:rPr>
                <w:spacing w:val="-1"/>
                <w:szCs w:val="24"/>
              </w:rPr>
              <w:t>Frames</w:t>
            </w:r>
          </w:p>
        </w:tc>
      </w:tr>
      <w:tr w:rsidR="00800DB2" w:rsidRPr="000813A7" w:rsidTr="00545368">
        <w:trPr>
          <w:trHeight w:hRule="exact" w:val="1656"/>
        </w:trPr>
        <w:tc>
          <w:tcPr>
            <w:tcW w:w="844" w:type="dxa"/>
            <w:vMerge/>
            <w:tcBorders>
              <w:top w:val="single" w:sz="4" w:space="0" w:color="000000"/>
              <w:left w:val="single" w:sz="4" w:space="0" w:color="000000"/>
              <w:bottom w:val="single" w:sz="4" w:space="0" w:color="000000"/>
              <w:right w:val="single" w:sz="4" w:space="0" w:color="000000"/>
            </w:tcBorders>
            <w:shd w:val="clear" w:color="auto" w:fill="CCFFFF"/>
            <w:textDirection w:val="btLr"/>
          </w:tcPr>
          <w:p w:rsidR="00800DB2" w:rsidRPr="000813A7" w:rsidRDefault="00800DB2" w:rsidP="00CC70B9">
            <w:pPr>
              <w:pStyle w:val="ListParagraph"/>
              <w:numPr>
                <w:ilvl w:val="0"/>
                <w:numId w:val="21"/>
              </w:numPr>
              <w:tabs>
                <w:tab w:val="left" w:pos="535"/>
              </w:tabs>
              <w:kinsoku w:val="0"/>
              <w:overflowPunct w:val="0"/>
              <w:autoSpaceDE w:val="0"/>
              <w:autoSpaceDN w:val="0"/>
              <w:adjustRightInd w:val="0"/>
              <w:spacing w:before="17" w:line="274" w:lineRule="exact"/>
              <w:ind w:left="534" w:right="119"/>
              <w:contextualSpacing w:val="0"/>
              <w:jc w:val="left"/>
              <w:rPr>
                <w:szCs w:val="24"/>
              </w:rPr>
            </w:pPr>
          </w:p>
        </w:tc>
        <w:tc>
          <w:tcPr>
            <w:tcW w:w="1850" w:type="dxa"/>
            <w:tcBorders>
              <w:top w:val="single" w:sz="4" w:space="0" w:color="000000"/>
              <w:left w:val="single" w:sz="4" w:space="0" w:color="000000"/>
              <w:bottom w:val="single" w:sz="4" w:space="0" w:color="000000"/>
              <w:right w:val="single" w:sz="4" w:space="0" w:color="000000"/>
            </w:tcBorders>
            <w:shd w:val="clear" w:color="auto" w:fill="CCFFCC"/>
          </w:tcPr>
          <w:p w:rsidR="00800DB2" w:rsidRPr="000813A7" w:rsidRDefault="00800DB2" w:rsidP="00545368">
            <w:pPr>
              <w:pStyle w:val="TableParagraph"/>
              <w:kinsoku w:val="0"/>
              <w:overflowPunct w:val="0"/>
              <w:spacing w:before="120"/>
              <w:ind w:left="102"/>
              <w:rPr>
                <w:rFonts w:ascii="Times New Roman" w:hAnsi="Times New Roman" w:cs="Times New Roman"/>
                <w:sz w:val="24"/>
                <w:szCs w:val="24"/>
              </w:rPr>
            </w:pPr>
            <w:r w:rsidRPr="000813A7">
              <w:rPr>
                <w:rFonts w:ascii="Times New Roman" w:hAnsi="Times New Roman" w:cs="Times New Roman"/>
                <w:spacing w:val="-1"/>
                <w:sz w:val="24"/>
                <w:szCs w:val="24"/>
              </w:rPr>
              <w:t>Return</w:t>
            </w:r>
            <w:r w:rsidRPr="000813A7">
              <w:rPr>
                <w:rFonts w:ascii="Times New Roman" w:hAnsi="Times New Roman" w:cs="Times New Roman"/>
                <w:sz w:val="24"/>
                <w:szCs w:val="24"/>
              </w:rPr>
              <w:t xml:space="preserve"> </w:t>
            </w:r>
            <w:r w:rsidRPr="000813A7">
              <w:rPr>
                <w:rFonts w:ascii="Times New Roman" w:hAnsi="Times New Roman" w:cs="Times New Roman"/>
                <w:spacing w:val="-1"/>
                <w:sz w:val="24"/>
                <w:szCs w:val="24"/>
              </w:rPr>
              <w:t>Channel</w:t>
            </w:r>
            <w:r w:rsidRPr="000813A7">
              <w:rPr>
                <w:rFonts w:ascii="Times New Roman" w:hAnsi="Times New Roman" w:cs="Times New Roman"/>
                <w:sz w:val="24"/>
                <w:szCs w:val="24"/>
              </w:rPr>
              <w:t xml:space="preserve"> </w:t>
            </w:r>
            <w:r w:rsidRPr="000813A7">
              <w:rPr>
                <w:rFonts w:ascii="Times New Roman" w:hAnsi="Times New Roman" w:cs="Times New Roman"/>
                <w:spacing w:val="-1"/>
                <w:sz w:val="24"/>
                <w:szCs w:val="24"/>
              </w:rPr>
              <w:t>Frames</w:t>
            </w:r>
            <w:r w:rsidRPr="000813A7">
              <w:rPr>
                <w:rFonts w:ascii="Times New Roman" w:hAnsi="Times New Roman" w:cs="Times New Roman"/>
                <w:spacing w:val="22"/>
                <w:sz w:val="24"/>
                <w:szCs w:val="24"/>
              </w:rPr>
              <w:t xml:space="preserve"> </w:t>
            </w:r>
            <w:r w:rsidRPr="000813A7">
              <w:rPr>
                <w:rFonts w:ascii="Times New Roman" w:hAnsi="Times New Roman" w:cs="Times New Roman"/>
                <w:spacing w:val="-1"/>
                <w:sz w:val="24"/>
                <w:szCs w:val="24"/>
              </w:rPr>
              <w:t>Service</w:t>
            </w:r>
          </w:p>
        </w:tc>
        <w:tc>
          <w:tcPr>
            <w:tcW w:w="3969" w:type="dxa"/>
            <w:tcBorders>
              <w:top w:val="single" w:sz="4" w:space="0" w:color="000000"/>
              <w:left w:val="single" w:sz="4" w:space="0" w:color="000000"/>
              <w:bottom w:val="single" w:sz="4" w:space="0" w:color="000000"/>
              <w:right w:val="single" w:sz="4" w:space="0" w:color="000000"/>
            </w:tcBorders>
            <w:shd w:val="clear" w:color="auto" w:fill="CCFFCC"/>
          </w:tcPr>
          <w:p w:rsidR="00800DB2" w:rsidRPr="000813A7" w:rsidRDefault="00545368" w:rsidP="00545368">
            <w:pPr>
              <w:pStyle w:val="TableParagraph"/>
              <w:kinsoku w:val="0"/>
              <w:overflowPunct w:val="0"/>
              <w:spacing w:before="120"/>
              <w:ind w:left="102"/>
              <w:rPr>
                <w:rFonts w:ascii="Times New Roman" w:hAnsi="Times New Roman" w:cs="Times New Roman"/>
                <w:sz w:val="24"/>
                <w:szCs w:val="24"/>
              </w:rPr>
            </w:pPr>
            <w:r w:rsidRPr="000813A7">
              <w:rPr>
                <w:rFonts w:ascii="Times New Roman" w:hAnsi="Times New Roman" w:cs="Times New Roman"/>
                <w:spacing w:val="-1"/>
                <w:sz w:val="24"/>
                <w:szCs w:val="24"/>
              </w:rPr>
              <w:t>A</w:t>
            </w:r>
            <w:r w:rsidR="00800DB2" w:rsidRPr="000813A7">
              <w:rPr>
                <w:rFonts w:ascii="Times New Roman" w:hAnsi="Times New Roman" w:cs="Times New Roman"/>
                <w:spacing w:val="-1"/>
                <w:sz w:val="24"/>
                <w:szCs w:val="24"/>
              </w:rPr>
              <w:t>s for “Return</w:t>
            </w:r>
            <w:r w:rsidR="00800DB2" w:rsidRPr="000813A7">
              <w:rPr>
                <w:rFonts w:ascii="Times New Roman" w:hAnsi="Times New Roman" w:cs="Times New Roman"/>
                <w:sz w:val="24"/>
                <w:szCs w:val="24"/>
              </w:rPr>
              <w:t xml:space="preserve"> </w:t>
            </w:r>
            <w:r w:rsidR="00800DB2" w:rsidRPr="000813A7">
              <w:rPr>
                <w:rFonts w:ascii="Times New Roman" w:hAnsi="Times New Roman" w:cs="Times New Roman"/>
                <w:spacing w:val="-1"/>
                <w:sz w:val="24"/>
                <w:szCs w:val="24"/>
              </w:rPr>
              <w:t>All</w:t>
            </w:r>
            <w:r w:rsidR="00800DB2" w:rsidRPr="000813A7">
              <w:rPr>
                <w:rFonts w:ascii="Times New Roman" w:hAnsi="Times New Roman" w:cs="Times New Roman"/>
                <w:sz w:val="24"/>
                <w:szCs w:val="24"/>
              </w:rPr>
              <w:t xml:space="preserve"> </w:t>
            </w:r>
            <w:r w:rsidR="00800DB2" w:rsidRPr="000813A7">
              <w:rPr>
                <w:rFonts w:ascii="Times New Roman" w:hAnsi="Times New Roman" w:cs="Times New Roman"/>
                <w:spacing w:val="-1"/>
                <w:sz w:val="24"/>
                <w:szCs w:val="24"/>
              </w:rPr>
              <w:t>Frames</w:t>
            </w:r>
            <w:r w:rsidR="00800DB2" w:rsidRPr="000813A7">
              <w:rPr>
                <w:rFonts w:ascii="Times New Roman" w:hAnsi="Times New Roman" w:cs="Times New Roman"/>
                <w:spacing w:val="32"/>
                <w:sz w:val="24"/>
                <w:szCs w:val="24"/>
              </w:rPr>
              <w:t xml:space="preserve"> </w:t>
            </w:r>
            <w:r w:rsidR="00800DB2" w:rsidRPr="000813A7">
              <w:rPr>
                <w:rFonts w:ascii="Times New Roman" w:hAnsi="Times New Roman" w:cs="Times New Roman"/>
                <w:spacing w:val="-1"/>
                <w:sz w:val="24"/>
                <w:szCs w:val="24"/>
              </w:rPr>
              <w:t xml:space="preserve">Service” </w:t>
            </w:r>
            <w:r w:rsidR="00800DB2" w:rsidRPr="000813A7">
              <w:rPr>
                <w:rFonts w:ascii="Times New Roman" w:hAnsi="Times New Roman" w:cs="Times New Roman"/>
                <w:sz w:val="24"/>
                <w:szCs w:val="24"/>
              </w:rPr>
              <w:t>plus:</w:t>
            </w:r>
          </w:p>
          <w:p w:rsidR="00800DB2" w:rsidRPr="000813A7" w:rsidRDefault="00545368" w:rsidP="00CC70B9">
            <w:pPr>
              <w:pStyle w:val="ListParagraph"/>
              <w:widowControl w:val="0"/>
              <w:numPr>
                <w:ilvl w:val="0"/>
                <w:numId w:val="20"/>
              </w:numPr>
              <w:tabs>
                <w:tab w:val="left" w:pos="535"/>
              </w:tabs>
              <w:kinsoku w:val="0"/>
              <w:overflowPunct w:val="0"/>
              <w:spacing w:before="120" w:line="240" w:lineRule="auto"/>
              <w:ind w:left="527" w:hanging="425"/>
              <w:contextualSpacing w:val="0"/>
              <w:jc w:val="left"/>
              <w:rPr>
                <w:spacing w:val="-1"/>
                <w:szCs w:val="24"/>
              </w:rPr>
            </w:pPr>
            <w:r w:rsidRPr="000813A7">
              <w:rPr>
                <w:spacing w:val="-1"/>
                <w:szCs w:val="24"/>
              </w:rPr>
              <w:t>TM</w:t>
            </w:r>
            <w:r w:rsidRPr="000813A7">
              <w:rPr>
                <w:szCs w:val="24"/>
              </w:rPr>
              <w:t xml:space="preserve"> </w:t>
            </w:r>
            <w:r w:rsidRPr="000813A7">
              <w:rPr>
                <w:spacing w:val="-1"/>
                <w:szCs w:val="24"/>
              </w:rPr>
              <w:t xml:space="preserve">Space </w:t>
            </w:r>
            <w:r w:rsidRPr="000813A7">
              <w:rPr>
                <w:szCs w:val="24"/>
              </w:rPr>
              <w:t>Data</w:t>
            </w:r>
            <w:r w:rsidRPr="000813A7">
              <w:rPr>
                <w:spacing w:val="1"/>
                <w:szCs w:val="24"/>
              </w:rPr>
              <w:t xml:space="preserve"> </w:t>
            </w:r>
            <w:r w:rsidRPr="000813A7">
              <w:rPr>
                <w:spacing w:val="-2"/>
                <w:szCs w:val="24"/>
              </w:rPr>
              <w:t xml:space="preserve">Link </w:t>
            </w:r>
            <w:r w:rsidR="00800DB2" w:rsidRPr="000813A7">
              <w:rPr>
                <w:spacing w:val="-1"/>
                <w:szCs w:val="24"/>
              </w:rPr>
              <w:t>Protocol</w:t>
            </w:r>
          </w:p>
          <w:p w:rsidR="00800DB2" w:rsidRPr="000813A7" w:rsidRDefault="00800DB2" w:rsidP="00CC70B9">
            <w:pPr>
              <w:pStyle w:val="ListParagraph"/>
              <w:widowControl w:val="0"/>
              <w:numPr>
                <w:ilvl w:val="0"/>
                <w:numId w:val="20"/>
              </w:numPr>
              <w:tabs>
                <w:tab w:val="left" w:pos="535"/>
              </w:tabs>
              <w:kinsoku w:val="0"/>
              <w:overflowPunct w:val="0"/>
              <w:spacing w:before="120" w:line="240" w:lineRule="auto"/>
              <w:ind w:left="527" w:hanging="425"/>
              <w:contextualSpacing w:val="0"/>
              <w:jc w:val="left"/>
              <w:rPr>
                <w:szCs w:val="24"/>
              </w:rPr>
            </w:pPr>
            <w:r w:rsidRPr="000813A7">
              <w:rPr>
                <w:spacing w:val="-1"/>
                <w:szCs w:val="24"/>
              </w:rPr>
              <w:t>AOS</w:t>
            </w:r>
            <w:r w:rsidRPr="000813A7">
              <w:rPr>
                <w:szCs w:val="24"/>
              </w:rPr>
              <w:t xml:space="preserve"> </w:t>
            </w:r>
            <w:r w:rsidRPr="000813A7">
              <w:rPr>
                <w:spacing w:val="-1"/>
                <w:szCs w:val="24"/>
              </w:rPr>
              <w:t xml:space="preserve">Space </w:t>
            </w:r>
            <w:r w:rsidRPr="000813A7">
              <w:rPr>
                <w:szCs w:val="24"/>
              </w:rPr>
              <w:t>Data</w:t>
            </w:r>
            <w:r w:rsidRPr="000813A7">
              <w:rPr>
                <w:spacing w:val="1"/>
                <w:szCs w:val="24"/>
              </w:rPr>
              <w:t xml:space="preserve"> </w:t>
            </w:r>
            <w:r w:rsidRPr="000813A7">
              <w:rPr>
                <w:spacing w:val="-1"/>
                <w:szCs w:val="24"/>
              </w:rPr>
              <w:t>Link</w:t>
            </w:r>
            <w:r w:rsidRPr="000813A7">
              <w:rPr>
                <w:spacing w:val="26"/>
                <w:szCs w:val="24"/>
              </w:rPr>
              <w:t xml:space="preserve"> </w:t>
            </w:r>
            <w:r w:rsidRPr="000813A7">
              <w:rPr>
                <w:spacing w:val="-1"/>
                <w:szCs w:val="24"/>
              </w:rPr>
              <w:t>Protocol</w:t>
            </w:r>
          </w:p>
        </w:tc>
        <w:tc>
          <w:tcPr>
            <w:tcW w:w="2693" w:type="dxa"/>
            <w:tcBorders>
              <w:top w:val="single" w:sz="4" w:space="0" w:color="000000"/>
              <w:left w:val="single" w:sz="4" w:space="0" w:color="000000"/>
              <w:bottom w:val="single" w:sz="4" w:space="0" w:color="000000"/>
              <w:right w:val="single" w:sz="4" w:space="0" w:color="000000"/>
            </w:tcBorders>
            <w:shd w:val="clear" w:color="auto" w:fill="CCFFCC"/>
          </w:tcPr>
          <w:p w:rsidR="00800DB2" w:rsidRPr="000813A7" w:rsidRDefault="00800DB2" w:rsidP="00CC70B9">
            <w:pPr>
              <w:pStyle w:val="ListParagraph"/>
              <w:widowControl w:val="0"/>
              <w:numPr>
                <w:ilvl w:val="0"/>
                <w:numId w:val="19"/>
              </w:numPr>
              <w:tabs>
                <w:tab w:val="left" w:pos="535"/>
              </w:tabs>
              <w:kinsoku w:val="0"/>
              <w:overflowPunct w:val="0"/>
              <w:spacing w:before="120" w:line="240" w:lineRule="auto"/>
              <w:ind w:left="527"/>
              <w:contextualSpacing w:val="0"/>
              <w:jc w:val="left"/>
              <w:rPr>
                <w:szCs w:val="24"/>
              </w:rPr>
            </w:pPr>
            <w:r w:rsidRPr="000813A7">
              <w:rPr>
                <w:spacing w:val="-1"/>
                <w:szCs w:val="24"/>
              </w:rPr>
              <w:t>SLE Return</w:t>
            </w:r>
            <w:r w:rsidRPr="000813A7">
              <w:rPr>
                <w:szCs w:val="24"/>
              </w:rPr>
              <w:t xml:space="preserve"> </w:t>
            </w:r>
            <w:r w:rsidRPr="000813A7">
              <w:rPr>
                <w:spacing w:val="-1"/>
                <w:szCs w:val="24"/>
              </w:rPr>
              <w:t>Channel</w:t>
            </w:r>
            <w:r w:rsidRPr="000813A7">
              <w:rPr>
                <w:spacing w:val="29"/>
                <w:szCs w:val="24"/>
              </w:rPr>
              <w:t xml:space="preserve"> </w:t>
            </w:r>
            <w:r w:rsidRPr="000813A7">
              <w:rPr>
                <w:spacing w:val="-1"/>
                <w:szCs w:val="24"/>
              </w:rPr>
              <w:t>Frames</w:t>
            </w:r>
          </w:p>
        </w:tc>
      </w:tr>
      <w:tr w:rsidR="00800DB2" w:rsidRPr="000813A7" w:rsidTr="00545368">
        <w:trPr>
          <w:trHeight w:hRule="exact" w:val="1657"/>
        </w:trPr>
        <w:tc>
          <w:tcPr>
            <w:tcW w:w="844" w:type="dxa"/>
            <w:vMerge/>
            <w:tcBorders>
              <w:top w:val="single" w:sz="4" w:space="0" w:color="000000"/>
              <w:left w:val="single" w:sz="4" w:space="0" w:color="000000"/>
              <w:bottom w:val="single" w:sz="4" w:space="0" w:color="000000"/>
              <w:right w:val="single" w:sz="4" w:space="0" w:color="000000"/>
            </w:tcBorders>
            <w:shd w:val="clear" w:color="auto" w:fill="CCFFFF"/>
            <w:textDirection w:val="btLr"/>
          </w:tcPr>
          <w:p w:rsidR="00800DB2" w:rsidRPr="000813A7" w:rsidRDefault="00800DB2" w:rsidP="00CC70B9">
            <w:pPr>
              <w:pStyle w:val="ListParagraph"/>
              <w:numPr>
                <w:ilvl w:val="0"/>
                <w:numId w:val="19"/>
              </w:numPr>
              <w:tabs>
                <w:tab w:val="left" w:pos="535"/>
              </w:tabs>
              <w:kinsoku w:val="0"/>
              <w:overflowPunct w:val="0"/>
              <w:autoSpaceDE w:val="0"/>
              <w:autoSpaceDN w:val="0"/>
              <w:adjustRightInd w:val="0"/>
              <w:spacing w:before="15" w:line="274" w:lineRule="exact"/>
              <w:ind w:right="393"/>
              <w:contextualSpacing w:val="0"/>
              <w:jc w:val="left"/>
              <w:rPr>
                <w:szCs w:val="24"/>
              </w:rPr>
            </w:pPr>
          </w:p>
        </w:tc>
        <w:tc>
          <w:tcPr>
            <w:tcW w:w="1850" w:type="dxa"/>
            <w:tcBorders>
              <w:top w:val="single" w:sz="4" w:space="0" w:color="000000"/>
              <w:left w:val="single" w:sz="4" w:space="0" w:color="000000"/>
              <w:bottom w:val="single" w:sz="4" w:space="0" w:color="000000"/>
              <w:right w:val="single" w:sz="4" w:space="0" w:color="000000"/>
            </w:tcBorders>
          </w:tcPr>
          <w:p w:rsidR="00800DB2" w:rsidRPr="000813A7" w:rsidRDefault="00800DB2" w:rsidP="00800DB2">
            <w:pPr>
              <w:pStyle w:val="TableParagraph"/>
              <w:kinsoku w:val="0"/>
              <w:overflowPunct w:val="0"/>
              <w:spacing w:before="120"/>
              <w:ind w:left="102"/>
              <w:rPr>
                <w:rFonts w:ascii="Times New Roman" w:hAnsi="Times New Roman" w:cs="Times New Roman"/>
                <w:sz w:val="24"/>
                <w:szCs w:val="24"/>
              </w:rPr>
            </w:pPr>
            <w:r w:rsidRPr="000813A7">
              <w:rPr>
                <w:rFonts w:ascii="Times New Roman" w:hAnsi="Times New Roman" w:cs="Times New Roman"/>
                <w:spacing w:val="-1"/>
                <w:sz w:val="24"/>
                <w:szCs w:val="24"/>
              </w:rPr>
              <w:t>Return</w:t>
            </w:r>
            <w:r w:rsidRPr="000813A7">
              <w:rPr>
                <w:rFonts w:ascii="Times New Roman" w:hAnsi="Times New Roman" w:cs="Times New Roman"/>
                <w:sz w:val="24"/>
                <w:szCs w:val="24"/>
              </w:rPr>
              <w:t xml:space="preserve"> </w:t>
            </w:r>
            <w:r w:rsidRPr="000813A7">
              <w:rPr>
                <w:rFonts w:ascii="Times New Roman" w:hAnsi="Times New Roman" w:cs="Times New Roman"/>
                <w:spacing w:val="-1"/>
                <w:sz w:val="24"/>
                <w:szCs w:val="24"/>
              </w:rPr>
              <w:t>Channel</w:t>
            </w:r>
            <w:r w:rsidRPr="000813A7">
              <w:rPr>
                <w:rFonts w:ascii="Times New Roman" w:hAnsi="Times New Roman" w:cs="Times New Roman"/>
                <w:sz w:val="24"/>
                <w:szCs w:val="24"/>
              </w:rPr>
              <w:t xml:space="preserve"> </w:t>
            </w:r>
            <w:r w:rsidRPr="000813A7">
              <w:rPr>
                <w:rFonts w:ascii="Times New Roman" w:hAnsi="Times New Roman" w:cs="Times New Roman"/>
                <w:spacing w:val="-1"/>
                <w:sz w:val="24"/>
                <w:szCs w:val="24"/>
              </w:rPr>
              <w:t>Frames</w:t>
            </w:r>
            <w:r w:rsidRPr="000813A7">
              <w:rPr>
                <w:rFonts w:ascii="Times New Roman" w:hAnsi="Times New Roman" w:cs="Times New Roman"/>
                <w:spacing w:val="22"/>
                <w:sz w:val="24"/>
                <w:szCs w:val="24"/>
              </w:rPr>
              <w:t xml:space="preserve"> </w:t>
            </w:r>
            <w:r w:rsidRPr="000813A7">
              <w:rPr>
                <w:rFonts w:ascii="Times New Roman" w:hAnsi="Times New Roman" w:cs="Times New Roman"/>
                <w:spacing w:val="-1"/>
                <w:sz w:val="24"/>
                <w:szCs w:val="24"/>
              </w:rPr>
              <w:t>Optical</w:t>
            </w:r>
            <w:r w:rsidRPr="000813A7">
              <w:rPr>
                <w:rFonts w:ascii="Times New Roman" w:hAnsi="Times New Roman" w:cs="Times New Roman"/>
                <w:sz w:val="24"/>
                <w:szCs w:val="24"/>
              </w:rPr>
              <w:t xml:space="preserve"> </w:t>
            </w:r>
            <w:r w:rsidRPr="000813A7">
              <w:rPr>
                <w:rFonts w:ascii="Times New Roman" w:hAnsi="Times New Roman" w:cs="Times New Roman"/>
                <w:spacing w:val="-1"/>
                <w:sz w:val="24"/>
                <w:szCs w:val="24"/>
              </w:rPr>
              <w:t>Service</w:t>
            </w:r>
          </w:p>
        </w:tc>
        <w:tc>
          <w:tcPr>
            <w:tcW w:w="3969" w:type="dxa"/>
            <w:tcBorders>
              <w:top w:val="single" w:sz="4" w:space="0" w:color="000000"/>
              <w:left w:val="single" w:sz="4" w:space="0" w:color="000000"/>
              <w:bottom w:val="single" w:sz="4" w:space="0" w:color="000000"/>
              <w:right w:val="single" w:sz="4" w:space="0" w:color="000000"/>
            </w:tcBorders>
          </w:tcPr>
          <w:p w:rsidR="00800DB2" w:rsidRPr="000813A7" w:rsidRDefault="00545368" w:rsidP="00545368">
            <w:pPr>
              <w:pStyle w:val="TableParagraph"/>
              <w:kinsoku w:val="0"/>
              <w:overflowPunct w:val="0"/>
              <w:spacing w:before="120"/>
              <w:ind w:left="102"/>
              <w:rPr>
                <w:rFonts w:ascii="Times New Roman" w:hAnsi="Times New Roman" w:cs="Times New Roman"/>
                <w:sz w:val="24"/>
                <w:szCs w:val="24"/>
              </w:rPr>
            </w:pPr>
            <w:r w:rsidRPr="000813A7">
              <w:rPr>
                <w:rFonts w:ascii="Times New Roman" w:hAnsi="Times New Roman" w:cs="Times New Roman"/>
                <w:spacing w:val="-1"/>
                <w:sz w:val="24"/>
                <w:szCs w:val="24"/>
              </w:rPr>
              <w:t>As</w:t>
            </w:r>
            <w:r w:rsidR="00800DB2" w:rsidRPr="000813A7">
              <w:rPr>
                <w:rFonts w:ascii="Times New Roman" w:hAnsi="Times New Roman" w:cs="Times New Roman"/>
                <w:spacing w:val="-1"/>
                <w:sz w:val="24"/>
                <w:szCs w:val="24"/>
              </w:rPr>
              <w:t xml:space="preserve"> for “Return</w:t>
            </w:r>
            <w:r w:rsidR="00800DB2" w:rsidRPr="000813A7">
              <w:rPr>
                <w:rFonts w:ascii="Times New Roman" w:hAnsi="Times New Roman" w:cs="Times New Roman"/>
                <w:sz w:val="24"/>
                <w:szCs w:val="24"/>
              </w:rPr>
              <w:t xml:space="preserve"> </w:t>
            </w:r>
            <w:r w:rsidR="00800DB2" w:rsidRPr="000813A7">
              <w:rPr>
                <w:rFonts w:ascii="Times New Roman" w:hAnsi="Times New Roman" w:cs="Times New Roman"/>
                <w:spacing w:val="-1"/>
                <w:sz w:val="24"/>
                <w:szCs w:val="24"/>
              </w:rPr>
              <w:t>All</w:t>
            </w:r>
            <w:r w:rsidR="00800DB2" w:rsidRPr="000813A7">
              <w:rPr>
                <w:rFonts w:ascii="Times New Roman" w:hAnsi="Times New Roman" w:cs="Times New Roman"/>
                <w:sz w:val="24"/>
                <w:szCs w:val="24"/>
              </w:rPr>
              <w:t xml:space="preserve"> </w:t>
            </w:r>
            <w:r w:rsidR="00800DB2" w:rsidRPr="000813A7">
              <w:rPr>
                <w:rFonts w:ascii="Times New Roman" w:hAnsi="Times New Roman" w:cs="Times New Roman"/>
                <w:spacing w:val="-1"/>
                <w:sz w:val="24"/>
                <w:szCs w:val="24"/>
              </w:rPr>
              <w:t>Frames</w:t>
            </w:r>
            <w:r w:rsidR="00800DB2" w:rsidRPr="000813A7">
              <w:rPr>
                <w:rFonts w:ascii="Times New Roman" w:hAnsi="Times New Roman" w:cs="Times New Roman"/>
                <w:spacing w:val="32"/>
                <w:sz w:val="24"/>
                <w:szCs w:val="24"/>
              </w:rPr>
              <w:t xml:space="preserve"> </w:t>
            </w:r>
            <w:r w:rsidR="00800DB2" w:rsidRPr="000813A7">
              <w:rPr>
                <w:rFonts w:ascii="Times New Roman" w:hAnsi="Times New Roman" w:cs="Times New Roman"/>
                <w:spacing w:val="-1"/>
                <w:sz w:val="24"/>
                <w:szCs w:val="24"/>
              </w:rPr>
              <w:t>Optical</w:t>
            </w:r>
            <w:r w:rsidR="00800DB2" w:rsidRPr="000813A7">
              <w:rPr>
                <w:rFonts w:ascii="Times New Roman" w:hAnsi="Times New Roman" w:cs="Times New Roman"/>
                <w:sz w:val="24"/>
                <w:szCs w:val="24"/>
              </w:rPr>
              <w:t xml:space="preserve"> </w:t>
            </w:r>
            <w:r w:rsidR="00800DB2" w:rsidRPr="000813A7">
              <w:rPr>
                <w:rFonts w:ascii="Times New Roman" w:hAnsi="Times New Roman" w:cs="Times New Roman"/>
                <w:spacing w:val="-1"/>
                <w:sz w:val="24"/>
                <w:szCs w:val="24"/>
              </w:rPr>
              <w:t xml:space="preserve">Service” </w:t>
            </w:r>
            <w:r w:rsidR="00800DB2" w:rsidRPr="000813A7">
              <w:rPr>
                <w:rFonts w:ascii="Times New Roman" w:hAnsi="Times New Roman" w:cs="Times New Roman"/>
                <w:sz w:val="24"/>
                <w:szCs w:val="24"/>
              </w:rPr>
              <w:t>plus:</w:t>
            </w:r>
          </w:p>
          <w:p w:rsidR="00800DB2" w:rsidRPr="000813A7" w:rsidRDefault="00800DB2" w:rsidP="00CC70B9">
            <w:pPr>
              <w:pStyle w:val="ListParagraph"/>
              <w:widowControl w:val="0"/>
              <w:numPr>
                <w:ilvl w:val="0"/>
                <w:numId w:val="18"/>
              </w:numPr>
              <w:tabs>
                <w:tab w:val="left" w:pos="535"/>
              </w:tabs>
              <w:kinsoku w:val="0"/>
              <w:overflowPunct w:val="0"/>
              <w:spacing w:before="120" w:line="240" w:lineRule="auto"/>
              <w:ind w:left="527" w:hanging="425"/>
              <w:contextualSpacing w:val="0"/>
              <w:jc w:val="left"/>
              <w:rPr>
                <w:spacing w:val="-1"/>
                <w:szCs w:val="24"/>
              </w:rPr>
            </w:pPr>
            <w:r w:rsidRPr="000813A7">
              <w:rPr>
                <w:spacing w:val="-1"/>
                <w:szCs w:val="24"/>
              </w:rPr>
              <w:t>TM</w:t>
            </w:r>
            <w:r w:rsidRPr="000813A7">
              <w:rPr>
                <w:szCs w:val="24"/>
              </w:rPr>
              <w:t xml:space="preserve"> </w:t>
            </w:r>
            <w:r w:rsidRPr="000813A7">
              <w:rPr>
                <w:spacing w:val="-1"/>
                <w:szCs w:val="24"/>
              </w:rPr>
              <w:t xml:space="preserve">Space </w:t>
            </w:r>
            <w:r w:rsidRPr="000813A7">
              <w:rPr>
                <w:szCs w:val="24"/>
              </w:rPr>
              <w:t>Data</w:t>
            </w:r>
            <w:r w:rsidRPr="000813A7">
              <w:rPr>
                <w:spacing w:val="1"/>
                <w:szCs w:val="24"/>
              </w:rPr>
              <w:t xml:space="preserve"> </w:t>
            </w:r>
            <w:r w:rsidRPr="000813A7">
              <w:rPr>
                <w:spacing w:val="-2"/>
                <w:szCs w:val="24"/>
              </w:rPr>
              <w:t>Link</w:t>
            </w:r>
            <w:r w:rsidRPr="000813A7">
              <w:rPr>
                <w:spacing w:val="26"/>
                <w:szCs w:val="24"/>
              </w:rPr>
              <w:t xml:space="preserve"> </w:t>
            </w:r>
            <w:r w:rsidRPr="000813A7">
              <w:rPr>
                <w:spacing w:val="-1"/>
                <w:szCs w:val="24"/>
              </w:rPr>
              <w:t>Protocol</w:t>
            </w:r>
          </w:p>
          <w:p w:rsidR="00800DB2" w:rsidRPr="000813A7" w:rsidRDefault="00800DB2" w:rsidP="00CC70B9">
            <w:pPr>
              <w:pStyle w:val="ListParagraph"/>
              <w:widowControl w:val="0"/>
              <w:numPr>
                <w:ilvl w:val="0"/>
                <w:numId w:val="18"/>
              </w:numPr>
              <w:tabs>
                <w:tab w:val="left" w:pos="535"/>
              </w:tabs>
              <w:kinsoku w:val="0"/>
              <w:overflowPunct w:val="0"/>
              <w:spacing w:before="120" w:line="240" w:lineRule="auto"/>
              <w:ind w:left="527" w:hanging="425"/>
              <w:contextualSpacing w:val="0"/>
              <w:jc w:val="left"/>
              <w:rPr>
                <w:szCs w:val="24"/>
              </w:rPr>
            </w:pPr>
            <w:r w:rsidRPr="000813A7">
              <w:rPr>
                <w:spacing w:val="-1"/>
                <w:szCs w:val="24"/>
              </w:rPr>
              <w:t>AOS</w:t>
            </w:r>
            <w:r w:rsidRPr="000813A7">
              <w:rPr>
                <w:szCs w:val="24"/>
              </w:rPr>
              <w:t xml:space="preserve"> </w:t>
            </w:r>
            <w:r w:rsidRPr="000813A7">
              <w:rPr>
                <w:spacing w:val="-1"/>
                <w:szCs w:val="24"/>
              </w:rPr>
              <w:t xml:space="preserve">Space </w:t>
            </w:r>
            <w:r w:rsidRPr="000813A7">
              <w:rPr>
                <w:szCs w:val="24"/>
              </w:rPr>
              <w:t>Data</w:t>
            </w:r>
            <w:r w:rsidRPr="000813A7">
              <w:rPr>
                <w:spacing w:val="1"/>
                <w:szCs w:val="24"/>
              </w:rPr>
              <w:t xml:space="preserve"> </w:t>
            </w:r>
            <w:r w:rsidRPr="000813A7">
              <w:rPr>
                <w:spacing w:val="-1"/>
                <w:szCs w:val="24"/>
              </w:rPr>
              <w:t>Link</w:t>
            </w:r>
            <w:r w:rsidRPr="000813A7">
              <w:rPr>
                <w:spacing w:val="26"/>
                <w:szCs w:val="24"/>
              </w:rPr>
              <w:t xml:space="preserve"> </w:t>
            </w:r>
            <w:r w:rsidRPr="000813A7">
              <w:rPr>
                <w:spacing w:val="-1"/>
                <w:szCs w:val="24"/>
              </w:rPr>
              <w:t>Protocol</w:t>
            </w:r>
          </w:p>
        </w:tc>
        <w:tc>
          <w:tcPr>
            <w:tcW w:w="2693" w:type="dxa"/>
            <w:tcBorders>
              <w:top w:val="single" w:sz="4" w:space="0" w:color="000000"/>
              <w:left w:val="single" w:sz="4" w:space="0" w:color="000000"/>
              <w:bottom w:val="single" w:sz="4" w:space="0" w:color="000000"/>
              <w:right w:val="single" w:sz="4" w:space="0" w:color="000000"/>
            </w:tcBorders>
          </w:tcPr>
          <w:p w:rsidR="00800DB2" w:rsidRPr="000813A7" w:rsidRDefault="00800DB2" w:rsidP="00CC70B9">
            <w:pPr>
              <w:pStyle w:val="ListParagraph"/>
              <w:widowControl w:val="0"/>
              <w:numPr>
                <w:ilvl w:val="0"/>
                <w:numId w:val="17"/>
              </w:numPr>
              <w:tabs>
                <w:tab w:val="left" w:pos="535"/>
              </w:tabs>
              <w:kinsoku w:val="0"/>
              <w:overflowPunct w:val="0"/>
              <w:spacing w:before="120" w:line="240" w:lineRule="auto"/>
              <w:ind w:left="527"/>
              <w:contextualSpacing w:val="0"/>
              <w:jc w:val="left"/>
              <w:rPr>
                <w:szCs w:val="24"/>
              </w:rPr>
            </w:pPr>
            <w:r w:rsidRPr="000813A7">
              <w:rPr>
                <w:spacing w:val="-1"/>
                <w:szCs w:val="24"/>
              </w:rPr>
              <w:t>SLE Return</w:t>
            </w:r>
            <w:r w:rsidRPr="000813A7">
              <w:rPr>
                <w:szCs w:val="24"/>
              </w:rPr>
              <w:t xml:space="preserve"> </w:t>
            </w:r>
            <w:r w:rsidRPr="000813A7">
              <w:rPr>
                <w:spacing w:val="-1"/>
                <w:szCs w:val="24"/>
              </w:rPr>
              <w:t>Channel</w:t>
            </w:r>
            <w:r w:rsidRPr="000813A7">
              <w:rPr>
                <w:spacing w:val="29"/>
                <w:szCs w:val="24"/>
              </w:rPr>
              <w:t xml:space="preserve"> </w:t>
            </w:r>
            <w:r w:rsidRPr="000813A7">
              <w:rPr>
                <w:spacing w:val="-1"/>
                <w:szCs w:val="24"/>
              </w:rPr>
              <w:t>Frames</w:t>
            </w:r>
          </w:p>
        </w:tc>
      </w:tr>
      <w:tr w:rsidR="00800DB2" w:rsidRPr="000813A7" w:rsidTr="00545368">
        <w:trPr>
          <w:trHeight w:hRule="exact" w:val="1373"/>
        </w:trPr>
        <w:tc>
          <w:tcPr>
            <w:tcW w:w="844" w:type="dxa"/>
            <w:vMerge/>
            <w:tcBorders>
              <w:top w:val="single" w:sz="4" w:space="0" w:color="000000"/>
              <w:left w:val="single" w:sz="4" w:space="0" w:color="000000"/>
              <w:bottom w:val="single" w:sz="4" w:space="0" w:color="000000"/>
              <w:right w:val="single" w:sz="4" w:space="0" w:color="000000"/>
            </w:tcBorders>
            <w:shd w:val="clear" w:color="auto" w:fill="CCFFFF"/>
            <w:textDirection w:val="btLr"/>
          </w:tcPr>
          <w:p w:rsidR="00800DB2" w:rsidRPr="000813A7" w:rsidRDefault="00800DB2" w:rsidP="00CC70B9">
            <w:pPr>
              <w:pStyle w:val="ListParagraph"/>
              <w:numPr>
                <w:ilvl w:val="0"/>
                <w:numId w:val="17"/>
              </w:numPr>
              <w:tabs>
                <w:tab w:val="left" w:pos="535"/>
              </w:tabs>
              <w:kinsoku w:val="0"/>
              <w:overflowPunct w:val="0"/>
              <w:autoSpaceDE w:val="0"/>
              <w:autoSpaceDN w:val="0"/>
              <w:adjustRightInd w:val="0"/>
              <w:spacing w:before="13" w:line="276" w:lineRule="exact"/>
              <w:ind w:right="393"/>
              <w:contextualSpacing w:val="0"/>
              <w:jc w:val="left"/>
              <w:rPr>
                <w:szCs w:val="24"/>
              </w:rPr>
            </w:pPr>
          </w:p>
        </w:tc>
        <w:tc>
          <w:tcPr>
            <w:tcW w:w="1850" w:type="dxa"/>
            <w:tcBorders>
              <w:top w:val="single" w:sz="4" w:space="0" w:color="000000"/>
              <w:left w:val="single" w:sz="4" w:space="0" w:color="000000"/>
              <w:bottom w:val="single" w:sz="4" w:space="0" w:color="000000"/>
              <w:right w:val="single" w:sz="4" w:space="0" w:color="000000"/>
            </w:tcBorders>
          </w:tcPr>
          <w:p w:rsidR="00800DB2" w:rsidRPr="000813A7" w:rsidRDefault="00800DB2" w:rsidP="00800DB2">
            <w:pPr>
              <w:pStyle w:val="TableParagraph"/>
              <w:kinsoku w:val="0"/>
              <w:overflowPunct w:val="0"/>
              <w:spacing w:before="120"/>
              <w:ind w:left="102"/>
              <w:rPr>
                <w:rFonts w:ascii="Times New Roman" w:hAnsi="Times New Roman" w:cs="Times New Roman"/>
                <w:sz w:val="24"/>
                <w:szCs w:val="24"/>
              </w:rPr>
            </w:pPr>
            <w:r w:rsidRPr="000813A7">
              <w:rPr>
                <w:rFonts w:ascii="Times New Roman" w:hAnsi="Times New Roman" w:cs="Times New Roman"/>
                <w:spacing w:val="-1"/>
                <w:sz w:val="24"/>
                <w:szCs w:val="24"/>
              </w:rPr>
              <w:t>Return</w:t>
            </w:r>
            <w:r w:rsidRPr="000813A7">
              <w:rPr>
                <w:rFonts w:ascii="Times New Roman" w:hAnsi="Times New Roman" w:cs="Times New Roman"/>
                <w:sz w:val="24"/>
                <w:szCs w:val="24"/>
              </w:rPr>
              <w:t xml:space="preserve"> </w:t>
            </w:r>
            <w:r w:rsidRPr="000813A7">
              <w:rPr>
                <w:rFonts w:ascii="Times New Roman" w:hAnsi="Times New Roman" w:cs="Times New Roman"/>
                <w:spacing w:val="-1"/>
                <w:sz w:val="24"/>
                <w:szCs w:val="24"/>
              </w:rPr>
              <w:t>Operational</w:t>
            </w:r>
            <w:r w:rsidRPr="000813A7">
              <w:rPr>
                <w:rFonts w:ascii="Times New Roman" w:hAnsi="Times New Roman" w:cs="Times New Roman"/>
                <w:spacing w:val="21"/>
                <w:sz w:val="24"/>
                <w:szCs w:val="24"/>
              </w:rPr>
              <w:t xml:space="preserve"> </w:t>
            </w:r>
            <w:r w:rsidRPr="000813A7">
              <w:rPr>
                <w:rFonts w:ascii="Times New Roman" w:hAnsi="Times New Roman" w:cs="Times New Roman"/>
                <w:spacing w:val="-1"/>
                <w:sz w:val="24"/>
                <w:szCs w:val="24"/>
              </w:rPr>
              <w:t>Control</w:t>
            </w:r>
            <w:r w:rsidRPr="000813A7">
              <w:rPr>
                <w:rFonts w:ascii="Times New Roman" w:hAnsi="Times New Roman" w:cs="Times New Roman"/>
                <w:sz w:val="24"/>
                <w:szCs w:val="24"/>
              </w:rPr>
              <w:t xml:space="preserve"> </w:t>
            </w:r>
            <w:r w:rsidRPr="000813A7">
              <w:rPr>
                <w:rFonts w:ascii="Times New Roman" w:hAnsi="Times New Roman" w:cs="Times New Roman"/>
                <w:spacing w:val="-1"/>
                <w:sz w:val="24"/>
                <w:szCs w:val="24"/>
              </w:rPr>
              <w:t>Field</w:t>
            </w:r>
            <w:r w:rsidRPr="000813A7">
              <w:rPr>
                <w:rFonts w:ascii="Times New Roman" w:hAnsi="Times New Roman" w:cs="Times New Roman"/>
                <w:sz w:val="24"/>
                <w:szCs w:val="24"/>
              </w:rPr>
              <w:t xml:space="preserve"> </w:t>
            </w:r>
            <w:r w:rsidRPr="000813A7">
              <w:rPr>
                <w:rFonts w:ascii="Times New Roman" w:hAnsi="Times New Roman" w:cs="Times New Roman"/>
                <w:spacing w:val="-1"/>
                <w:sz w:val="24"/>
                <w:szCs w:val="24"/>
              </w:rPr>
              <w:t>Service</w:t>
            </w:r>
          </w:p>
        </w:tc>
        <w:tc>
          <w:tcPr>
            <w:tcW w:w="3969" w:type="dxa"/>
            <w:tcBorders>
              <w:top w:val="single" w:sz="4" w:space="0" w:color="000000"/>
              <w:left w:val="single" w:sz="4" w:space="0" w:color="000000"/>
              <w:bottom w:val="single" w:sz="4" w:space="0" w:color="000000"/>
              <w:right w:val="single" w:sz="4" w:space="0" w:color="000000"/>
            </w:tcBorders>
          </w:tcPr>
          <w:p w:rsidR="00800DB2" w:rsidRPr="000813A7" w:rsidRDefault="00545368" w:rsidP="00545368">
            <w:pPr>
              <w:widowControl w:val="0"/>
              <w:tabs>
                <w:tab w:val="left" w:pos="535"/>
              </w:tabs>
              <w:kinsoku w:val="0"/>
              <w:overflowPunct w:val="0"/>
              <w:spacing w:before="120" w:line="240" w:lineRule="auto"/>
              <w:ind w:left="102"/>
              <w:jc w:val="left"/>
              <w:rPr>
                <w:szCs w:val="24"/>
              </w:rPr>
            </w:pPr>
            <w:r w:rsidRPr="000813A7">
              <w:rPr>
                <w:spacing w:val="-1"/>
                <w:szCs w:val="24"/>
              </w:rPr>
              <w:t>As</w:t>
            </w:r>
            <w:r w:rsidR="00800DB2" w:rsidRPr="000813A7">
              <w:rPr>
                <w:spacing w:val="-1"/>
                <w:szCs w:val="24"/>
              </w:rPr>
              <w:t xml:space="preserve"> for “Return</w:t>
            </w:r>
            <w:r w:rsidR="00800DB2" w:rsidRPr="000813A7">
              <w:rPr>
                <w:szCs w:val="24"/>
              </w:rPr>
              <w:t xml:space="preserve"> Channel</w:t>
            </w:r>
            <w:r w:rsidR="00800DB2" w:rsidRPr="000813A7">
              <w:rPr>
                <w:spacing w:val="25"/>
                <w:szCs w:val="24"/>
              </w:rPr>
              <w:t xml:space="preserve"> </w:t>
            </w:r>
            <w:r w:rsidR="00800DB2" w:rsidRPr="000813A7">
              <w:rPr>
                <w:spacing w:val="-1"/>
                <w:szCs w:val="24"/>
              </w:rPr>
              <w:t>Frames</w:t>
            </w:r>
            <w:r w:rsidR="00800DB2" w:rsidRPr="000813A7">
              <w:rPr>
                <w:szCs w:val="24"/>
              </w:rPr>
              <w:t xml:space="preserve"> Service”</w:t>
            </w:r>
          </w:p>
        </w:tc>
        <w:tc>
          <w:tcPr>
            <w:tcW w:w="2693" w:type="dxa"/>
            <w:tcBorders>
              <w:top w:val="single" w:sz="4" w:space="0" w:color="000000"/>
              <w:left w:val="single" w:sz="4" w:space="0" w:color="000000"/>
              <w:bottom w:val="single" w:sz="4" w:space="0" w:color="000000"/>
              <w:right w:val="single" w:sz="4" w:space="0" w:color="000000"/>
            </w:tcBorders>
          </w:tcPr>
          <w:p w:rsidR="00800DB2" w:rsidRPr="000813A7" w:rsidRDefault="00800DB2" w:rsidP="00CC70B9">
            <w:pPr>
              <w:pStyle w:val="ListParagraph"/>
              <w:widowControl w:val="0"/>
              <w:numPr>
                <w:ilvl w:val="0"/>
                <w:numId w:val="29"/>
              </w:numPr>
              <w:tabs>
                <w:tab w:val="left" w:pos="535"/>
              </w:tabs>
              <w:kinsoku w:val="0"/>
              <w:overflowPunct w:val="0"/>
              <w:spacing w:before="120" w:line="240" w:lineRule="auto"/>
              <w:ind w:left="527"/>
              <w:contextualSpacing w:val="0"/>
              <w:jc w:val="left"/>
              <w:rPr>
                <w:szCs w:val="24"/>
              </w:rPr>
            </w:pPr>
            <w:r w:rsidRPr="000813A7">
              <w:rPr>
                <w:spacing w:val="-1"/>
                <w:szCs w:val="24"/>
              </w:rPr>
              <w:t>SLE Return</w:t>
            </w:r>
            <w:r w:rsidRPr="000813A7">
              <w:rPr>
                <w:spacing w:val="24"/>
                <w:szCs w:val="24"/>
              </w:rPr>
              <w:t xml:space="preserve"> </w:t>
            </w:r>
            <w:r w:rsidRPr="000813A7">
              <w:rPr>
                <w:spacing w:val="-1"/>
                <w:szCs w:val="24"/>
              </w:rPr>
              <w:t>Operational</w:t>
            </w:r>
            <w:r w:rsidRPr="000813A7">
              <w:rPr>
                <w:szCs w:val="24"/>
              </w:rPr>
              <w:t xml:space="preserve"> </w:t>
            </w:r>
            <w:r w:rsidRPr="000813A7">
              <w:rPr>
                <w:spacing w:val="-1"/>
                <w:szCs w:val="24"/>
              </w:rPr>
              <w:t>Control</w:t>
            </w:r>
            <w:r w:rsidRPr="000813A7">
              <w:rPr>
                <w:spacing w:val="25"/>
                <w:szCs w:val="24"/>
              </w:rPr>
              <w:t xml:space="preserve"> </w:t>
            </w:r>
            <w:r w:rsidRPr="000813A7">
              <w:rPr>
                <w:spacing w:val="-1"/>
                <w:szCs w:val="24"/>
              </w:rPr>
              <w:t>Field</w:t>
            </w:r>
          </w:p>
        </w:tc>
      </w:tr>
      <w:tr w:rsidR="00800DB2" w:rsidRPr="000813A7" w:rsidTr="00545368">
        <w:trPr>
          <w:trHeight w:hRule="exact" w:val="2137"/>
        </w:trPr>
        <w:tc>
          <w:tcPr>
            <w:tcW w:w="844" w:type="dxa"/>
            <w:vMerge/>
            <w:tcBorders>
              <w:top w:val="single" w:sz="4" w:space="0" w:color="000000"/>
              <w:left w:val="single" w:sz="4" w:space="0" w:color="000000"/>
              <w:bottom w:val="single" w:sz="4" w:space="0" w:color="000000"/>
              <w:right w:val="single" w:sz="4" w:space="0" w:color="000000"/>
            </w:tcBorders>
            <w:shd w:val="clear" w:color="auto" w:fill="CCFFFF"/>
            <w:textDirection w:val="btLr"/>
          </w:tcPr>
          <w:p w:rsidR="00800DB2" w:rsidRPr="000813A7" w:rsidRDefault="00800DB2" w:rsidP="00CC70B9">
            <w:pPr>
              <w:pStyle w:val="ListParagraph"/>
              <w:numPr>
                <w:ilvl w:val="0"/>
                <w:numId w:val="29"/>
              </w:numPr>
              <w:tabs>
                <w:tab w:val="left" w:pos="535"/>
              </w:tabs>
              <w:kinsoku w:val="0"/>
              <w:overflowPunct w:val="0"/>
              <w:autoSpaceDE w:val="0"/>
              <w:autoSpaceDN w:val="0"/>
              <w:adjustRightInd w:val="0"/>
              <w:spacing w:before="0" w:line="238" w:lineRule="auto"/>
              <w:ind w:right="465"/>
              <w:contextualSpacing w:val="0"/>
              <w:jc w:val="left"/>
              <w:rPr>
                <w:szCs w:val="24"/>
              </w:rPr>
            </w:pPr>
          </w:p>
        </w:tc>
        <w:tc>
          <w:tcPr>
            <w:tcW w:w="1850" w:type="dxa"/>
            <w:tcBorders>
              <w:top w:val="single" w:sz="4" w:space="0" w:color="000000"/>
              <w:left w:val="single" w:sz="4" w:space="0" w:color="000000"/>
              <w:bottom w:val="single" w:sz="4" w:space="0" w:color="000000"/>
              <w:right w:val="single" w:sz="4" w:space="0" w:color="000000"/>
            </w:tcBorders>
          </w:tcPr>
          <w:p w:rsidR="00800DB2" w:rsidRPr="000813A7" w:rsidRDefault="00800DB2" w:rsidP="00800DB2">
            <w:pPr>
              <w:pStyle w:val="TableParagraph"/>
              <w:kinsoku w:val="0"/>
              <w:overflowPunct w:val="0"/>
              <w:spacing w:before="120"/>
              <w:ind w:left="102"/>
              <w:rPr>
                <w:rFonts w:ascii="Times New Roman" w:hAnsi="Times New Roman" w:cs="Times New Roman"/>
                <w:sz w:val="24"/>
                <w:szCs w:val="24"/>
              </w:rPr>
            </w:pPr>
            <w:r w:rsidRPr="000813A7">
              <w:rPr>
                <w:rFonts w:ascii="Times New Roman" w:hAnsi="Times New Roman" w:cs="Times New Roman"/>
                <w:spacing w:val="-1"/>
                <w:sz w:val="24"/>
                <w:szCs w:val="24"/>
              </w:rPr>
              <w:t>Return</w:t>
            </w:r>
            <w:r w:rsidRPr="000813A7">
              <w:rPr>
                <w:rFonts w:ascii="Times New Roman" w:hAnsi="Times New Roman" w:cs="Times New Roman"/>
                <w:sz w:val="24"/>
                <w:szCs w:val="24"/>
              </w:rPr>
              <w:t xml:space="preserve"> </w:t>
            </w:r>
            <w:r w:rsidR="00545368" w:rsidRPr="000813A7">
              <w:rPr>
                <w:rFonts w:ascii="Times New Roman" w:hAnsi="Times New Roman" w:cs="Times New Roman"/>
                <w:sz w:val="24"/>
                <w:szCs w:val="24"/>
              </w:rPr>
              <w:br/>
            </w:r>
            <w:r w:rsidRPr="000813A7">
              <w:rPr>
                <w:rFonts w:ascii="Times New Roman" w:hAnsi="Times New Roman" w:cs="Times New Roman"/>
                <w:spacing w:val="-1"/>
                <w:sz w:val="24"/>
                <w:szCs w:val="24"/>
              </w:rPr>
              <w:t>CFDP-File</w:t>
            </w:r>
            <w:r w:rsidRPr="000813A7">
              <w:rPr>
                <w:rFonts w:ascii="Times New Roman" w:hAnsi="Times New Roman" w:cs="Times New Roman"/>
                <w:spacing w:val="28"/>
                <w:sz w:val="24"/>
                <w:szCs w:val="24"/>
              </w:rPr>
              <w:t xml:space="preserve"> </w:t>
            </w:r>
            <w:r w:rsidRPr="000813A7">
              <w:rPr>
                <w:rFonts w:ascii="Times New Roman" w:hAnsi="Times New Roman" w:cs="Times New Roman"/>
                <w:spacing w:val="-1"/>
                <w:sz w:val="24"/>
                <w:szCs w:val="24"/>
              </w:rPr>
              <w:t>Service</w:t>
            </w:r>
          </w:p>
        </w:tc>
        <w:tc>
          <w:tcPr>
            <w:tcW w:w="3969" w:type="dxa"/>
            <w:tcBorders>
              <w:top w:val="single" w:sz="4" w:space="0" w:color="000000"/>
              <w:left w:val="single" w:sz="4" w:space="0" w:color="000000"/>
              <w:bottom w:val="single" w:sz="4" w:space="0" w:color="000000"/>
              <w:right w:val="single" w:sz="4" w:space="0" w:color="000000"/>
            </w:tcBorders>
          </w:tcPr>
          <w:p w:rsidR="00800DB2" w:rsidRPr="000813A7" w:rsidRDefault="00545368" w:rsidP="00545368">
            <w:pPr>
              <w:pStyle w:val="TableParagraph"/>
              <w:kinsoku w:val="0"/>
              <w:overflowPunct w:val="0"/>
              <w:spacing w:before="120"/>
              <w:ind w:left="102"/>
              <w:rPr>
                <w:rFonts w:ascii="Times New Roman" w:hAnsi="Times New Roman" w:cs="Times New Roman"/>
                <w:sz w:val="24"/>
                <w:szCs w:val="24"/>
              </w:rPr>
            </w:pPr>
            <w:r w:rsidRPr="000813A7">
              <w:rPr>
                <w:rFonts w:ascii="Times New Roman" w:hAnsi="Times New Roman" w:cs="Times New Roman"/>
                <w:spacing w:val="-1"/>
                <w:sz w:val="24"/>
                <w:szCs w:val="24"/>
              </w:rPr>
              <w:t>A</w:t>
            </w:r>
            <w:r w:rsidR="00800DB2" w:rsidRPr="000813A7">
              <w:rPr>
                <w:rFonts w:ascii="Times New Roman" w:hAnsi="Times New Roman" w:cs="Times New Roman"/>
                <w:spacing w:val="-1"/>
                <w:sz w:val="24"/>
                <w:szCs w:val="24"/>
              </w:rPr>
              <w:t>s for “Return</w:t>
            </w:r>
            <w:r w:rsidR="00800DB2" w:rsidRPr="000813A7">
              <w:rPr>
                <w:rFonts w:ascii="Times New Roman" w:hAnsi="Times New Roman" w:cs="Times New Roman"/>
                <w:sz w:val="24"/>
                <w:szCs w:val="24"/>
              </w:rPr>
              <w:t xml:space="preserve"> Channel</w:t>
            </w:r>
            <w:r w:rsidR="00800DB2" w:rsidRPr="000813A7">
              <w:rPr>
                <w:rFonts w:ascii="Times New Roman" w:hAnsi="Times New Roman" w:cs="Times New Roman"/>
                <w:spacing w:val="25"/>
                <w:sz w:val="24"/>
                <w:szCs w:val="24"/>
              </w:rPr>
              <w:t xml:space="preserve"> </w:t>
            </w:r>
            <w:r w:rsidR="00800DB2" w:rsidRPr="000813A7">
              <w:rPr>
                <w:rFonts w:ascii="Times New Roman" w:hAnsi="Times New Roman" w:cs="Times New Roman"/>
                <w:spacing w:val="-1"/>
                <w:sz w:val="24"/>
                <w:szCs w:val="24"/>
              </w:rPr>
              <w:t>Frames</w:t>
            </w:r>
            <w:r w:rsidR="00800DB2" w:rsidRPr="000813A7">
              <w:rPr>
                <w:rFonts w:ascii="Times New Roman" w:hAnsi="Times New Roman" w:cs="Times New Roman"/>
                <w:sz w:val="24"/>
                <w:szCs w:val="24"/>
              </w:rPr>
              <w:t xml:space="preserve"> Service”</w:t>
            </w:r>
            <w:r w:rsidR="00800DB2" w:rsidRPr="000813A7">
              <w:rPr>
                <w:rFonts w:ascii="Times New Roman" w:hAnsi="Times New Roman" w:cs="Times New Roman"/>
                <w:spacing w:val="-1"/>
                <w:sz w:val="24"/>
                <w:szCs w:val="24"/>
              </w:rPr>
              <w:t xml:space="preserve"> </w:t>
            </w:r>
            <w:r w:rsidR="00800DB2" w:rsidRPr="000813A7">
              <w:rPr>
                <w:rFonts w:ascii="Times New Roman" w:hAnsi="Times New Roman" w:cs="Times New Roman"/>
                <w:sz w:val="24"/>
                <w:szCs w:val="24"/>
              </w:rPr>
              <w:t>plus:</w:t>
            </w:r>
          </w:p>
          <w:p w:rsidR="00800DB2" w:rsidRPr="000813A7" w:rsidRDefault="00800DB2" w:rsidP="00CC70B9">
            <w:pPr>
              <w:pStyle w:val="ListParagraph"/>
              <w:widowControl w:val="0"/>
              <w:numPr>
                <w:ilvl w:val="0"/>
                <w:numId w:val="28"/>
              </w:numPr>
              <w:tabs>
                <w:tab w:val="left" w:pos="535"/>
              </w:tabs>
              <w:kinsoku w:val="0"/>
              <w:overflowPunct w:val="0"/>
              <w:spacing w:before="120" w:line="240" w:lineRule="auto"/>
              <w:ind w:left="527" w:hanging="425"/>
              <w:contextualSpacing w:val="0"/>
              <w:jc w:val="left"/>
              <w:rPr>
                <w:szCs w:val="24"/>
              </w:rPr>
            </w:pPr>
            <w:r w:rsidRPr="000813A7">
              <w:rPr>
                <w:spacing w:val="-1"/>
                <w:szCs w:val="24"/>
              </w:rPr>
              <w:t>Space Packet</w:t>
            </w:r>
            <w:r w:rsidRPr="000813A7">
              <w:rPr>
                <w:szCs w:val="24"/>
              </w:rPr>
              <w:t xml:space="preserve"> </w:t>
            </w:r>
            <w:r w:rsidRPr="000813A7">
              <w:rPr>
                <w:spacing w:val="-1"/>
                <w:szCs w:val="24"/>
              </w:rPr>
              <w:t>Protocol</w:t>
            </w:r>
          </w:p>
          <w:p w:rsidR="00800DB2" w:rsidRPr="000813A7" w:rsidRDefault="00800DB2" w:rsidP="00CC70B9">
            <w:pPr>
              <w:pStyle w:val="ListParagraph"/>
              <w:widowControl w:val="0"/>
              <w:numPr>
                <w:ilvl w:val="0"/>
                <w:numId w:val="28"/>
              </w:numPr>
              <w:tabs>
                <w:tab w:val="left" w:pos="535"/>
              </w:tabs>
              <w:kinsoku w:val="0"/>
              <w:overflowPunct w:val="0"/>
              <w:spacing w:before="120" w:line="240" w:lineRule="auto"/>
              <w:ind w:left="527" w:hanging="425"/>
              <w:contextualSpacing w:val="0"/>
              <w:jc w:val="left"/>
              <w:rPr>
                <w:spacing w:val="-1"/>
                <w:szCs w:val="24"/>
              </w:rPr>
            </w:pPr>
            <w:r w:rsidRPr="000813A7">
              <w:rPr>
                <w:spacing w:val="-1"/>
                <w:szCs w:val="24"/>
              </w:rPr>
              <w:t>Encapsulation</w:t>
            </w:r>
            <w:r w:rsidRPr="000813A7">
              <w:rPr>
                <w:szCs w:val="24"/>
              </w:rPr>
              <w:t xml:space="preserve"> </w:t>
            </w:r>
            <w:r w:rsidRPr="000813A7">
              <w:rPr>
                <w:spacing w:val="-1"/>
                <w:szCs w:val="24"/>
              </w:rPr>
              <w:t>Service</w:t>
            </w:r>
          </w:p>
          <w:p w:rsidR="00800DB2" w:rsidRPr="000813A7" w:rsidRDefault="00800DB2" w:rsidP="00CC70B9">
            <w:pPr>
              <w:pStyle w:val="ListParagraph"/>
              <w:widowControl w:val="0"/>
              <w:numPr>
                <w:ilvl w:val="0"/>
                <w:numId w:val="28"/>
              </w:numPr>
              <w:tabs>
                <w:tab w:val="left" w:pos="535"/>
              </w:tabs>
              <w:kinsoku w:val="0"/>
              <w:overflowPunct w:val="0"/>
              <w:spacing w:before="120" w:line="240" w:lineRule="auto"/>
              <w:ind w:left="527" w:hanging="425"/>
              <w:contextualSpacing w:val="0"/>
              <w:jc w:val="left"/>
              <w:rPr>
                <w:szCs w:val="24"/>
              </w:rPr>
            </w:pPr>
            <w:r w:rsidRPr="000813A7">
              <w:rPr>
                <w:spacing w:val="-1"/>
                <w:szCs w:val="24"/>
              </w:rPr>
              <w:t>CCSDS</w:t>
            </w:r>
            <w:r w:rsidRPr="000813A7">
              <w:rPr>
                <w:szCs w:val="24"/>
              </w:rPr>
              <w:t xml:space="preserve"> </w:t>
            </w:r>
            <w:r w:rsidRPr="000813A7">
              <w:rPr>
                <w:spacing w:val="-1"/>
                <w:szCs w:val="24"/>
              </w:rPr>
              <w:t>File Delivery</w:t>
            </w:r>
            <w:r w:rsidRPr="000813A7">
              <w:rPr>
                <w:spacing w:val="25"/>
                <w:szCs w:val="24"/>
              </w:rPr>
              <w:t xml:space="preserve"> </w:t>
            </w:r>
            <w:r w:rsidRPr="000813A7">
              <w:rPr>
                <w:spacing w:val="-1"/>
                <w:szCs w:val="24"/>
              </w:rPr>
              <w:t>Protocol</w:t>
            </w:r>
          </w:p>
        </w:tc>
        <w:tc>
          <w:tcPr>
            <w:tcW w:w="2693" w:type="dxa"/>
            <w:tcBorders>
              <w:top w:val="single" w:sz="4" w:space="0" w:color="000000"/>
              <w:left w:val="single" w:sz="4" w:space="0" w:color="000000"/>
              <w:bottom w:val="single" w:sz="4" w:space="0" w:color="000000"/>
              <w:right w:val="single" w:sz="4" w:space="0" w:color="000000"/>
            </w:tcBorders>
          </w:tcPr>
          <w:p w:rsidR="00800DB2" w:rsidRPr="000813A7" w:rsidRDefault="00800DB2" w:rsidP="00CC70B9">
            <w:pPr>
              <w:pStyle w:val="ListParagraph"/>
              <w:widowControl w:val="0"/>
              <w:numPr>
                <w:ilvl w:val="0"/>
                <w:numId w:val="27"/>
              </w:numPr>
              <w:tabs>
                <w:tab w:val="left" w:pos="535"/>
              </w:tabs>
              <w:kinsoku w:val="0"/>
              <w:overflowPunct w:val="0"/>
              <w:spacing w:before="120" w:line="240" w:lineRule="auto"/>
              <w:ind w:left="527"/>
              <w:contextualSpacing w:val="0"/>
              <w:jc w:val="left"/>
              <w:rPr>
                <w:spacing w:val="-1"/>
                <w:szCs w:val="24"/>
              </w:rPr>
            </w:pPr>
            <w:r w:rsidRPr="000813A7">
              <w:rPr>
                <w:spacing w:val="-1"/>
                <w:szCs w:val="24"/>
              </w:rPr>
              <w:t>Return</w:t>
            </w:r>
            <w:r w:rsidRPr="000813A7">
              <w:rPr>
                <w:szCs w:val="24"/>
              </w:rPr>
              <w:t xml:space="preserve"> </w:t>
            </w:r>
            <w:r w:rsidRPr="000813A7">
              <w:rPr>
                <w:spacing w:val="-1"/>
                <w:szCs w:val="24"/>
              </w:rPr>
              <w:t>CFDP-File</w:t>
            </w:r>
            <w:r w:rsidRPr="000813A7">
              <w:rPr>
                <w:spacing w:val="28"/>
                <w:szCs w:val="24"/>
              </w:rPr>
              <w:t xml:space="preserve"> </w:t>
            </w:r>
            <w:r w:rsidRPr="000813A7">
              <w:rPr>
                <w:spacing w:val="-1"/>
                <w:szCs w:val="24"/>
              </w:rPr>
              <w:t>Service over</w:t>
            </w:r>
          </w:p>
          <w:p w:rsidR="00800DB2" w:rsidRPr="000813A7" w:rsidRDefault="00800DB2" w:rsidP="00CC70B9">
            <w:pPr>
              <w:pStyle w:val="ListParagraph"/>
              <w:widowControl w:val="0"/>
              <w:numPr>
                <w:ilvl w:val="0"/>
                <w:numId w:val="27"/>
              </w:numPr>
              <w:tabs>
                <w:tab w:val="left" w:pos="535"/>
              </w:tabs>
              <w:kinsoku w:val="0"/>
              <w:overflowPunct w:val="0"/>
              <w:spacing w:before="120" w:line="240" w:lineRule="auto"/>
              <w:ind w:left="527"/>
              <w:contextualSpacing w:val="0"/>
              <w:jc w:val="left"/>
              <w:rPr>
                <w:szCs w:val="24"/>
              </w:rPr>
            </w:pPr>
            <w:r w:rsidRPr="000813A7">
              <w:rPr>
                <w:spacing w:val="-1"/>
                <w:szCs w:val="24"/>
              </w:rPr>
              <w:t>Cross</w:t>
            </w:r>
            <w:r w:rsidRPr="000813A7">
              <w:rPr>
                <w:szCs w:val="24"/>
              </w:rPr>
              <w:t xml:space="preserve"> </w:t>
            </w:r>
            <w:r w:rsidRPr="000813A7">
              <w:rPr>
                <w:spacing w:val="-1"/>
                <w:szCs w:val="24"/>
              </w:rPr>
              <w:t>Support</w:t>
            </w:r>
            <w:r w:rsidRPr="000813A7">
              <w:rPr>
                <w:szCs w:val="24"/>
              </w:rPr>
              <w:t xml:space="preserve"> -</w:t>
            </w:r>
            <w:r w:rsidRPr="000813A7">
              <w:rPr>
                <w:spacing w:val="20"/>
                <w:szCs w:val="24"/>
              </w:rPr>
              <w:t xml:space="preserve"> </w:t>
            </w:r>
            <w:r w:rsidRPr="000813A7">
              <w:rPr>
                <w:spacing w:val="-1"/>
                <w:szCs w:val="24"/>
              </w:rPr>
              <w:t>Terrestrial</w:t>
            </w:r>
            <w:r w:rsidRPr="000813A7">
              <w:rPr>
                <w:szCs w:val="24"/>
              </w:rPr>
              <w:t xml:space="preserve"> </w:t>
            </w:r>
            <w:r w:rsidRPr="000813A7">
              <w:rPr>
                <w:spacing w:val="-1"/>
                <w:szCs w:val="24"/>
              </w:rPr>
              <w:t>Generic</w:t>
            </w:r>
            <w:r w:rsidRPr="000813A7">
              <w:rPr>
                <w:spacing w:val="1"/>
                <w:szCs w:val="24"/>
              </w:rPr>
              <w:t xml:space="preserve"> </w:t>
            </w:r>
            <w:r w:rsidRPr="000813A7">
              <w:rPr>
                <w:spacing w:val="-1"/>
                <w:szCs w:val="24"/>
              </w:rPr>
              <w:t>File</w:t>
            </w:r>
            <w:r w:rsidRPr="000813A7">
              <w:rPr>
                <w:spacing w:val="27"/>
                <w:szCs w:val="24"/>
              </w:rPr>
              <w:t xml:space="preserve"> </w:t>
            </w:r>
            <w:r w:rsidRPr="000813A7">
              <w:rPr>
                <w:spacing w:val="-1"/>
                <w:szCs w:val="24"/>
              </w:rPr>
              <w:t>Transfer</w:t>
            </w:r>
          </w:p>
        </w:tc>
      </w:tr>
      <w:tr w:rsidR="00800DB2" w:rsidRPr="000813A7" w:rsidTr="00545368">
        <w:trPr>
          <w:trHeight w:hRule="exact" w:val="1856"/>
        </w:trPr>
        <w:tc>
          <w:tcPr>
            <w:tcW w:w="844" w:type="dxa"/>
            <w:vMerge/>
            <w:tcBorders>
              <w:top w:val="single" w:sz="4" w:space="0" w:color="000000"/>
              <w:left w:val="single" w:sz="4" w:space="0" w:color="000000"/>
              <w:bottom w:val="single" w:sz="4" w:space="0" w:color="000000"/>
              <w:right w:val="single" w:sz="4" w:space="0" w:color="000000"/>
            </w:tcBorders>
            <w:shd w:val="clear" w:color="auto" w:fill="CCFFFF"/>
            <w:textDirection w:val="btLr"/>
          </w:tcPr>
          <w:p w:rsidR="00800DB2" w:rsidRPr="000813A7" w:rsidRDefault="00800DB2" w:rsidP="00CC70B9">
            <w:pPr>
              <w:pStyle w:val="ListParagraph"/>
              <w:numPr>
                <w:ilvl w:val="0"/>
                <w:numId w:val="27"/>
              </w:numPr>
              <w:tabs>
                <w:tab w:val="left" w:pos="535"/>
              </w:tabs>
              <w:kinsoku w:val="0"/>
              <w:overflowPunct w:val="0"/>
              <w:autoSpaceDE w:val="0"/>
              <w:autoSpaceDN w:val="0"/>
              <w:adjustRightInd w:val="0"/>
              <w:spacing w:before="0" w:line="238" w:lineRule="auto"/>
              <w:ind w:right="137"/>
              <w:contextualSpacing w:val="0"/>
              <w:jc w:val="left"/>
              <w:rPr>
                <w:szCs w:val="24"/>
              </w:rPr>
            </w:pPr>
          </w:p>
        </w:tc>
        <w:tc>
          <w:tcPr>
            <w:tcW w:w="1850" w:type="dxa"/>
            <w:tcBorders>
              <w:top w:val="single" w:sz="4" w:space="0" w:color="000000"/>
              <w:left w:val="single" w:sz="4" w:space="0" w:color="000000"/>
              <w:bottom w:val="single" w:sz="4" w:space="0" w:color="000000"/>
              <w:right w:val="single" w:sz="4" w:space="0" w:color="000000"/>
            </w:tcBorders>
          </w:tcPr>
          <w:p w:rsidR="00800DB2" w:rsidRPr="000813A7" w:rsidRDefault="00800DB2" w:rsidP="00800DB2">
            <w:pPr>
              <w:pStyle w:val="TableParagraph"/>
              <w:kinsoku w:val="0"/>
              <w:overflowPunct w:val="0"/>
              <w:spacing w:before="120"/>
              <w:ind w:left="102"/>
              <w:rPr>
                <w:rFonts w:ascii="Times New Roman" w:hAnsi="Times New Roman" w:cs="Times New Roman"/>
                <w:sz w:val="24"/>
                <w:szCs w:val="24"/>
              </w:rPr>
            </w:pPr>
            <w:r w:rsidRPr="000813A7">
              <w:rPr>
                <w:rFonts w:ascii="Times New Roman" w:hAnsi="Times New Roman" w:cs="Times New Roman"/>
                <w:spacing w:val="-1"/>
                <w:sz w:val="24"/>
                <w:szCs w:val="24"/>
              </w:rPr>
              <w:t>Return</w:t>
            </w:r>
            <w:r w:rsidRPr="000813A7">
              <w:rPr>
                <w:rFonts w:ascii="Times New Roman" w:hAnsi="Times New Roman" w:cs="Times New Roman"/>
                <w:sz w:val="24"/>
                <w:szCs w:val="24"/>
              </w:rPr>
              <w:t xml:space="preserve"> </w:t>
            </w:r>
            <w:r w:rsidRPr="000813A7">
              <w:rPr>
                <w:rFonts w:ascii="Times New Roman" w:hAnsi="Times New Roman" w:cs="Times New Roman"/>
                <w:sz w:val="24"/>
                <w:szCs w:val="24"/>
              </w:rPr>
              <w:br/>
            </w:r>
            <w:r w:rsidRPr="000813A7">
              <w:rPr>
                <w:rFonts w:ascii="Times New Roman" w:hAnsi="Times New Roman" w:cs="Times New Roman"/>
                <w:spacing w:val="-1"/>
                <w:sz w:val="24"/>
                <w:szCs w:val="24"/>
              </w:rPr>
              <w:t>Packets-File</w:t>
            </w:r>
            <w:r w:rsidRPr="000813A7">
              <w:rPr>
                <w:rFonts w:ascii="Times New Roman" w:hAnsi="Times New Roman" w:cs="Times New Roman"/>
                <w:spacing w:val="30"/>
                <w:sz w:val="24"/>
                <w:szCs w:val="24"/>
              </w:rPr>
              <w:t xml:space="preserve"> </w:t>
            </w:r>
            <w:r w:rsidRPr="000813A7">
              <w:rPr>
                <w:rFonts w:ascii="Times New Roman" w:hAnsi="Times New Roman" w:cs="Times New Roman"/>
                <w:spacing w:val="-1"/>
                <w:sz w:val="24"/>
                <w:szCs w:val="24"/>
              </w:rPr>
              <w:t>Service</w:t>
            </w:r>
          </w:p>
        </w:tc>
        <w:tc>
          <w:tcPr>
            <w:tcW w:w="3969" w:type="dxa"/>
            <w:tcBorders>
              <w:top w:val="single" w:sz="4" w:space="0" w:color="000000"/>
              <w:left w:val="single" w:sz="4" w:space="0" w:color="000000"/>
              <w:bottom w:val="single" w:sz="4" w:space="0" w:color="000000"/>
              <w:right w:val="single" w:sz="4" w:space="0" w:color="000000"/>
            </w:tcBorders>
          </w:tcPr>
          <w:p w:rsidR="00800DB2" w:rsidRPr="000813A7" w:rsidRDefault="00545368" w:rsidP="00545368">
            <w:pPr>
              <w:pStyle w:val="TableParagraph"/>
              <w:kinsoku w:val="0"/>
              <w:overflowPunct w:val="0"/>
              <w:spacing w:before="120"/>
              <w:ind w:left="102"/>
              <w:rPr>
                <w:rFonts w:ascii="Times New Roman" w:hAnsi="Times New Roman" w:cs="Times New Roman"/>
                <w:sz w:val="24"/>
                <w:szCs w:val="24"/>
              </w:rPr>
            </w:pPr>
            <w:r w:rsidRPr="000813A7">
              <w:rPr>
                <w:rFonts w:ascii="Times New Roman" w:hAnsi="Times New Roman" w:cs="Times New Roman"/>
                <w:spacing w:val="-1"/>
                <w:sz w:val="24"/>
                <w:szCs w:val="24"/>
              </w:rPr>
              <w:t>A</w:t>
            </w:r>
            <w:r w:rsidR="00800DB2" w:rsidRPr="000813A7">
              <w:rPr>
                <w:rFonts w:ascii="Times New Roman" w:hAnsi="Times New Roman" w:cs="Times New Roman"/>
                <w:spacing w:val="-1"/>
                <w:sz w:val="24"/>
                <w:szCs w:val="24"/>
              </w:rPr>
              <w:t>s for “Return</w:t>
            </w:r>
            <w:r w:rsidR="00800DB2" w:rsidRPr="000813A7">
              <w:rPr>
                <w:rFonts w:ascii="Times New Roman" w:hAnsi="Times New Roman" w:cs="Times New Roman"/>
                <w:sz w:val="24"/>
                <w:szCs w:val="24"/>
              </w:rPr>
              <w:t xml:space="preserve"> Channel</w:t>
            </w:r>
            <w:r w:rsidR="00800DB2" w:rsidRPr="000813A7">
              <w:rPr>
                <w:rFonts w:ascii="Times New Roman" w:hAnsi="Times New Roman" w:cs="Times New Roman"/>
                <w:spacing w:val="25"/>
                <w:sz w:val="24"/>
                <w:szCs w:val="24"/>
              </w:rPr>
              <w:t xml:space="preserve"> </w:t>
            </w:r>
            <w:r w:rsidR="00800DB2" w:rsidRPr="000813A7">
              <w:rPr>
                <w:rFonts w:ascii="Times New Roman" w:hAnsi="Times New Roman" w:cs="Times New Roman"/>
                <w:spacing w:val="-1"/>
                <w:sz w:val="24"/>
                <w:szCs w:val="24"/>
              </w:rPr>
              <w:t>Frames</w:t>
            </w:r>
            <w:r w:rsidR="00800DB2" w:rsidRPr="000813A7">
              <w:rPr>
                <w:rFonts w:ascii="Times New Roman" w:hAnsi="Times New Roman" w:cs="Times New Roman"/>
                <w:sz w:val="24"/>
                <w:szCs w:val="24"/>
              </w:rPr>
              <w:t xml:space="preserve"> Service”</w:t>
            </w:r>
            <w:r w:rsidR="00800DB2" w:rsidRPr="000813A7">
              <w:rPr>
                <w:rFonts w:ascii="Times New Roman" w:hAnsi="Times New Roman" w:cs="Times New Roman"/>
                <w:spacing w:val="-1"/>
                <w:sz w:val="24"/>
                <w:szCs w:val="24"/>
              </w:rPr>
              <w:t xml:space="preserve"> </w:t>
            </w:r>
            <w:r w:rsidR="00800DB2" w:rsidRPr="000813A7">
              <w:rPr>
                <w:rFonts w:ascii="Times New Roman" w:hAnsi="Times New Roman" w:cs="Times New Roman"/>
                <w:sz w:val="24"/>
                <w:szCs w:val="24"/>
              </w:rPr>
              <w:t>plus:</w:t>
            </w:r>
          </w:p>
          <w:p w:rsidR="00800DB2" w:rsidRPr="000813A7" w:rsidRDefault="00800DB2" w:rsidP="00CC70B9">
            <w:pPr>
              <w:pStyle w:val="ListParagraph"/>
              <w:widowControl w:val="0"/>
              <w:numPr>
                <w:ilvl w:val="0"/>
                <w:numId w:val="26"/>
              </w:numPr>
              <w:tabs>
                <w:tab w:val="left" w:pos="535"/>
              </w:tabs>
              <w:kinsoku w:val="0"/>
              <w:overflowPunct w:val="0"/>
              <w:spacing w:before="120" w:line="240" w:lineRule="auto"/>
              <w:ind w:left="527" w:hanging="425"/>
              <w:contextualSpacing w:val="0"/>
              <w:jc w:val="left"/>
              <w:rPr>
                <w:szCs w:val="24"/>
              </w:rPr>
            </w:pPr>
            <w:r w:rsidRPr="000813A7">
              <w:rPr>
                <w:spacing w:val="-1"/>
                <w:szCs w:val="24"/>
              </w:rPr>
              <w:t>Space Packet</w:t>
            </w:r>
            <w:r w:rsidRPr="000813A7">
              <w:rPr>
                <w:szCs w:val="24"/>
              </w:rPr>
              <w:t xml:space="preserve"> </w:t>
            </w:r>
            <w:r w:rsidRPr="000813A7">
              <w:rPr>
                <w:spacing w:val="-1"/>
                <w:szCs w:val="24"/>
              </w:rPr>
              <w:t>Protocol</w:t>
            </w:r>
          </w:p>
          <w:p w:rsidR="00800DB2" w:rsidRPr="000813A7" w:rsidRDefault="00800DB2" w:rsidP="00CC70B9">
            <w:pPr>
              <w:pStyle w:val="ListParagraph"/>
              <w:widowControl w:val="0"/>
              <w:numPr>
                <w:ilvl w:val="0"/>
                <w:numId w:val="26"/>
              </w:numPr>
              <w:tabs>
                <w:tab w:val="left" w:pos="535"/>
              </w:tabs>
              <w:kinsoku w:val="0"/>
              <w:overflowPunct w:val="0"/>
              <w:spacing w:before="120" w:line="240" w:lineRule="auto"/>
              <w:ind w:left="527" w:hanging="425"/>
              <w:contextualSpacing w:val="0"/>
              <w:jc w:val="left"/>
              <w:rPr>
                <w:szCs w:val="24"/>
              </w:rPr>
            </w:pPr>
            <w:r w:rsidRPr="000813A7">
              <w:rPr>
                <w:spacing w:val="-1"/>
                <w:szCs w:val="24"/>
              </w:rPr>
              <w:t>Encapsulation</w:t>
            </w:r>
            <w:r w:rsidRPr="000813A7">
              <w:rPr>
                <w:szCs w:val="24"/>
              </w:rPr>
              <w:t xml:space="preserve"> </w:t>
            </w:r>
            <w:r w:rsidRPr="000813A7">
              <w:rPr>
                <w:spacing w:val="-1"/>
                <w:szCs w:val="24"/>
              </w:rPr>
              <w:t>Service</w:t>
            </w:r>
          </w:p>
        </w:tc>
        <w:tc>
          <w:tcPr>
            <w:tcW w:w="2693" w:type="dxa"/>
            <w:tcBorders>
              <w:top w:val="single" w:sz="4" w:space="0" w:color="000000"/>
              <w:left w:val="single" w:sz="4" w:space="0" w:color="000000"/>
              <w:bottom w:val="single" w:sz="4" w:space="0" w:color="000000"/>
              <w:right w:val="single" w:sz="4" w:space="0" w:color="000000"/>
            </w:tcBorders>
          </w:tcPr>
          <w:p w:rsidR="00800DB2" w:rsidRPr="000813A7" w:rsidRDefault="00800DB2" w:rsidP="00CC70B9">
            <w:pPr>
              <w:pStyle w:val="ListParagraph"/>
              <w:widowControl w:val="0"/>
              <w:numPr>
                <w:ilvl w:val="0"/>
                <w:numId w:val="25"/>
              </w:numPr>
              <w:tabs>
                <w:tab w:val="left" w:pos="535"/>
              </w:tabs>
              <w:kinsoku w:val="0"/>
              <w:overflowPunct w:val="0"/>
              <w:spacing w:before="120" w:line="240" w:lineRule="auto"/>
              <w:ind w:left="527"/>
              <w:contextualSpacing w:val="0"/>
              <w:jc w:val="left"/>
              <w:rPr>
                <w:spacing w:val="-1"/>
                <w:szCs w:val="24"/>
              </w:rPr>
            </w:pPr>
            <w:r w:rsidRPr="000813A7">
              <w:rPr>
                <w:spacing w:val="-1"/>
                <w:szCs w:val="24"/>
              </w:rPr>
              <w:t>Return</w:t>
            </w:r>
            <w:r w:rsidRPr="000813A7">
              <w:rPr>
                <w:szCs w:val="24"/>
              </w:rPr>
              <w:t xml:space="preserve"> </w:t>
            </w:r>
            <w:r w:rsidRPr="000813A7">
              <w:rPr>
                <w:spacing w:val="-1"/>
                <w:szCs w:val="24"/>
              </w:rPr>
              <w:t>Packets-File</w:t>
            </w:r>
            <w:r w:rsidRPr="000813A7">
              <w:rPr>
                <w:spacing w:val="25"/>
                <w:szCs w:val="24"/>
              </w:rPr>
              <w:t xml:space="preserve"> </w:t>
            </w:r>
            <w:r w:rsidRPr="000813A7">
              <w:rPr>
                <w:spacing w:val="-1"/>
                <w:szCs w:val="24"/>
              </w:rPr>
              <w:t>Service over</w:t>
            </w:r>
          </w:p>
          <w:p w:rsidR="00800DB2" w:rsidRPr="000813A7" w:rsidRDefault="00800DB2" w:rsidP="00CC70B9">
            <w:pPr>
              <w:pStyle w:val="ListParagraph"/>
              <w:widowControl w:val="0"/>
              <w:numPr>
                <w:ilvl w:val="0"/>
                <w:numId w:val="25"/>
              </w:numPr>
              <w:tabs>
                <w:tab w:val="left" w:pos="501"/>
              </w:tabs>
              <w:kinsoku w:val="0"/>
              <w:overflowPunct w:val="0"/>
              <w:spacing w:before="120" w:line="240" w:lineRule="auto"/>
              <w:ind w:left="527"/>
              <w:contextualSpacing w:val="0"/>
              <w:jc w:val="left"/>
              <w:rPr>
                <w:szCs w:val="24"/>
              </w:rPr>
            </w:pPr>
            <w:r w:rsidRPr="000813A7">
              <w:rPr>
                <w:spacing w:val="-1"/>
                <w:szCs w:val="24"/>
              </w:rPr>
              <w:t>Cross</w:t>
            </w:r>
            <w:r w:rsidRPr="000813A7">
              <w:rPr>
                <w:szCs w:val="24"/>
              </w:rPr>
              <w:t xml:space="preserve"> </w:t>
            </w:r>
            <w:r w:rsidRPr="000813A7">
              <w:rPr>
                <w:spacing w:val="-1"/>
                <w:szCs w:val="24"/>
              </w:rPr>
              <w:t>Support</w:t>
            </w:r>
            <w:r w:rsidRPr="000813A7">
              <w:rPr>
                <w:szCs w:val="24"/>
              </w:rPr>
              <w:t xml:space="preserve"> -</w:t>
            </w:r>
            <w:r w:rsidRPr="000813A7">
              <w:rPr>
                <w:spacing w:val="20"/>
                <w:szCs w:val="24"/>
              </w:rPr>
              <w:t xml:space="preserve"> </w:t>
            </w:r>
            <w:r w:rsidRPr="000813A7">
              <w:rPr>
                <w:spacing w:val="-1"/>
                <w:szCs w:val="24"/>
              </w:rPr>
              <w:t>Terrestrial</w:t>
            </w:r>
            <w:r w:rsidRPr="000813A7">
              <w:rPr>
                <w:szCs w:val="24"/>
              </w:rPr>
              <w:t xml:space="preserve"> </w:t>
            </w:r>
            <w:r w:rsidRPr="000813A7">
              <w:rPr>
                <w:spacing w:val="-1"/>
                <w:szCs w:val="24"/>
              </w:rPr>
              <w:t>Generic</w:t>
            </w:r>
            <w:r w:rsidRPr="000813A7">
              <w:rPr>
                <w:spacing w:val="1"/>
                <w:szCs w:val="24"/>
              </w:rPr>
              <w:t xml:space="preserve"> </w:t>
            </w:r>
            <w:r w:rsidRPr="000813A7">
              <w:rPr>
                <w:spacing w:val="-1"/>
                <w:szCs w:val="24"/>
              </w:rPr>
              <w:t>File</w:t>
            </w:r>
            <w:r w:rsidRPr="000813A7">
              <w:rPr>
                <w:spacing w:val="27"/>
                <w:szCs w:val="24"/>
              </w:rPr>
              <w:t xml:space="preserve"> </w:t>
            </w:r>
            <w:r w:rsidRPr="000813A7">
              <w:rPr>
                <w:spacing w:val="-1"/>
                <w:szCs w:val="24"/>
              </w:rPr>
              <w:t>Transfer</w:t>
            </w:r>
          </w:p>
        </w:tc>
      </w:tr>
    </w:tbl>
    <w:p w:rsidR="00CA05EA" w:rsidRPr="000813A7" w:rsidRDefault="00622363" w:rsidP="00622363">
      <w:pPr>
        <w:rPr>
          <w:szCs w:val="24"/>
        </w:rPr>
      </w:pPr>
      <w:r w:rsidRPr="000813A7">
        <w:rPr>
          <w:szCs w:val="24"/>
        </w:rPr>
        <w:t>The return data delivery services are elaborated in the following sections.</w:t>
      </w:r>
    </w:p>
    <w:p w:rsidR="00622363" w:rsidRPr="000813A7" w:rsidRDefault="00622363" w:rsidP="00622363">
      <w:pPr>
        <w:rPr>
          <w:szCs w:val="24"/>
        </w:rPr>
      </w:pPr>
    </w:p>
    <w:p w:rsidR="00355B2B" w:rsidRPr="000813A7" w:rsidRDefault="00355B2B" w:rsidP="00D6369A">
      <w:pPr>
        <w:pStyle w:val="Heading3"/>
      </w:pPr>
      <w:r w:rsidRPr="000813A7">
        <w:rPr>
          <w:spacing w:val="-1"/>
        </w:rPr>
        <w:t>RETURN ALL FRAMES</w:t>
      </w:r>
      <w:r w:rsidRPr="000813A7">
        <w:t xml:space="preserve"> </w:t>
      </w:r>
      <w:r w:rsidRPr="000813A7">
        <w:rPr>
          <w:spacing w:val="-1"/>
        </w:rPr>
        <w:t>Servic</w:t>
      </w:r>
      <w:r w:rsidRPr="000813A7">
        <w:t>e</w:t>
      </w:r>
    </w:p>
    <w:p w:rsidR="00AB588E" w:rsidRPr="000813A7" w:rsidRDefault="00AB588E" w:rsidP="00036295">
      <w:pPr>
        <w:pStyle w:val="Heading4"/>
        <w:rPr>
          <w:bCs/>
        </w:rPr>
      </w:pPr>
      <w:r w:rsidRPr="000813A7">
        <w:t>Functional Description</w:t>
      </w:r>
    </w:p>
    <w:p w:rsidR="00440431" w:rsidRPr="000813A7" w:rsidRDefault="00440431" w:rsidP="00440431">
      <w:pPr>
        <w:pStyle w:val="Default"/>
        <w:autoSpaceDE/>
        <w:autoSpaceDN/>
        <w:adjustRightInd/>
        <w:spacing w:before="240" w:line="280" w:lineRule="atLeast"/>
        <w:jc w:val="both"/>
        <w:rPr>
          <w:lang w:val="en-US"/>
        </w:rPr>
      </w:pPr>
      <w:r w:rsidRPr="000813A7">
        <w:rPr>
          <w:lang w:val="en-US"/>
        </w:rPr>
        <w:t>The RAF service is specified in the following CCSDS documents;</w:t>
      </w:r>
    </w:p>
    <w:p w:rsidR="00440431" w:rsidRPr="000813A7" w:rsidRDefault="00440431" w:rsidP="00CC70B9">
      <w:pPr>
        <w:pStyle w:val="Default"/>
        <w:numPr>
          <w:ilvl w:val="0"/>
          <w:numId w:val="13"/>
        </w:numPr>
        <w:autoSpaceDE/>
        <w:autoSpaceDN/>
        <w:adjustRightInd/>
        <w:spacing w:before="240" w:line="280" w:lineRule="atLeast"/>
        <w:jc w:val="both"/>
        <w:rPr>
          <w:lang w:val="en-US"/>
        </w:rPr>
      </w:pPr>
      <w:r w:rsidRPr="000813A7">
        <w:rPr>
          <w:lang w:val="en-US"/>
        </w:rPr>
        <w:t>SLE Return All Frames</w:t>
      </w:r>
      <w:r w:rsidR="00375CEC" w:rsidRPr="000813A7">
        <w:rPr>
          <w:lang w:val="en-US"/>
        </w:rPr>
        <w:t xml:space="preserve"> service</w:t>
      </w:r>
      <w:r w:rsidRPr="000813A7">
        <w:rPr>
          <w:lang w:val="en-US"/>
        </w:rPr>
        <w:t xml:space="preserve">, </w:t>
      </w:r>
      <w:r w:rsidR="00375CEC" w:rsidRPr="000813A7">
        <w:rPr>
          <w:lang w:val="en-US"/>
        </w:rPr>
        <w:t>R</w:t>
      </w:r>
      <w:r w:rsidRPr="000813A7">
        <w:rPr>
          <w:lang w:val="en-US"/>
        </w:rPr>
        <w:t>D.</w:t>
      </w:r>
      <w:r w:rsidR="00375CEC" w:rsidRPr="000813A7">
        <w:rPr>
          <w:lang w:val="en-US"/>
        </w:rPr>
        <w:t>17</w:t>
      </w:r>
    </w:p>
    <w:p w:rsidR="00440431" w:rsidRPr="000813A7" w:rsidRDefault="00440431" w:rsidP="00CC70B9">
      <w:pPr>
        <w:pStyle w:val="Default"/>
        <w:numPr>
          <w:ilvl w:val="0"/>
          <w:numId w:val="13"/>
        </w:numPr>
        <w:autoSpaceDE/>
        <w:autoSpaceDN/>
        <w:adjustRightInd/>
        <w:spacing w:before="240" w:line="280" w:lineRule="atLeast"/>
        <w:jc w:val="both"/>
        <w:rPr>
          <w:lang w:val="en-US"/>
        </w:rPr>
      </w:pPr>
      <w:r w:rsidRPr="000813A7">
        <w:rPr>
          <w:lang w:val="en-US"/>
        </w:rPr>
        <w:t xml:space="preserve">Radio Frequency and Modulation, </w:t>
      </w:r>
      <w:r w:rsidR="00375CEC" w:rsidRPr="000813A7">
        <w:rPr>
          <w:lang w:val="en-US"/>
        </w:rPr>
        <w:t>R</w:t>
      </w:r>
      <w:r w:rsidRPr="000813A7">
        <w:rPr>
          <w:lang w:val="en-US"/>
        </w:rPr>
        <w:t>D.</w:t>
      </w:r>
      <w:r w:rsidR="00375CEC" w:rsidRPr="000813A7">
        <w:rPr>
          <w:lang w:val="en-US"/>
        </w:rPr>
        <w:t>23</w:t>
      </w:r>
    </w:p>
    <w:p w:rsidR="00440431" w:rsidRPr="000813A7" w:rsidRDefault="00440431" w:rsidP="00CC70B9">
      <w:pPr>
        <w:pStyle w:val="Default"/>
        <w:numPr>
          <w:ilvl w:val="0"/>
          <w:numId w:val="13"/>
        </w:numPr>
        <w:autoSpaceDE/>
        <w:autoSpaceDN/>
        <w:adjustRightInd/>
        <w:spacing w:before="240" w:line="280" w:lineRule="atLeast"/>
        <w:jc w:val="both"/>
        <w:rPr>
          <w:lang w:val="en-US"/>
        </w:rPr>
      </w:pPr>
      <w:r w:rsidRPr="000813A7">
        <w:rPr>
          <w:lang w:val="en-US"/>
        </w:rPr>
        <w:t xml:space="preserve">TM Synchronization and Channel Coding, </w:t>
      </w:r>
      <w:r w:rsidR="00375CEC" w:rsidRPr="000813A7">
        <w:rPr>
          <w:lang w:val="en-US"/>
        </w:rPr>
        <w:t>R</w:t>
      </w:r>
      <w:r w:rsidRPr="000813A7">
        <w:rPr>
          <w:lang w:val="en-US"/>
        </w:rPr>
        <w:t>D.</w:t>
      </w:r>
      <w:r w:rsidR="00CD1411" w:rsidRPr="000813A7">
        <w:rPr>
          <w:lang w:val="en-US"/>
        </w:rPr>
        <w:t>13</w:t>
      </w:r>
    </w:p>
    <w:p w:rsidR="00440431" w:rsidRPr="000813A7" w:rsidRDefault="00440431" w:rsidP="00440431">
      <w:pPr>
        <w:pStyle w:val="Heading4"/>
      </w:pPr>
      <w:r w:rsidRPr="000813A7">
        <w:t xml:space="preserve">IOAG </w:t>
      </w:r>
    </w:p>
    <w:p w:rsidR="00440431" w:rsidRPr="000813A7" w:rsidRDefault="00440431" w:rsidP="00440431">
      <w:pPr>
        <w:pStyle w:val="Default"/>
        <w:autoSpaceDE/>
        <w:autoSpaceDN/>
        <w:adjustRightInd/>
        <w:spacing w:before="240" w:line="280" w:lineRule="atLeast"/>
        <w:jc w:val="both"/>
        <w:rPr>
          <w:lang w:val="en-US"/>
        </w:rPr>
      </w:pPr>
      <w:r w:rsidRPr="000813A7">
        <w:rPr>
          <w:lang w:val="en-US"/>
        </w:rPr>
        <w:t xml:space="preserve">This is an IOAG core service. </w:t>
      </w:r>
    </w:p>
    <w:p w:rsidR="001A1CD5" w:rsidRPr="000813A7" w:rsidRDefault="001A1CD5" w:rsidP="001A1CD5">
      <w:pPr>
        <w:pStyle w:val="Heading4"/>
      </w:pPr>
      <w:r w:rsidRPr="000813A7">
        <w:t xml:space="preserve">Service Catalog Parameters </w:t>
      </w:r>
    </w:p>
    <w:p w:rsidR="001A1CD5" w:rsidRPr="000813A7" w:rsidRDefault="001A1CD5" w:rsidP="001A1CD5">
      <w:pPr>
        <w:pStyle w:val="Default"/>
        <w:autoSpaceDE/>
        <w:autoSpaceDN/>
        <w:adjustRightInd/>
        <w:spacing w:before="240" w:line="280" w:lineRule="atLeast"/>
        <w:jc w:val="both"/>
        <w:rPr>
          <w:lang w:val="en-US"/>
        </w:rPr>
      </w:pPr>
      <w:r w:rsidRPr="000813A7">
        <w:rPr>
          <w:lang w:val="en-US"/>
        </w:rPr>
        <w:t xml:space="preserve">To offer this service, the following Service Catalog parameters from </w:t>
      </w:r>
      <w:r w:rsidRPr="000813A7">
        <w:rPr>
          <w:lang w:val="en-US"/>
        </w:rPr>
        <w:fldChar w:fldCharType="begin"/>
      </w:r>
      <w:r w:rsidRPr="000813A7">
        <w:rPr>
          <w:lang w:val="en-US"/>
        </w:rPr>
        <w:instrText xml:space="preserve"> REF _Ref510538415 \h </w:instrText>
      </w:r>
      <w:r w:rsidRPr="000813A7">
        <w:rPr>
          <w:lang w:val="en-US"/>
        </w:rPr>
      </w:r>
      <w:r w:rsidRPr="000813A7">
        <w:rPr>
          <w:lang w:val="en-US"/>
        </w:rPr>
        <w:fldChar w:fldCharType="separate"/>
      </w:r>
      <w:r w:rsidRPr="000813A7">
        <w:rPr>
          <w:lang w:val="en-US"/>
        </w:rPr>
        <w:t>Table 3-3</w:t>
      </w:r>
      <w:r w:rsidRPr="000813A7">
        <w:rPr>
          <w:lang w:val="en-US"/>
        </w:rPr>
        <w:fldChar w:fldCharType="end"/>
      </w:r>
      <w:r w:rsidRPr="000813A7">
        <w:rPr>
          <w:lang w:val="en-US"/>
        </w:rPr>
        <w:t xml:space="preserve"> are required:</w:t>
      </w:r>
    </w:p>
    <w:p w:rsidR="001A1CD5" w:rsidRPr="000813A7" w:rsidRDefault="001A1CD5" w:rsidP="00CC70B9">
      <w:pPr>
        <w:pStyle w:val="Default"/>
        <w:numPr>
          <w:ilvl w:val="0"/>
          <w:numId w:val="37"/>
        </w:numPr>
        <w:autoSpaceDE/>
        <w:autoSpaceDN/>
        <w:adjustRightInd/>
        <w:spacing w:before="240" w:line="280" w:lineRule="atLeast"/>
        <w:jc w:val="both"/>
        <w:rPr>
          <w:highlight w:val="yellow"/>
          <w:lang w:val="en-US"/>
        </w:rPr>
      </w:pPr>
      <w:r w:rsidRPr="000813A7">
        <w:rPr>
          <w:highlight w:val="yellow"/>
          <w:lang w:val="en-US"/>
        </w:rPr>
        <w:t>Parameter 1</w:t>
      </w:r>
    </w:p>
    <w:p w:rsidR="001A1CD5" w:rsidRPr="000813A7" w:rsidRDefault="001A1CD5" w:rsidP="00CC70B9">
      <w:pPr>
        <w:pStyle w:val="Default"/>
        <w:numPr>
          <w:ilvl w:val="0"/>
          <w:numId w:val="37"/>
        </w:numPr>
        <w:autoSpaceDE/>
        <w:autoSpaceDN/>
        <w:adjustRightInd/>
        <w:spacing w:before="240" w:line="280" w:lineRule="atLeast"/>
        <w:jc w:val="both"/>
        <w:rPr>
          <w:highlight w:val="yellow"/>
          <w:lang w:val="en-US"/>
        </w:rPr>
      </w:pPr>
      <w:r w:rsidRPr="000813A7">
        <w:rPr>
          <w:highlight w:val="yellow"/>
          <w:lang w:val="en-US"/>
        </w:rPr>
        <w:t>Parameter 2</w:t>
      </w:r>
    </w:p>
    <w:p w:rsidR="001A1CD5" w:rsidRPr="000813A7" w:rsidRDefault="001A1CD5" w:rsidP="00CC70B9">
      <w:pPr>
        <w:pStyle w:val="Default"/>
        <w:numPr>
          <w:ilvl w:val="0"/>
          <w:numId w:val="37"/>
        </w:numPr>
        <w:autoSpaceDE/>
        <w:autoSpaceDN/>
        <w:adjustRightInd/>
        <w:spacing w:before="240" w:line="280" w:lineRule="atLeast"/>
        <w:jc w:val="both"/>
        <w:rPr>
          <w:highlight w:val="yellow"/>
          <w:lang w:val="en-US"/>
        </w:rPr>
      </w:pPr>
      <w:r w:rsidRPr="000813A7">
        <w:rPr>
          <w:highlight w:val="yellow"/>
          <w:lang w:val="en-US"/>
        </w:rPr>
        <w:t>etc.</w:t>
      </w:r>
    </w:p>
    <w:p w:rsidR="001A1CD5" w:rsidRPr="000813A7" w:rsidRDefault="001A1CD5" w:rsidP="001A1CD5">
      <w:pPr>
        <w:pStyle w:val="Default"/>
        <w:autoSpaceDE/>
        <w:autoSpaceDN/>
        <w:adjustRightInd/>
        <w:spacing w:before="240" w:line="280" w:lineRule="atLeast"/>
        <w:ind w:left="360"/>
        <w:jc w:val="both"/>
        <w:rPr>
          <w:highlight w:val="yellow"/>
          <w:lang w:val="en-US"/>
        </w:rPr>
      </w:pPr>
    </w:p>
    <w:p w:rsidR="00440431" w:rsidRPr="000813A7" w:rsidRDefault="00440431" w:rsidP="00440431">
      <w:pPr>
        <w:pStyle w:val="Heading3"/>
      </w:pPr>
      <w:r w:rsidRPr="000813A7">
        <w:rPr>
          <w:spacing w:val="-1"/>
        </w:rPr>
        <w:t>RETURN ALL FRAMES</w:t>
      </w:r>
      <w:r w:rsidRPr="000813A7">
        <w:t xml:space="preserve"> Optical </w:t>
      </w:r>
      <w:r w:rsidRPr="000813A7">
        <w:rPr>
          <w:spacing w:val="-1"/>
        </w:rPr>
        <w:t>Servic</w:t>
      </w:r>
      <w:r w:rsidRPr="000813A7">
        <w:t>e</w:t>
      </w:r>
    </w:p>
    <w:p w:rsidR="00440431" w:rsidRPr="000813A7" w:rsidRDefault="00440431" w:rsidP="00440431">
      <w:pPr>
        <w:pStyle w:val="Heading4"/>
        <w:rPr>
          <w:bCs/>
        </w:rPr>
      </w:pPr>
      <w:r w:rsidRPr="000813A7">
        <w:t>Functional Description</w:t>
      </w:r>
    </w:p>
    <w:p w:rsidR="00440431" w:rsidRPr="000813A7" w:rsidRDefault="00440431" w:rsidP="00440431">
      <w:pPr>
        <w:pStyle w:val="Default"/>
        <w:autoSpaceDE/>
        <w:autoSpaceDN/>
        <w:adjustRightInd/>
        <w:spacing w:before="240" w:line="280" w:lineRule="atLeast"/>
        <w:jc w:val="both"/>
        <w:rPr>
          <w:lang w:val="en-US"/>
        </w:rPr>
      </w:pPr>
      <w:r w:rsidRPr="000813A7">
        <w:rPr>
          <w:lang w:val="en-US"/>
        </w:rPr>
        <w:t>The RAF optical service is specified in the following CCSDS documents;</w:t>
      </w:r>
    </w:p>
    <w:p w:rsidR="00CD1411" w:rsidRPr="000813A7" w:rsidRDefault="00CD1411" w:rsidP="00CC70B9">
      <w:pPr>
        <w:pStyle w:val="Default"/>
        <w:numPr>
          <w:ilvl w:val="0"/>
          <w:numId w:val="13"/>
        </w:numPr>
        <w:autoSpaceDE/>
        <w:autoSpaceDN/>
        <w:adjustRightInd/>
        <w:spacing w:before="240" w:line="280" w:lineRule="atLeast"/>
        <w:jc w:val="both"/>
        <w:rPr>
          <w:lang w:val="en-US"/>
        </w:rPr>
      </w:pPr>
      <w:r w:rsidRPr="000813A7">
        <w:rPr>
          <w:lang w:val="en-US"/>
        </w:rPr>
        <w:lastRenderedPageBreak/>
        <w:t>SLE Return All Frames service, RD.17</w:t>
      </w:r>
    </w:p>
    <w:p w:rsidR="00440431" w:rsidRPr="000813A7" w:rsidRDefault="00440431" w:rsidP="00CC70B9">
      <w:pPr>
        <w:pStyle w:val="Default"/>
        <w:numPr>
          <w:ilvl w:val="0"/>
          <w:numId w:val="13"/>
        </w:numPr>
        <w:autoSpaceDE/>
        <w:autoSpaceDN/>
        <w:adjustRightInd/>
        <w:spacing w:before="240" w:line="280" w:lineRule="atLeast"/>
        <w:jc w:val="both"/>
        <w:rPr>
          <w:lang w:val="en-US"/>
        </w:rPr>
      </w:pPr>
      <w:r w:rsidRPr="000813A7">
        <w:rPr>
          <w:lang w:val="en-US"/>
        </w:rPr>
        <w:t xml:space="preserve">Optical </w:t>
      </w:r>
      <w:r w:rsidR="00CD1411" w:rsidRPr="000813A7">
        <w:rPr>
          <w:lang w:val="en-US"/>
        </w:rPr>
        <w:t xml:space="preserve">Communications </w:t>
      </w:r>
      <w:r w:rsidRPr="000813A7">
        <w:rPr>
          <w:lang w:val="en-US"/>
        </w:rPr>
        <w:t xml:space="preserve">Coding and Modulation, </w:t>
      </w:r>
      <w:r w:rsidR="00CD1411" w:rsidRPr="000813A7">
        <w:rPr>
          <w:lang w:val="en-US"/>
        </w:rPr>
        <w:t>R</w:t>
      </w:r>
      <w:r w:rsidRPr="000813A7">
        <w:rPr>
          <w:lang w:val="en-US"/>
        </w:rPr>
        <w:t>D.</w:t>
      </w:r>
      <w:r w:rsidR="00CD1411" w:rsidRPr="000813A7">
        <w:rPr>
          <w:lang w:val="en-US"/>
        </w:rPr>
        <w:t>34</w:t>
      </w:r>
    </w:p>
    <w:p w:rsidR="00440431" w:rsidRPr="000813A7" w:rsidRDefault="00440431" w:rsidP="00440431">
      <w:pPr>
        <w:pStyle w:val="Heading4"/>
      </w:pPr>
      <w:r w:rsidRPr="000813A7">
        <w:t xml:space="preserve">IOAG </w:t>
      </w:r>
    </w:p>
    <w:p w:rsidR="00440431" w:rsidRPr="000813A7" w:rsidRDefault="00440431" w:rsidP="00440431">
      <w:pPr>
        <w:pStyle w:val="Default"/>
        <w:autoSpaceDE/>
        <w:autoSpaceDN/>
        <w:adjustRightInd/>
        <w:spacing w:before="240" w:line="280" w:lineRule="atLeast"/>
        <w:jc w:val="both"/>
        <w:rPr>
          <w:lang w:val="en-US"/>
        </w:rPr>
      </w:pPr>
      <w:r w:rsidRPr="000813A7">
        <w:rPr>
          <w:lang w:val="en-US"/>
        </w:rPr>
        <w:t xml:space="preserve">This is an IOAG extended service. </w:t>
      </w:r>
    </w:p>
    <w:p w:rsidR="00777A6D" w:rsidRPr="000813A7" w:rsidRDefault="00777A6D" w:rsidP="00777A6D">
      <w:pPr>
        <w:pStyle w:val="Heading4"/>
      </w:pPr>
      <w:r w:rsidRPr="000813A7">
        <w:t xml:space="preserve">Service Catalog Parameters </w:t>
      </w:r>
    </w:p>
    <w:p w:rsidR="00777A6D" w:rsidRPr="000813A7" w:rsidRDefault="00777A6D" w:rsidP="00777A6D">
      <w:pPr>
        <w:pStyle w:val="Default"/>
        <w:autoSpaceDE/>
        <w:autoSpaceDN/>
        <w:adjustRightInd/>
        <w:spacing w:before="240" w:line="280" w:lineRule="atLeast"/>
        <w:jc w:val="both"/>
        <w:rPr>
          <w:lang w:val="en-US"/>
        </w:rPr>
      </w:pPr>
      <w:r w:rsidRPr="000813A7">
        <w:rPr>
          <w:lang w:val="en-US"/>
        </w:rPr>
        <w:t xml:space="preserve">To offer this service, the following Service Catalog parameters from </w:t>
      </w:r>
      <w:r w:rsidRPr="000813A7">
        <w:rPr>
          <w:lang w:val="en-US"/>
        </w:rPr>
        <w:fldChar w:fldCharType="begin"/>
      </w:r>
      <w:r w:rsidRPr="000813A7">
        <w:rPr>
          <w:lang w:val="en-US"/>
        </w:rPr>
        <w:instrText xml:space="preserve"> REF _Ref510538415 \h </w:instrText>
      </w:r>
      <w:r w:rsidRPr="000813A7">
        <w:rPr>
          <w:lang w:val="en-US"/>
        </w:rPr>
      </w:r>
      <w:r w:rsidRPr="000813A7">
        <w:rPr>
          <w:lang w:val="en-US"/>
        </w:rPr>
        <w:fldChar w:fldCharType="separate"/>
      </w:r>
      <w:r w:rsidRPr="000813A7">
        <w:rPr>
          <w:lang w:val="en-US"/>
        </w:rPr>
        <w:t>Table 3-3</w:t>
      </w:r>
      <w:r w:rsidRPr="000813A7">
        <w:rPr>
          <w:lang w:val="en-US"/>
        </w:rPr>
        <w:fldChar w:fldCharType="end"/>
      </w:r>
      <w:r w:rsidRPr="000813A7">
        <w:rPr>
          <w:lang w:val="en-US"/>
        </w:rPr>
        <w:t xml:space="preserve"> are required:</w:t>
      </w:r>
    </w:p>
    <w:p w:rsidR="00777A6D" w:rsidRPr="000813A7" w:rsidRDefault="00777A6D" w:rsidP="00CC70B9">
      <w:pPr>
        <w:pStyle w:val="Default"/>
        <w:numPr>
          <w:ilvl w:val="0"/>
          <w:numId w:val="38"/>
        </w:numPr>
        <w:autoSpaceDE/>
        <w:autoSpaceDN/>
        <w:adjustRightInd/>
        <w:spacing w:before="240" w:line="280" w:lineRule="atLeast"/>
        <w:jc w:val="both"/>
        <w:rPr>
          <w:highlight w:val="yellow"/>
          <w:lang w:val="en-US"/>
        </w:rPr>
      </w:pPr>
      <w:r w:rsidRPr="000813A7">
        <w:rPr>
          <w:highlight w:val="yellow"/>
          <w:lang w:val="en-US"/>
        </w:rPr>
        <w:t>Parameter 1</w:t>
      </w:r>
    </w:p>
    <w:p w:rsidR="00777A6D" w:rsidRPr="000813A7" w:rsidRDefault="00777A6D" w:rsidP="00CC70B9">
      <w:pPr>
        <w:pStyle w:val="Default"/>
        <w:numPr>
          <w:ilvl w:val="0"/>
          <w:numId w:val="38"/>
        </w:numPr>
        <w:autoSpaceDE/>
        <w:autoSpaceDN/>
        <w:adjustRightInd/>
        <w:spacing w:before="240" w:line="280" w:lineRule="atLeast"/>
        <w:jc w:val="both"/>
        <w:rPr>
          <w:highlight w:val="yellow"/>
          <w:lang w:val="en-US"/>
        </w:rPr>
      </w:pPr>
      <w:r w:rsidRPr="000813A7">
        <w:rPr>
          <w:highlight w:val="yellow"/>
          <w:lang w:val="en-US"/>
        </w:rPr>
        <w:t>Parameter 2</w:t>
      </w:r>
    </w:p>
    <w:p w:rsidR="00777A6D" w:rsidRPr="000813A7" w:rsidRDefault="00777A6D" w:rsidP="00CC70B9">
      <w:pPr>
        <w:pStyle w:val="Default"/>
        <w:numPr>
          <w:ilvl w:val="0"/>
          <w:numId w:val="38"/>
        </w:numPr>
        <w:autoSpaceDE/>
        <w:autoSpaceDN/>
        <w:adjustRightInd/>
        <w:spacing w:before="240" w:line="280" w:lineRule="atLeast"/>
        <w:jc w:val="both"/>
        <w:rPr>
          <w:highlight w:val="yellow"/>
          <w:lang w:val="en-US"/>
        </w:rPr>
      </w:pPr>
      <w:r w:rsidRPr="000813A7">
        <w:rPr>
          <w:highlight w:val="yellow"/>
          <w:lang w:val="en-US"/>
        </w:rPr>
        <w:t>etc.</w:t>
      </w:r>
    </w:p>
    <w:p w:rsidR="00777A6D" w:rsidRPr="000813A7" w:rsidRDefault="00777A6D" w:rsidP="00777A6D">
      <w:pPr>
        <w:pStyle w:val="Default"/>
        <w:autoSpaceDE/>
        <w:autoSpaceDN/>
        <w:adjustRightInd/>
        <w:spacing w:before="240" w:line="280" w:lineRule="atLeast"/>
        <w:ind w:left="360"/>
        <w:jc w:val="both"/>
        <w:rPr>
          <w:highlight w:val="yellow"/>
          <w:lang w:val="en-US"/>
        </w:rPr>
      </w:pPr>
    </w:p>
    <w:p w:rsidR="00355B2B" w:rsidRPr="000813A7" w:rsidRDefault="00355B2B" w:rsidP="00D6369A">
      <w:pPr>
        <w:pStyle w:val="Heading3"/>
      </w:pPr>
      <w:r w:rsidRPr="000813A7">
        <w:rPr>
          <w:spacing w:val="-1"/>
        </w:rPr>
        <w:t>RETURN CHANNEL FRAMES</w:t>
      </w:r>
      <w:r w:rsidRPr="000813A7">
        <w:t xml:space="preserve"> </w:t>
      </w:r>
      <w:r w:rsidRPr="000813A7">
        <w:rPr>
          <w:spacing w:val="-1"/>
        </w:rPr>
        <w:t>Servic</w:t>
      </w:r>
      <w:r w:rsidRPr="000813A7">
        <w:t>e</w:t>
      </w:r>
    </w:p>
    <w:p w:rsidR="00440431" w:rsidRPr="000813A7" w:rsidRDefault="00440431" w:rsidP="00440431">
      <w:pPr>
        <w:pStyle w:val="Heading4"/>
        <w:rPr>
          <w:bCs/>
        </w:rPr>
      </w:pPr>
      <w:r w:rsidRPr="000813A7">
        <w:t>Functional Description</w:t>
      </w:r>
    </w:p>
    <w:p w:rsidR="00440431" w:rsidRPr="000813A7" w:rsidRDefault="00440431" w:rsidP="00440431">
      <w:pPr>
        <w:pStyle w:val="Default"/>
        <w:autoSpaceDE/>
        <w:autoSpaceDN/>
        <w:adjustRightInd/>
        <w:spacing w:before="240" w:line="280" w:lineRule="atLeast"/>
        <w:jc w:val="both"/>
        <w:rPr>
          <w:lang w:val="en-US"/>
        </w:rPr>
      </w:pPr>
      <w:r w:rsidRPr="000813A7">
        <w:rPr>
          <w:lang w:val="en-US"/>
        </w:rPr>
        <w:t xml:space="preserve">The Return Channel </w:t>
      </w:r>
      <w:r w:rsidR="00513CE2" w:rsidRPr="000813A7">
        <w:rPr>
          <w:lang w:val="en-US"/>
        </w:rPr>
        <w:t xml:space="preserve">Frames </w:t>
      </w:r>
      <w:r w:rsidRPr="000813A7">
        <w:rPr>
          <w:lang w:val="en-US"/>
        </w:rPr>
        <w:t>service is specified in the following CCSDS documents;</w:t>
      </w:r>
    </w:p>
    <w:p w:rsidR="00CD1411" w:rsidRPr="000813A7" w:rsidRDefault="00CD1411" w:rsidP="00CC70B9">
      <w:pPr>
        <w:pStyle w:val="Default"/>
        <w:numPr>
          <w:ilvl w:val="0"/>
          <w:numId w:val="13"/>
        </w:numPr>
        <w:autoSpaceDE/>
        <w:autoSpaceDN/>
        <w:adjustRightInd/>
        <w:spacing w:before="240" w:line="280" w:lineRule="atLeast"/>
        <w:jc w:val="both"/>
        <w:rPr>
          <w:lang w:val="en-US"/>
        </w:rPr>
      </w:pPr>
      <w:r w:rsidRPr="000813A7">
        <w:rPr>
          <w:lang w:val="en-US"/>
        </w:rPr>
        <w:t xml:space="preserve">SLE Return </w:t>
      </w:r>
      <w:r w:rsidR="00513CE2" w:rsidRPr="000813A7">
        <w:rPr>
          <w:lang w:val="en-US"/>
        </w:rPr>
        <w:t>Channel</w:t>
      </w:r>
      <w:r w:rsidRPr="000813A7">
        <w:rPr>
          <w:lang w:val="en-US"/>
        </w:rPr>
        <w:t xml:space="preserve"> Frames service, RD.</w:t>
      </w:r>
      <w:r w:rsidR="00513CE2" w:rsidRPr="000813A7">
        <w:rPr>
          <w:lang w:val="en-US"/>
        </w:rPr>
        <w:t>18</w:t>
      </w:r>
    </w:p>
    <w:p w:rsidR="00CD1411" w:rsidRPr="000813A7" w:rsidRDefault="00CD1411" w:rsidP="00CC70B9">
      <w:pPr>
        <w:pStyle w:val="Default"/>
        <w:numPr>
          <w:ilvl w:val="0"/>
          <w:numId w:val="13"/>
        </w:numPr>
        <w:autoSpaceDE/>
        <w:autoSpaceDN/>
        <w:adjustRightInd/>
        <w:spacing w:before="240" w:line="280" w:lineRule="atLeast"/>
        <w:jc w:val="both"/>
        <w:rPr>
          <w:lang w:val="en-US"/>
        </w:rPr>
      </w:pPr>
      <w:r w:rsidRPr="000813A7">
        <w:rPr>
          <w:lang w:val="en-US"/>
        </w:rPr>
        <w:t>Radio Frequency and Modulation, RD.23</w:t>
      </w:r>
    </w:p>
    <w:p w:rsidR="00CD1411" w:rsidRPr="000813A7" w:rsidRDefault="00CD1411" w:rsidP="00CC70B9">
      <w:pPr>
        <w:pStyle w:val="Default"/>
        <w:numPr>
          <w:ilvl w:val="0"/>
          <w:numId w:val="13"/>
        </w:numPr>
        <w:autoSpaceDE/>
        <w:autoSpaceDN/>
        <w:adjustRightInd/>
        <w:spacing w:before="240" w:line="280" w:lineRule="atLeast"/>
        <w:jc w:val="both"/>
        <w:rPr>
          <w:lang w:val="en-US"/>
        </w:rPr>
      </w:pPr>
      <w:r w:rsidRPr="000813A7">
        <w:rPr>
          <w:lang w:val="en-US"/>
        </w:rPr>
        <w:t>TM Synchronization and Channel Coding, RD.13</w:t>
      </w:r>
    </w:p>
    <w:p w:rsidR="00440431" w:rsidRPr="000813A7" w:rsidRDefault="00440431" w:rsidP="00CC70B9">
      <w:pPr>
        <w:pStyle w:val="Default"/>
        <w:numPr>
          <w:ilvl w:val="0"/>
          <w:numId w:val="13"/>
        </w:numPr>
        <w:autoSpaceDE/>
        <w:autoSpaceDN/>
        <w:adjustRightInd/>
        <w:spacing w:before="240" w:line="280" w:lineRule="atLeast"/>
        <w:jc w:val="both"/>
        <w:rPr>
          <w:lang w:val="en-US"/>
        </w:rPr>
      </w:pPr>
      <w:r w:rsidRPr="000813A7">
        <w:rPr>
          <w:lang w:val="en-US"/>
        </w:rPr>
        <w:t>TM Space Data Link Protocol, RD.</w:t>
      </w:r>
      <w:r w:rsidR="00CD1411" w:rsidRPr="000813A7">
        <w:rPr>
          <w:lang w:val="en-US"/>
        </w:rPr>
        <w:t>11</w:t>
      </w:r>
    </w:p>
    <w:p w:rsidR="00440431" w:rsidRPr="000813A7" w:rsidRDefault="00440431" w:rsidP="00CC70B9">
      <w:pPr>
        <w:pStyle w:val="Default"/>
        <w:numPr>
          <w:ilvl w:val="0"/>
          <w:numId w:val="13"/>
        </w:numPr>
        <w:autoSpaceDE/>
        <w:autoSpaceDN/>
        <w:adjustRightInd/>
        <w:spacing w:before="240" w:line="280" w:lineRule="atLeast"/>
        <w:jc w:val="both"/>
        <w:rPr>
          <w:lang w:val="en-US"/>
        </w:rPr>
      </w:pPr>
      <w:r w:rsidRPr="000813A7">
        <w:rPr>
          <w:lang w:val="en-US"/>
        </w:rPr>
        <w:t>AOS Space Data Link Protocol, RD.</w:t>
      </w:r>
      <w:r w:rsidR="00CD1411" w:rsidRPr="000813A7">
        <w:rPr>
          <w:lang w:val="en-US"/>
        </w:rPr>
        <w:t>14</w:t>
      </w:r>
    </w:p>
    <w:p w:rsidR="00440431" w:rsidRPr="000813A7" w:rsidRDefault="00440431" w:rsidP="00440431">
      <w:pPr>
        <w:pStyle w:val="Heading4"/>
      </w:pPr>
      <w:r w:rsidRPr="000813A7">
        <w:t xml:space="preserve">IOAG </w:t>
      </w:r>
    </w:p>
    <w:p w:rsidR="00440431" w:rsidRPr="000813A7" w:rsidRDefault="00440431" w:rsidP="00440431">
      <w:pPr>
        <w:pStyle w:val="Default"/>
        <w:autoSpaceDE/>
        <w:autoSpaceDN/>
        <w:adjustRightInd/>
        <w:spacing w:before="240" w:line="280" w:lineRule="atLeast"/>
        <w:jc w:val="both"/>
        <w:rPr>
          <w:lang w:val="en-US"/>
        </w:rPr>
      </w:pPr>
      <w:r w:rsidRPr="000813A7">
        <w:rPr>
          <w:lang w:val="en-US"/>
        </w:rPr>
        <w:t xml:space="preserve">This is an IOAG core service. </w:t>
      </w:r>
    </w:p>
    <w:p w:rsidR="00777A6D" w:rsidRPr="000813A7" w:rsidRDefault="00777A6D" w:rsidP="00777A6D">
      <w:pPr>
        <w:pStyle w:val="Heading4"/>
      </w:pPr>
      <w:r w:rsidRPr="000813A7">
        <w:t xml:space="preserve">Service Catalog Parameters </w:t>
      </w:r>
    </w:p>
    <w:p w:rsidR="00777A6D" w:rsidRPr="000813A7" w:rsidRDefault="00777A6D" w:rsidP="00777A6D">
      <w:pPr>
        <w:pStyle w:val="Default"/>
        <w:autoSpaceDE/>
        <w:autoSpaceDN/>
        <w:adjustRightInd/>
        <w:spacing w:before="240" w:line="280" w:lineRule="atLeast"/>
        <w:jc w:val="both"/>
        <w:rPr>
          <w:lang w:val="en-US"/>
        </w:rPr>
      </w:pPr>
      <w:r w:rsidRPr="000813A7">
        <w:rPr>
          <w:lang w:val="en-US"/>
        </w:rPr>
        <w:t xml:space="preserve">To offer this service, the following Service Catalog parameters from </w:t>
      </w:r>
      <w:r w:rsidRPr="000813A7">
        <w:rPr>
          <w:lang w:val="en-US"/>
        </w:rPr>
        <w:fldChar w:fldCharType="begin"/>
      </w:r>
      <w:r w:rsidRPr="000813A7">
        <w:rPr>
          <w:lang w:val="en-US"/>
        </w:rPr>
        <w:instrText xml:space="preserve"> REF _Ref510538415 \h </w:instrText>
      </w:r>
      <w:r w:rsidRPr="000813A7">
        <w:rPr>
          <w:lang w:val="en-US"/>
        </w:rPr>
      </w:r>
      <w:r w:rsidRPr="000813A7">
        <w:rPr>
          <w:lang w:val="en-US"/>
        </w:rPr>
        <w:fldChar w:fldCharType="separate"/>
      </w:r>
      <w:r w:rsidRPr="000813A7">
        <w:rPr>
          <w:lang w:val="en-US"/>
        </w:rPr>
        <w:t>Table 3-3</w:t>
      </w:r>
      <w:r w:rsidRPr="000813A7">
        <w:rPr>
          <w:lang w:val="en-US"/>
        </w:rPr>
        <w:fldChar w:fldCharType="end"/>
      </w:r>
      <w:r w:rsidRPr="000813A7">
        <w:rPr>
          <w:lang w:val="en-US"/>
        </w:rPr>
        <w:t xml:space="preserve"> are required:</w:t>
      </w:r>
    </w:p>
    <w:p w:rsidR="00777A6D" w:rsidRPr="000813A7" w:rsidRDefault="00777A6D" w:rsidP="00CC70B9">
      <w:pPr>
        <w:pStyle w:val="Default"/>
        <w:numPr>
          <w:ilvl w:val="0"/>
          <w:numId w:val="39"/>
        </w:numPr>
        <w:autoSpaceDE/>
        <w:autoSpaceDN/>
        <w:adjustRightInd/>
        <w:spacing w:before="240" w:line="280" w:lineRule="atLeast"/>
        <w:jc w:val="both"/>
        <w:rPr>
          <w:highlight w:val="yellow"/>
          <w:lang w:val="en-US"/>
        </w:rPr>
      </w:pPr>
      <w:r w:rsidRPr="000813A7">
        <w:rPr>
          <w:highlight w:val="yellow"/>
          <w:lang w:val="en-US"/>
        </w:rPr>
        <w:t>Parameter 1</w:t>
      </w:r>
    </w:p>
    <w:p w:rsidR="00777A6D" w:rsidRPr="000813A7" w:rsidRDefault="00777A6D" w:rsidP="00CC70B9">
      <w:pPr>
        <w:pStyle w:val="Default"/>
        <w:numPr>
          <w:ilvl w:val="0"/>
          <w:numId w:val="39"/>
        </w:numPr>
        <w:autoSpaceDE/>
        <w:autoSpaceDN/>
        <w:adjustRightInd/>
        <w:spacing w:before="240" w:line="280" w:lineRule="atLeast"/>
        <w:jc w:val="both"/>
        <w:rPr>
          <w:highlight w:val="yellow"/>
          <w:lang w:val="en-US"/>
        </w:rPr>
      </w:pPr>
      <w:r w:rsidRPr="000813A7">
        <w:rPr>
          <w:highlight w:val="yellow"/>
          <w:lang w:val="en-US"/>
        </w:rPr>
        <w:t>Parameter 2</w:t>
      </w:r>
    </w:p>
    <w:p w:rsidR="00777A6D" w:rsidRPr="000813A7" w:rsidRDefault="00777A6D" w:rsidP="00CC70B9">
      <w:pPr>
        <w:pStyle w:val="Default"/>
        <w:numPr>
          <w:ilvl w:val="0"/>
          <w:numId w:val="39"/>
        </w:numPr>
        <w:autoSpaceDE/>
        <w:autoSpaceDN/>
        <w:adjustRightInd/>
        <w:spacing w:before="240" w:line="280" w:lineRule="atLeast"/>
        <w:jc w:val="both"/>
        <w:rPr>
          <w:highlight w:val="yellow"/>
          <w:lang w:val="en-US"/>
        </w:rPr>
      </w:pPr>
      <w:r w:rsidRPr="000813A7">
        <w:rPr>
          <w:highlight w:val="yellow"/>
          <w:lang w:val="en-US"/>
        </w:rPr>
        <w:t>etc.</w:t>
      </w:r>
    </w:p>
    <w:p w:rsidR="00777A6D" w:rsidRPr="000813A7" w:rsidRDefault="00777A6D" w:rsidP="00777A6D">
      <w:pPr>
        <w:pStyle w:val="Default"/>
        <w:autoSpaceDE/>
        <w:autoSpaceDN/>
        <w:adjustRightInd/>
        <w:spacing w:before="240" w:line="280" w:lineRule="atLeast"/>
        <w:ind w:left="360"/>
        <w:jc w:val="both"/>
        <w:rPr>
          <w:highlight w:val="yellow"/>
          <w:lang w:val="en-US"/>
        </w:rPr>
      </w:pPr>
    </w:p>
    <w:p w:rsidR="00440431" w:rsidRPr="000813A7" w:rsidRDefault="00440431" w:rsidP="00440431">
      <w:pPr>
        <w:pStyle w:val="Heading3"/>
      </w:pPr>
      <w:r w:rsidRPr="000813A7">
        <w:rPr>
          <w:spacing w:val="-1"/>
        </w:rPr>
        <w:t>RETURN Channel FRAMES</w:t>
      </w:r>
      <w:r w:rsidRPr="000813A7">
        <w:t xml:space="preserve"> Optical </w:t>
      </w:r>
      <w:r w:rsidRPr="000813A7">
        <w:rPr>
          <w:spacing w:val="-1"/>
        </w:rPr>
        <w:t>Servic</w:t>
      </w:r>
      <w:r w:rsidRPr="000813A7">
        <w:t>e</w:t>
      </w:r>
    </w:p>
    <w:p w:rsidR="00440431" w:rsidRPr="000813A7" w:rsidRDefault="00440431" w:rsidP="00440431">
      <w:pPr>
        <w:pStyle w:val="Heading4"/>
        <w:rPr>
          <w:bCs/>
        </w:rPr>
      </w:pPr>
      <w:r w:rsidRPr="000813A7">
        <w:t>Functional Description</w:t>
      </w:r>
    </w:p>
    <w:p w:rsidR="00440431" w:rsidRPr="000813A7" w:rsidRDefault="00440431" w:rsidP="00440431">
      <w:pPr>
        <w:pStyle w:val="Default"/>
        <w:autoSpaceDE/>
        <w:autoSpaceDN/>
        <w:adjustRightInd/>
        <w:spacing w:before="240" w:line="280" w:lineRule="atLeast"/>
        <w:jc w:val="both"/>
        <w:rPr>
          <w:lang w:val="en-US"/>
        </w:rPr>
      </w:pPr>
      <w:r w:rsidRPr="000813A7">
        <w:rPr>
          <w:lang w:val="en-US"/>
        </w:rPr>
        <w:t>The R</w:t>
      </w:r>
      <w:r w:rsidR="00EE7E9D" w:rsidRPr="000813A7">
        <w:rPr>
          <w:lang w:val="en-US"/>
        </w:rPr>
        <w:t>eturn Channel</w:t>
      </w:r>
      <w:r w:rsidRPr="000813A7">
        <w:rPr>
          <w:lang w:val="en-US"/>
        </w:rPr>
        <w:t xml:space="preserve"> </w:t>
      </w:r>
      <w:r w:rsidR="00513CE2" w:rsidRPr="000813A7">
        <w:rPr>
          <w:lang w:val="en-US"/>
        </w:rPr>
        <w:t>Frames O</w:t>
      </w:r>
      <w:r w:rsidRPr="000813A7">
        <w:rPr>
          <w:lang w:val="en-US"/>
        </w:rPr>
        <w:t>ptical service is specified in the following CCSDS documents;</w:t>
      </w:r>
    </w:p>
    <w:p w:rsidR="00513CE2" w:rsidRPr="000813A7" w:rsidRDefault="00513CE2" w:rsidP="00CC70B9">
      <w:pPr>
        <w:pStyle w:val="Default"/>
        <w:numPr>
          <w:ilvl w:val="0"/>
          <w:numId w:val="13"/>
        </w:numPr>
        <w:autoSpaceDE/>
        <w:autoSpaceDN/>
        <w:adjustRightInd/>
        <w:spacing w:before="240" w:line="280" w:lineRule="atLeast"/>
        <w:jc w:val="both"/>
        <w:rPr>
          <w:lang w:val="en-US"/>
        </w:rPr>
      </w:pPr>
      <w:r w:rsidRPr="000813A7">
        <w:rPr>
          <w:lang w:val="en-US"/>
        </w:rPr>
        <w:t>SLE Return Channel Frames service, RD.18</w:t>
      </w:r>
    </w:p>
    <w:p w:rsidR="00513CE2" w:rsidRPr="000813A7" w:rsidRDefault="00513CE2" w:rsidP="00CC70B9">
      <w:pPr>
        <w:pStyle w:val="Default"/>
        <w:numPr>
          <w:ilvl w:val="0"/>
          <w:numId w:val="13"/>
        </w:numPr>
        <w:autoSpaceDE/>
        <w:autoSpaceDN/>
        <w:adjustRightInd/>
        <w:spacing w:before="240" w:line="280" w:lineRule="atLeast"/>
        <w:jc w:val="both"/>
        <w:rPr>
          <w:lang w:val="en-US"/>
        </w:rPr>
      </w:pPr>
      <w:r w:rsidRPr="000813A7">
        <w:rPr>
          <w:lang w:val="en-US"/>
        </w:rPr>
        <w:t>Optical Communications Coding and Modulation, RD.34</w:t>
      </w:r>
    </w:p>
    <w:p w:rsidR="00EE7E9D" w:rsidRPr="000813A7" w:rsidRDefault="00EE7E9D" w:rsidP="00CC70B9">
      <w:pPr>
        <w:pStyle w:val="Default"/>
        <w:numPr>
          <w:ilvl w:val="0"/>
          <w:numId w:val="13"/>
        </w:numPr>
        <w:autoSpaceDE/>
        <w:autoSpaceDN/>
        <w:adjustRightInd/>
        <w:spacing w:before="240" w:line="280" w:lineRule="atLeast"/>
        <w:jc w:val="both"/>
        <w:rPr>
          <w:lang w:val="en-US"/>
        </w:rPr>
      </w:pPr>
      <w:r w:rsidRPr="000813A7">
        <w:rPr>
          <w:lang w:val="en-US"/>
        </w:rPr>
        <w:t>TM Space Data Link Protocol, RD.</w:t>
      </w:r>
      <w:r w:rsidR="00513CE2" w:rsidRPr="000813A7">
        <w:rPr>
          <w:lang w:val="en-US"/>
        </w:rPr>
        <w:t>11</w:t>
      </w:r>
    </w:p>
    <w:p w:rsidR="00EE7E9D" w:rsidRPr="000813A7" w:rsidRDefault="00EE7E9D" w:rsidP="00CC70B9">
      <w:pPr>
        <w:pStyle w:val="Default"/>
        <w:numPr>
          <w:ilvl w:val="0"/>
          <w:numId w:val="13"/>
        </w:numPr>
        <w:autoSpaceDE/>
        <w:autoSpaceDN/>
        <w:adjustRightInd/>
        <w:spacing w:before="240" w:line="280" w:lineRule="atLeast"/>
        <w:jc w:val="both"/>
        <w:rPr>
          <w:lang w:val="en-US"/>
        </w:rPr>
      </w:pPr>
      <w:r w:rsidRPr="000813A7">
        <w:rPr>
          <w:lang w:val="en-US"/>
        </w:rPr>
        <w:t>AOS Space Data Link Protocol, RD.</w:t>
      </w:r>
      <w:r w:rsidR="00513CE2" w:rsidRPr="000813A7">
        <w:rPr>
          <w:lang w:val="en-US"/>
        </w:rPr>
        <w:t>14</w:t>
      </w:r>
    </w:p>
    <w:p w:rsidR="00440431" w:rsidRPr="000813A7" w:rsidRDefault="00440431" w:rsidP="00440431">
      <w:pPr>
        <w:pStyle w:val="Heading4"/>
      </w:pPr>
      <w:r w:rsidRPr="000813A7">
        <w:t xml:space="preserve">IOAG </w:t>
      </w:r>
    </w:p>
    <w:p w:rsidR="00440431" w:rsidRPr="000813A7" w:rsidRDefault="00440431" w:rsidP="00440431">
      <w:pPr>
        <w:pStyle w:val="Default"/>
        <w:autoSpaceDE/>
        <w:autoSpaceDN/>
        <w:adjustRightInd/>
        <w:spacing w:before="240" w:line="280" w:lineRule="atLeast"/>
        <w:jc w:val="both"/>
        <w:rPr>
          <w:lang w:val="en-US"/>
        </w:rPr>
      </w:pPr>
      <w:r w:rsidRPr="000813A7">
        <w:rPr>
          <w:lang w:val="en-US"/>
        </w:rPr>
        <w:t xml:space="preserve">This is an IOAG extended service. </w:t>
      </w:r>
    </w:p>
    <w:p w:rsidR="00777A6D" w:rsidRPr="000813A7" w:rsidRDefault="00777A6D" w:rsidP="00777A6D">
      <w:pPr>
        <w:pStyle w:val="Heading4"/>
      </w:pPr>
      <w:r w:rsidRPr="000813A7">
        <w:t xml:space="preserve">Service Catalog Parameters </w:t>
      </w:r>
    </w:p>
    <w:p w:rsidR="00777A6D" w:rsidRPr="000813A7" w:rsidRDefault="00777A6D" w:rsidP="00777A6D">
      <w:pPr>
        <w:pStyle w:val="Default"/>
        <w:autoSpaceDE/>
        <w:autoSpaceDN/>
        <w:adjustRightInd/>
        <w:spacing w:before="240" w:line="280" w:lineRule="atLeast"/>
        <w:jc w:val="both"/>
        <w:rPr>
          <w:lang w:val="en-US"/>
        </w:rPr>
      </w:pPr>
      <w:r w:rsidRPr="000813A7">
        <w:rPr>
          <w:lang w:val="en-US"/>
        </w:rPr>
        <w:t xml:space="preserve">To offer this service, the following Service Catalog parameters from </w:t>
      </w:r>
      <w:r w:rsidRPr="000813A7">
        <w:rPr>
          <w:lang w:val="en-US"/>
        </w:rPr>
        <w:fldChar w:fldCharType="begin"/>
      </w:r>
      <w:r w:rsidRPr="000813A7">
        <w:rPr>
          <w:lang w:val="en-US"/>
        </w:rPr>
        <w:instrText xml:space="preserve"> REF _Ref510538415 \h </w:instrText>
      </w:r>
      <w:r w:rsidRPr="000813A7">
        <w:rPr>
          <w:lang w:val="en-US"/>
        </w:rPr>
      </w:r>
      <w:r w:rsidRPr="000813A7">
        <w:rPr>
          <w:lang w:val="en-US"/>
        </w:rPr>
        <w:fldChar w:fldCharType="separate"/>
      </w:r>
      <w:r w:rsidRPr="000813A7">
        <w:rPr>
          <w:lang w:val="en-US"/>
        </w:rPr>
        <w:t>Table 3-3</w:t>
      </w:r>
      <w:r w:rsidRPr="000813A7">
        <w:rPr>
          <w:lang w:val="en-US"/>
        </w:rPr>
        <w:fldChar w:fldCharType="end"/>
      </w:r>
      <w:r w:rsidRPr="000813A7">
        <w:rPr>
          <w:lang w:val="en-US"/>
        </w:rPr>
        <w:t xml:space="preserve"> are required:</w:t>
      </w:r>
    </w:p>
    <w:p w:rsidR="00777A6D" w:rsidRPr="000813A7" w:rsidRDefault="00777A6D" w:rsidP="00CC70B9">
      <w:pPr>
        <w:pStyle w:val="Default"/>
        <w:numPr>
          <w:ilvl w:val="0"/>
          <w:numId w:val="40"/>
        </w:numPr>
        <w:autoSpaceDE/>
        <w:autoSpaceDN/>
        <w:adjustRightInd/>
        <w:spacing w:before="240" w:line="280" w:lineRule="atLeast"/>
        <w:jc w:val="both"/>
        <w:rPr>
          <w:highlight w:val="yellow"/>
          <w:lang w:val="en-US"/>
        </w:rPr>
      </w:pPr>
      <w:r w:rsidRPr="000813A7">
        <w:rPr>
          <w:highlight w:val="yellow"/>
          <w:lang w:val="en-US"/>
        </w:rPr>
        <w:t>Parameter 1</w:t>
      </w:r>
    </w:p>
    <w:p w:rsidR="00777A6D" w:rsidRPr="000813A7" w:rsidRDefault="00777A6D" w:rsidP="00CC70B9">
      <w:pPr>
        <w:pStyle w:val="Default"/>
        <w:numPr>
          <w:ilvl w:val="0"/>
          <w:numId w:val="40"/>
        </w:numPr>
        <w:autoSpaceDE/>
        <w:autoSpaceDN/>
        <w:adjustRightInd/>
        <w:spacing w:before="240" w:line="280" w:lineRule="atLeast"/>
        <w:jc w:val="both"/>
        <w:rPr>
          <w:highlight w:val="yellow"/>
          <w:lang w:val="en-US"/>
        </w:rPr>
      </w:pPr>
      <w:r w:rsidRPr="000813A7">
        <w:rPr>
          <w:highlight w:val="yellow"/>
          <w:lang w:val="en-US"/>
        </w:rPr>
        <w:t>Parameter 2</w:t>
      </w:r>
    </w:p>
    <w:p w:rsidR="00777A6D" w:rsidRPr="000813A7" w:rsidRDefault="00777A6D" w:rsidP="00CC70B9">
      <w:pPr>
        <w:pStyle w:val="Default"/>
        <w:numPr>
          <w:ilvl w:val="0"/>
          <w:numId w:val="40"/>
        </w:numPr>
        <w:autoSpaceDE/>
        <w:autoSpaceDN/>
        <w:adjustRightInd/>
        <w:spacing w:before="240" w:line="280" w:lineRule="atLeast"/>
        <w:jc w:val="both"/>
        <w:rPr>
          <w:highlight w:val="yellow"/>
          <w:lang w:val="en-US"/>
        </w:rPr>
      </w:pPr>
      <w:r w:rsidRPr="000813A7">
        <w:rPr>
          <w:highlight w:val="yellow"/>
          <w:lang w:val="en-US"/>
        </w:rPr>
        <w:t>etc.</w:t>
      </w:r>
    </w:p>
    <w:p w:rsidR="00777A6D" w:rsidRPr="000813A7" w:rsidRDefault="00777A6D" w:rsidP="00777A6D">
      <w:pPr>
        <w:pStyle w:val="Default"/>
        <w:autoSpaceDE/>
        <w:autoSpaceDN/>
        <w:adjustRightInd/>
        <w:spacing w:before="240" w:line="280" w:lineRule="atLeast"/>
        <w:ind w:left="360"/>
        <w:jc w:val="both"/>
        <w:rPr>
          <w:highlight w:val="yellow"/>
          <w:lang w:val="en-US"/>
        </w:rPr>
      </w:pPr>
    </w:p>
    <w:p w:rsidR="000A3491" w:rsidRPr="000813A7" w:rsidRDefault="000A3491" w:rsidP="000A3491">
      <w:pPr>
        <w:pStyle w:val="Heading3"/>
      </w:pPr>
      <w:r w:rsidRPr="000813A7">
        <w:rPr>
          <w:spacing w:val="-1"/>
        </w:rPr>
        <w:t>RETURN operational control field</w:t>
      </w:r>
      <w:r w:rsidRPr="000813A7">
        <w:t xml:space="preserve"> </w:t>
      </w:r>
      <w:r w:rsidRPr="000813A7">
        <w:rPr>
          <w:spacing w:val="-1"/>
        </w:rPr>
        <w:t>Servic</w:t>
      </w:r>
      <w:r w:rsidRPr="000813A7">
        <w:t>e</w:t>
      </w:r>
    </w:p>
    <w:p w:rsidR="00EE7E9D" w:rsidRPr="000813A7" w:rsidRDefault="00EE7E9D" w:rsidP="00EE7E9D">
      <w:pPr>
        <w:pStyle w:val="Heading4"/>
        <w:rPr>
          <w:bCs/>
        </w:rPr>
      </w:pPr>
      <w:r w:rsidRPr="000813A7">
        <w:t>Functional Description</w:t>
      </w:r>
    </w:p>
    <w:p w:rsidR="00513CE2" w:rsidRPr="000813A7" w:rsidRDefault="00513CE2" w:rsidP="00513CE2">
      <w:pPr>
        <w:pStyle w:val="Default"/>
        <w:autoSpaceDE/>
        <w:autoSpaceDN/>
        <w:adjustRightInd/>
        <w:spacing w:before="240" w:line="280" w:lineRule="atLeast"/>
        <w:jc w:val="both"/>
        <w:rPr>
          <w:lang w:val="en-US"/>
        </w:rPr>
      </w:pPr>
      <w:r w:rsidRPr="000813A7">
        <w:rPr>
          <w:lang w:val="en-US"/>
        </w:rPr>
        <w:t>The Return Operational Control Field service is specified in the following CCSDS documents;</w:t>
      </w:r>
    </w:p>
    <w:p w:rsidR="00513CE2" w:rsidRPr="000813A7" w:rsidRDefault="00513CE2" w:rsidP="00CC70B9">
      <w:pPr>
        <w:pStyle w:val="Default"/>
        <w:numPr>
          <w:ilvl w:val="0"/>
          <w:numId w:val="13"/>
        </w:numPr>
        <w:autoSpaceDE/>
        <w:autoSpaceDN/>
        <w:adjustRightInd/>
        <w:spacing w:before="240" w:line="280" w:lineRule="atLeast"/>
        <w:jc w:val="both"/>
        <w:rPr>
          <w:lang w:val="en-US"/>
        </w:rPr>
      </w:pPr>
      <w:r w:rsidRPr="000813A7">
        <w:rPr>
          <w:lang w:val="en-US"/>
        </w:rPr>
        <w:t>SLE Return Operational Control Field service, RD.19</w:t>
      </w:r>
    </w:p>
    <w:p w:rsidR="00513CE2" w:rsidRPr="000813A7" w:rsidRDefault="00513CE2" w:rsidP="00CC70B9">
      <w:pPr>
        <w:pStyle w:val="Default"/>
        <w:numPr>
          <w:ilvl w:val="0"/>
          <w:numId w:val="13"/>
        </w:numPr>
        <w:autoSpaceDE/>
        <w:autoSpaceDN/>
        <w:adjustRightInd/>
        <w:spacing w:before="240" w:line="280" w:lineRule="atLeast"/>
        <w:jc w:val="both"/>
        <w:rPr>
          <w:lang w:val="en-US"/>
        </w:rPr>
      </w:pPr>
      <w:r w:rsidRPr="000813A7">
        <w:rPr>
          <w:lang w:val="en-US"/>
        </w:rPr>
        <w:t>Radio Frequency and Modulation, RD.23</w:t>
      </w:r>
    </w:p>
    <w:p w:rsidR="00513CE2" w:rsidRPr="000813A7" w:rsidRDefault="00513CE2" w:rsidP="00CC70B9">
      <w:pPr>
        <w:pStyle w:val="Default"/>
        <w:numPr>
          <w:ilvl w:val="0"/>
          <w:numId w:val="13"/>
        </w:numPr>
        <w:autoSpaceDE/>
        <w:autoSpaceDN/>
        <w:adjustRightInd/>
        <w:spacing w:before="240" w:line="280" w:lineRule="atLeast"/>
        <w:jc w:val="both"/>
        <w:rPr>
          <w:lang w:val="en-US"/>
        </w:rPr>
      </w:pPr>
      <w:r w:rsidRPr="000813A7">
        <w:rPr>
          <w:lang w:val="en-US"/>
        </w:rPr>
        <w:t>TM Synchronization and Channel Coding, RD.13</w:t>
      </w:r>
    </w:p>
    <w:p w:rsidR="00513CE2" w:rsidRPr="000813A7" w:rsidRDefault="00513CE2" w:rsidP="00CC70B9">
      <w:pPr>
        <w:pStyle w:val="Default"/>
        <w:numPr>
          <w:ilvl w:val="0"/>
          <w:numId w:val="13"/>
        </w:numPr>
        <w:autoSpaceDE/>
        <w:autoSpaceDN/>
        <w:adjustRightInd/>
        <w:spacing w:before="240" w:line="280" w:lineRule="atLeast"/>
        <w:jc w:val="both"/>
        <w:rPr>
          <w:lang w:val="en-US"/>
        </w:rPr>
      </w:pPr>
      <w:r w:rsidRPr="000813A7">
        <w:rPr>
          <w:lang w:val="en-US"/>
        </w:rPr>
        <w:t>TM Space Data Link Protocol, RD.11</w:t>
      </w:r>
    </w:p>
    <w:p w:rsidR="00513CE2" w:rsidRPr="000813A7" w:rsidRDefault="00513CE2" w:rsidP="00CC70B9">
      <w:pPr>
        <w:pStyle w:val="Default"/>
        <w:numPr>
          <w:ilvl w:val="0"/>
          <w:numId w:val="13"/>
        </w:numPr>
        <w:autoSpaceDE/>
        <w:autoSpaceDN/>
        <w:adjustRightInd/>
        <w:spacing w:before="240" w:line="280" w:lineRule="atLeast"/>
        <w:jc w:val="both"/>
        <w:rPr>
          <w:lang w:val="en-US"/>
        </w:rPr>
      </w:pPr>
      <w:r w:rsidRPr="000813A7">
        <w:rPr>
          <w:lang w:val="en-US"/>
        </w:rPr>
        <w:t>AOS Space Data Link Protocol, RD.14</w:t>
      </w:r>
    </w:p>
    <w:p w:rsidR="00EE7E9D" w:rsidRPr="000813A7" w:rsidRDefault="00EE7E9D" w:rsidP="00EE7E9D">
      <w:pPr>
        <w:pStyle w:val="Heading4"/>
      </w:pPr>
      <w:r w:rsidRPr="000813A7">
        <w:lastRenderedPageBreak/>
        <w:t xml:space="preserve">IOAG </w:t>
      </w:r>
    </w:p>
    <w:p w:rsidR="00EE7E9D" w:rsidRPr="000813A7" w:rsidRDefault="00EE7E9D" w:rsidP="00EE7E9D">
      <w:pPr>
        <w:pStyle w:val="Default"/>
        <w:autoSpaceDE/>
        <w:autoSpaceDN/>
        <w:adjustRightInd/>
        <w:spacing w:before="240" w:line="280" w:lineRule="atLeast"/>
        <w:jc w:val="both"/>
        <w:rPr>
          <w:lang w:val="en-US"/>
        </w:rPr>
      </w:pPr>
      <w:r w:rsidRPr="000813A7">
        <w:rPr>
          <w:lang w:val="en-US"/>
        </w:rPr>
        <w:t xml:space="preserve">This is an IOAG extended service. </w:t>
      </w:r>
    </w:p>
    <w:p w:rsidR="00777A6D" w:rsidRPr="000813A7" w:rsidRDefault="00777A6D" w:rsidP="00777A6D">
      <w:pPr>
        <w:pStyle w:val="Heading4"/>
      </w:pPr>
      <w:r w:rsidRPr="000813A7">
        <w:t xml:space="preserve">Service Catalog Parameters </w:t>
      </w:r>
    </w:p>
    <w:p w:rsidR="00777A6D" w:rsidRPr="000813A7" w:rsidRDefault="00777A6D" w:rsidP="00777A6D">
      <w:pPr>
        <w:pStyle w:val="Default"/>
        <w:autoSpaceDE/>
        <w:autoSpaceDN/>
        <w:adjustRightInd/>
        <w:spacing w:before="240" w:line="280" w:lineRule="atLeast"/>
        <w:jc w:val="both"/>
        <w:rPr>
          <w:lang w:val="en-US"/>
        </w:rPr>
      </w:pPr>
      <w:r w:rsidRPr="000813A7">
        <w:rPr>
          <w:lang w:val="en-US"/>
        </w:rPr>
        <w:t xml:space="preserve">To offer this service, the following Service Catalog parameters from </w:t>
      </w:r>
      <w:r w:rsidRPr="000813A7">
        <w:rPr>
          <w:lang w:val="en-US"/>
        </w:rPr>
        <w:fldChar w:fldCharType="begin"/>
      </w:r>
      <w:r w:rsidRPr="000813A7">
        <w:rPr>
          <w:lang w:val="en-US"/>
        </w:rPr>
        <w:instrText xml:space="preserve"> REF _Ref510538415 \h </w:instrText>
      </w:r>
      <w:r w:rsidRPr="000813A7">
        <w:rPr>
          <w:lang w:val="en-US"/>
        </w:rPr>
      </w:r>
      <w:r w:rsidRPr="000813A7">
        <w:rPr>
          <w:lang w:val="en-US"/>
        </w:rPr>
        <w:fldChar w:fldCharType="separate"/>
      </w:r>
      <w:r w:rsidRPr="000813A7">
        <w:rPr>
          <w:lang w:val="en-US"/>
        </w:rPr>
        <w:t>Table 3-3</w:t>
      </w:r>
      <w:r w:rsidRPr="000813A7">
        <w:rPr>
          <w:lang w:val="en-US"/>
        </w:rPr>
        <w:fldChar w:fldCharType="end"/>
      </w:r>
      <w:r w:rsidRPr="000813A7">
        <w:rPr>
          <w:lang w:val="en-US"/>
        </w:rPr>
        <w:t xml:space="preserve"> are required:</w:t>
      </w:r>
    </w:p>
    <w:p w:rsidR="00777A6D" w:rsidRPr="000813A7" w:rsidRDefault="00777A6D" w:rsidP="00CC70B9">
      <w:pPr>
        <w:pStyle w:val="Default"/>
        <w:numPr>
          <w:ilvl w:val="0"/>
          <w:numId w:val="41"/>
        </w:numPr>
        <w:autoSpaceDE/>
        <w:autoSpaceDN/>
        <w:adjustRightInd/>
        <w:spacing w:before="240" w:line="280" w:lineRule="atLeast"/>
        <w:jc w:val="both"/>
        <w:rPr>
          <w:highlight w:val="yellow"/>
          <w:lang w:val="en-US"/>
        </w:rPr>
      </w:pPr>
      <w:r w:rsidRPr="000813A7">
        <w:rPr>
          <w:highlight w:val="yellow"/>
          <w:lang w:val="en-US"/>
        </w:rPr>
        <w:t>Parameter 1</w:t>
      </w:r>
    </w:p>
    <w:p w:rsidR="00777A6D" w:rsidRPr="000813A7" w:rsidRDefault="00777A6D" w:rsidP="00CC70B9">
      <w:pPr>
        <w:pStyle w:val="Default"/>
        <w:numPr>
          <w:ilvl w:val="0"/>
          <w:numId w:val="41"/>
        </w:numPr>
        <w:autoSpaceDE/>
        <w:autoSpaceDN/>
        <w:adjustRightInd/>
        <w:spacing w:before="240" w:line="280" w:lineRule="atLeast"/>
        <w:jc w:val="both"/>
        <w:rPr>
          <w:highlight w:val="yellow"/>
          <w:lang w:val="en-US"/>
        </w:rPr>
      </w:pPr>
      <w:r w:rsidRPr="000813A7">
        <w:rPr>
          <w:highlight w:val="yellow"/>
          <w:lang w:val="en-US"/>
        </w:rPr>
        <w:t>Parameter 2</w:t>
      </w:r>
    </w:p>
    <w:p w:rsidR="00777A6D" w:rsidRPr="000813A7" w:rsidRDefault="00777A6D" w:rsidP="00CC70B9">
      <w:pPr>
        <w:pStyle w:val="Default"/>
        <w:numPr>
          <w:ilvl w:val="0"/>
          <w:numId w:val="41"/>
        </w:numPr>
        <w:autoSpaceDE/>
        <w:autoSpaceDN/>
        <w:adjustRightInd/>
        <w:spacing w:before="240" w:line="280" w:lineRule="atLeast"/>
        <w:jc w:val="both"/>
        <w:rPr>
          <w:highlight w:val="yellow"/>
          <w:lang w:val="en-US"/>
        </w:rPr>
      </w:pPr>
      <w:r w:rsidRPr="000813A7">
        <w:rPr>
          <w:highlight w:val="yellow"/>
          <w:lang w:val="en-US"/>
        </w:rPr>
        <w:t>etc.</w:t>
      </w:r>
    </w:p>
    <w:p w:rsidR="00777A6D" w:rsidRPr="000813A7" w:rsidRDefault="00777A6D" w:rsidP="00777A6D">
      <w:pPr>
        <w:pStyle w:val="Default"/>
        <w:autoSpaceDE/>
        <w:autoSpaceDN/>
        <w:adjustRightInd/>
        <w:spacing w:before="240" w:line="280" w:lineRule="atLeast"/>
        <w:ind w:left="360"/>
        <w:jc w:val="both"/>
        <w:rPr>
          <w:highlight w:val="yellow"/>
          <w:lang w:val="en-US"/>
        </w:rPr>
      </w:pPr>
    </w:p>
    <w:p w:rsidR="00355B2B" w:rsidRPr="000813A7" w:rsidRDefault="00355B2B" w:rsidP="00D6369A">
      <w:pPr>
        <w:pStyle w:val="Heading3"/>
      </w:pPr>
      <w:r w:rsidRPr="000813A7">
        <w:rPr>
          <w:spacing w:val="-1"/>
        </w:rPr>
        <w:t xml:space="preserve">RETURN </w:t>
      </w:r>
      <w:r w:rsidR="000506C6" w:rsidRPr="000813A7">
        <w:rPr>
          <w:spacing w:val="-1"/>
        </w:rPr>
        <w:t>CFDP-</w:t>
      </w:r>
      <w:r w:rsidRPr="000813A7">
        <w:rPr>
          <w:spacing w:val="-1"/>
        </w:rPr>
        <w:t>FILE Servic</w:t>
      </w:r>
      <w:r w:rsidRPr="000813A7">
        <w:t>e</w:t>
      </w:r>
    </w:p>
    <w:p w:rsidR="00094248" w:rsidRPr="000813A7" w:rsidRDefault="00094248" w:rsidP="00094248">
      <w:pPr>
        <w:pStyle w:val="Heading4"/>
        <w:rPr>
          <w:bCs/>
        </w:rPr>
      </w:pPr>
      <w:r w:rsidRPr="000813A7">
        <w:t>Functional Description</w:t>
      </w:r>
    </w:p>
    <w:p w:rsidR="00094248" w:rsidRPr="000813A7" w:rsidRDefault="00094248" w:rsidP="00094248">
      <w:pPr>
        <w:pStyle w:val="Default"/>
        <w:autoSpaceDE/>
        <w:autoSpaceDN/>
        <w:adjustRightInd/>
        <w:spacing w:before="240" w:line="280" w:lineRule="atLeast"/>
        <w:jc w:val="both"/>
        <w:rPr>
          <w:lang w:val="en-US"/>
        </w:rPr>
      </w:pPr>
      <w:r w:rsidRPr="000813A7">
        <w:rPr>
          <w:lang w:val="en-US"/>
        </w:rPr>
        <w:t>The Return C</w:t>
      </w:r>
      <w:r w:rsidR="00C40F68" w:rsidRPr="000813A7">
        <w:rPr>
          <w:lang w:val="en-US"/>
        </w:rPr>
        <w:t>FDP-File</w:t>
      </w:r>
      <w:r w:rsidRPr="000813A7">
        <w:rPr>
          <w:lang w:val="en-US"/>
        </w:rPr>
        <w:t xml:space="preserve"> service is specified in the following CCSDS documents;</w:t>
      </w:r>
    </w:p>
    <w:p w:rsidR="00094248" w:rsidRPr="000813A7" w:rsidRDefault="00094248" w:rsidP="00CC70B9">
      <w:pPr>
        <w:pStyle w:val="Default"/>
        <w:numPr>
          <w:ilvl w:val="0"/>
          <w:numId w:val="13"/>
        </w:numPr>
        <w:autoSpaceDE/>
        <w:autoSpaceDN/>
        <w:adjustRightInd/>
        <w:spacing w:before="240" w:line="280" w:lineRule="atLeast"/>
        <w:jc w:val="both"/>
        <w:rPr>
          <w:lang w:val="en-US"/>
        </w:rPr>
      </w:pPr>
      <w:r w:rsidRPr="000813A7">
        <w:rPr>
          <w:lang w:val="en-US"/>
        </w:rPr>
        <w:t xml:space="preserve">Return CFDP-File Service, </w:t>
      </w:r>
      <w:r w:rsidR="00C40F68" w:rsidRPr="000813A7">
        <w:rPr>
          <w:lang w:val="en-US"/>
        </w:rPr>
        <w:t>R</w:t>
      </w:r>
      <w:r w:rsidRPr="000813A7">
        <w:rPr>
          <w:lang w:val="en-US"/>
        </w:rPr>
        <w:t>D.</w:t>
      </w:r>
      <w:r w:rsidR="00B23C00" w:rsidRPr="000813A7">
        <w:rPr>
          <w:lang w:val="en-US"/>
        </w:rPr>
        <w:t>35</w:t>
      </w:r>
    </w:p>
    <w:p w:rsidR="00094248" w:rsidRPr="000813A7" w:rsidRDefault="00094248" w:rsidP="00CC70B9">
      <w:pPr>
        <w:pStyle w:val="Default"/>
        <w:numPr>
          <w:ilvl w:val="0"/>
          <w:numId w:val="13"/>
        </w:numPr>
        <w:autoSpaceDE/>
        <w:autoSpaceDN/>
        <w:adjustRightInd/>
        <w:spacing w:before="240" w:line="280" w:lineRule="atLeast"/>
        <w:jc w:val="both"/>
        <w:rPr>
          <w:lang w:val="en-US"/>
        </w:rPr>
      </w:pPr>
      <w:r w:rsidRPr="000813A7">
        <w:rPr>
          <w:lang w:val="en-US"/>
        </w:rPr>
        <w:t xml:space="preserve">Cross Support Terrestrial Generic File Transfer Service, </w:t>
      </w:r>
      <w:r w:rsidR="00C40F68" w:rsidRPr="000813A7">
        <w:rPr>
          <w:lang w:val="en-US"/>
        </w:rPr>
        <w:t>R</w:t>
      </w:r>
      <w:r w:rsidRPr="000813A7">
        <w:rPr>
          <w:lang w:val="en-US"/>
        </w:rPr>
        <w:t>D.</w:t>
      </w:r>
      <w:r w:rsidR="00C40F68" w:rsidRPr="000813A7">
        <w:rPr>
          <w:lang w:val="en-US"/>
        </w:rPr>
        <w:t>31</w:t>
      </w:r>
    </w:p>
    <w:p w:rsidR="00C40F68" w:rsidRPr="000813A7" w:rsidRDefault="00C40F68" w:rsidP="00CC70B9">
      <w:pPr>
        <w:pStyle w:val="Default"/>
        <w:numPr>
          <w:ilvl w:val="0"/>
          <w:numId w:val="13"/>
        </w:numPr>
        <w:autoSpaceDE/>
        <w:autoSpaceDN/>
        <w:adjustRightInd/>
        <w:spacing w:before="240" w:line="280" w:lineRule="atLeast"/>
        <w:jc w:val="both"/>
        <w:rPr>
          <w:lang w:val="en-US"/>
        </w:rPr>
      </w:pPr>
      <w:r w:rsidRPr="000813A7">
        <w:rPr>
          <w:lang w:val="en-US"/>
        </w:rPr>
        <w:t>Radio Frequency and Modulation, RD.23</w:t>
      </w:r>
    </w:p>
    <w:p w:rsidR="00C40F68" w:rsidRPr="000813A7" w:rsidRDefault="00C40F68" w:rsidP="00CC70B9">
      <w:pPr>
        <w:pStyle w:val="Default"/>
        <w:numPr>
          <w:ilvl w:val="0"/>
          <w:numId w:val="13"/>
        </w:numPr>
        <w:autoSpaceDE/>
        <w:autoSpaceDN/>
        <w:adjustRightInd/>
        <w:spacing w:before="240" w:line="280" w:lineRule="atLeast"/>
        <w:jc w:val="both"/>
        <w:rPr>
          <w:lang w:val="en-US"/>
        </w:rPr>
      </w:pPr>
      <w:r w:rsidRPr="000813A7">
        <w:rPr>
          <w:lang w:val="en-US"/>
        </w:rPr>
        <w:t>TM Synchronization and Channel Coding, RD.13</w:t>
      </w:r>
    </w:p>
    <w:p w:rsidR="00C40F68" w:rsidRPr="000813A7" w:rsidRDefault="00C40F68" w:rsidP="00CC70B9">
      <w:pPr>
        <w:pStyle w:val="Default"/>
        <w:numPr>
          <w:ilvl w:val="0"/>
          <w:numId w:val="13"/>
        </w:numPr>
        <w:autoSpaceDE/>
        <w:autoSpaceDN/>
        <w:adjustRightInd/>
        <w:spacing w:before="240" w:line="280" w:lineRule="atLeast"/>
        <w:jc w:val="both"/>
        <w:rPr>
          <w:lang w:val="en-US"/>
        </w:rPr>
      </w:pPr>
      <w:r w:rsidRPr="000813A7">
        <w:rPr>
          <w:lang w:val="en-US"/>
        </w:rPr>
        <w:t>TM Space Data Link Protocol, RD.11</w:t>
      </w:r>
    </w:p>
    <w:p w:rsidR="00C40F68" w:rsidRPr="000813A7" w:rsidRDefault="00C40F68" w:rsidP="00CC70B9">
      <w:pPr>
        <w:pStyle w:val="Default"/>
        <w:numPr>
          <w:ilvl w:val="0"/>
          <w:numId w:val="13"/>
        </w:numPr>
        <w:autoSpaceDE/>
        <w:autoSpaceDN/>
        <w:adjustRightInd/>
        <w:spacing w:before="240" w:line="280" w:lineRule="atLeast"/>
        <w:jc w:val="both"/>
        <w:rPr>
          <w:lang w:val="en-US"/>
        </w:rPr>
      </w:pPr>
      <w:r w:rsidRPr="000813A7">
        <w:rPr>
          <w:lang w:val="en-US"/>
        </w:rPr>
        <w:t>AOS Space Data Link Protocol, RD.14</w:t>
      </w:r>
    </w:p>
    <w:p w:rsidR="00536652" w:rsidRPr="000813A7" w:rsidRDefault="00536652" w:rsidP="00CC70B9">
      <w:pPr>
        <w:pStyle w:val="Default"/>
        <w:numPr>
          <w:ilvl w:val="0"/>
          <w:numId w:val="13"/>
        </w:numPr>
        <w:autoSpaceDE/>
        <w:autoSpaceDN/>
        <w:adjustRightInd/>
        <w:spacing w:before="240" w:line="280" w:lineRule="atLeast"/>
        <w:jc w:val="both"/>
        <w:rPr>
          <w:lang w:val="en-US"/>
        </w:rPr>
      </w:pPr>
      <w:r w:rsidRPr="000813A7">
        <w:rPr>
          <w:lang w:val="en-US"/>
        </w:rPr>
        <w:t>Space Packet Protocol, RD.12</w:t>
      </w:r>
    </w:p>
    <w:p w:rsidR="00536652" w:rsidRPr="000813A7" w:rsidRDefault="00536652" w:rsidP="00CC70B9">
      <w:pPr>
        <w:pStyle w:val="Default"/>
        <w:numPr>
          <w:ilvl w:val="0"/>
          <w:numId w:val="13"/>
        </w:numPr>
        <w:autoSpaceDE/>
        <w:autoSpaceDN/>
        <w:adjustRightInd/>
        <w:spacing w:before="240" w:line="280" w:lineRule="atLeast"/>
        <w:jc w:val="both"/>
        <w:rPr>
          <w:lang w:val="en-US"/>
        </w:rPr>
      </w:pPr>
      <w:r w:rsidRPr="000813A7">
        <w:rPr>
          <w:lang w:val="en-US"/>
        </w:rPr>
        <w:t>Encapsulation Service, RD.28</w:t>
      </w:r>
    </w:p>
    <w:p w:rsidR="00536652" w:rsidRPr="000813A7" w:rsidRDefault="00536652" w:rsidP="00CC70B9">
      <w:pPr>
        <w:pStyle w:val="Default"/>
        <w:numPr>
          <w:ilvl w:val="0"/>
          <w:numId w:val="13"/>
        </w:numPr>
        <w:autoSpaceDE/>
        <w:autoSpaceDN/>
        <w:adjustRightInd/>
        <w:spacing w:before="240" w:line="280" w:lineRule="atLeast"/>
        <w:jc w:val="both"/>
        <w:rPr>
          <w:lang w:val="en-US"/>
        </w:rPr>
      </w:pPr>
      <w:r w:rsidRPr="000813A7">
        <w:rPr>
          <w:lang w:val="en-US"/>
        </w:rPr>
        <w:t>CCSDS File Delivery Protocol, RD.29</w:t>
      </w:r>
    </w:p>
    <w:p w:rsidR="00094248" w:rsidRPr="000813A7" w:rsidRDefault="00094248" w:rsidP="00094248">
      <w:pPr>
        <w:pStyle w:val="Heading4"/>
      </w:pPr>
      <w:r w:rsidRPr="000813A7">
        <w:t xml:space="preserve">IOAG </w:t>
      </w:r>
    </w:p>
    <w:p w:rsidR="00094248" w:rsidRPr="000813A7" w:rsidRDefault="00094248" w:rsidP="00094248">
      <w:pPr>
        <w:pStyle w:val="Default"/>
        <w:autoSpaceDE/>
        <w:autoSpaceDN/>
        <w:adjustRightInd/>
        <w:spacing w:before="240" w:line="280" w:lineRule="atLeast"/>
        <w:jc w:val="both"/>
        <w:rPr>
          <w:lang w:val="en-US"/>
        </w:rPr>
      </w:pPr>
      <w:r w:rsidRPr="000813A7">
        <w:rPr>
          <w:lang w:val="en-US"/>
        </w:rPr>
        <w:t xml:space="preserve">This is an IOAG extended service. </w:t>
      </w:r>
    </w:p>
    <w:p w:rsidR="00777A6D" w:rsidRPr="000813A7" w:rsidRDefault="00777A6D" w:rsidP="00777A6D">
      <w:pPr>
        <w:pStyle w:val="Heading4"/>
      </w:pPr>
      <w:r w:rsidRPr="000813A7">
        <w:t xml:space="preserve">Service Catalog Parameters </w:t>
      </w:r>
    </w:p>
    <w:p w:rsidR="00777A6D" w:rsidRPr="000813A7" w:rsidRDefault="00777A6D" w:rsidP="00777A6D">
      <w:pPr>
        <w:pStyle w:val="Default"/>
        <w:autoSpaceDE/>
        <w:autoSpaceDN/>
        <w:adjustRightInd/>
        <w:spacing w:before="240" w:line="280" w:lineRule="atLeast"/>
        <w:jc w:val="both"/>
        <w:rPr>
          <w:lang w:val="en-US"/>
        </w:rPr>
      </w:pPr>
      <w:r w:rsidRPr="000813A7">
        <w:rPr>
          <w:lang w:val="en-US"/>
        </w:rPr>
        <w:t xml:space="preserve">To offer this service, the following Service Catalog parameters from </w:t>
      </w:r>
      <w:r w:rsidRPr="000813A7">
        <w:rPr>
          <w:lang w:val="en-US"/>
        </w:rPr>
        <w:fldChar w:fldCharType="begin"/>
      </w:r>
      <w:r w:rsidRPr="000813A7">
        <w:rPr>
          <w:lang w:val="en-US"/>
        </w:rPr>
        <w:instrText xml:space="preserve"> REF _Ref510538415 \h </w:instrText>
      </w:r>
      <w:r w:rsidRPr="000813A7">
        <w:rPr>
          <w:lang w:val="en-US"/>
        </w:rPr>
      </w:r>
      <w:r w:rsidRPr="000813A7">
        <w:rPr>
          <w:lang w:val="en-US"/>
        </w:rPr>
        <w:fldChar w:fldCharType="separate"/>
      </w:r>
      <w:r w:rsidRPr="000813A7">
        <w:rPr>
          <w:lang w:val="en-US"/>
        </w:rPr>
        <w:t>Table 3-3</w:t>
      </w:r>
      <w:r w:rsidRPr="000813A7">
        <w:rPr>
          <w:lang w:val="en-US"/>
        </w:rPr>
        <w:fldChar w:fldCharType="end"/>
      </w:r>
      <w:r w:rsidRPr="000813A7">
        <w:rPr>
          <w:lang w:val="en-US"/>
        </w:rPr>
        <w:t xml:space="preserve"> are required:</w:t>
      </w:r>
    </w:p>
    <w:p w:rsidR="00777A6D" w:rsidRPr="000813A7" w:rsidRDefault="00777A6D" w:rsidP="00CC70B9">
      <w:pPr>
        <w:pStyle w:val="Default"/>
        <w:numPr>
          <w:ilvl w:val="0"/>
          <w:numId w:val="42"/>
        </w:numPr>
        <w:autoSpaceDE/>
        <w:autoSpaceDN/>
        <w:adjustRightInd/>
        <w:spacing w:before="240" w:line="280" w:lineRule="atLeast"/>
        <w:jc w:val="both"/>
        <w:rPr>
          <w:highlight w:val="yellow"/>
          <w:lang w:val="en-US"/>
        </w:rPr>
      </w:pPr>
      <w:r w:rsidRPr="000813A7">
        <w:rPr>
          <w:highlight w:val="yellow"/>
          <w:lang w:val="en-US"/>
        </w:rPr>
        <w:t>Parameter 1</w:t>
      </w:r>
    </w:p>
    <w:p w:rsidR="00777A6D" w:rsidRPr="000813A7" w:rsidRDefault="00777A6D" w:rsidP="00CC70B9">
      <w:pPr>
        <w:pStyle w:val="Default"/>
        <w:numPr>
          <w:ilvl w:val="0"/>
          <w:numId w:val="42"/>
        </w:numPr>
        <w:autoSpaceDE/>
        <w:autoSpaceDN/>
        <w:adjustRightInd/>
        <w:spacing w:before="240" w:line="280" w:lineRule="atLeast"/>
        <w:jc w:val="both"/>
        <w:rPr>
          <w:highlight w:val="yellow"/>
          <w:lang w:val="en-US"/>
        </w:rPr>
      </w:pPr>
      <w:r w:rsidRPr="000813A7">
        <w:rPr>
          <w:highlight w:val="yellow"/>
          <w:lang w:val="en-US"/>
        </w:rPr>
        <w:lastRenderedPageBreak/>
        <w:t>Parameter 2</w:t>
      </w:r>
    </w:p>
    <w:p w:rsidR="00777A6D" w:rsidRPr="000813A7" w:rsidRDefault="00777A6D" w:rsidP="00CC70B9">
      <w:pPr>
        <w:pStyle w:val="Default"/>
        <w:numPr>
          <w:ilvl w:val="0"/>
          <w:numId w:val="42"/>
        </w:numPr>
        <w:autoSpaceDE/>
        <w:autoSpaceDN/>
        <w:adjustRightInd/>
        <w:spacing w:before="240" w:line="280" w:lineRule="atLeast"/>
        <w:jc w:val="both"/>
        <w:rPr>
          <w:highlight w:val="yellow"/>
          <w:lang w:val="en-US"/>
        </w:rPr>
      </w:pPr>
      <w:r w:rsidRPr="000813A7">
        <w:rPr>
          <w:highlight w:val="yellow"/>
          <w:lang w:val="en-US"/>
        </w:rPr>
        <w:t>etc.</w:t>
      </w:r>
    </w:p>
    <w:p w:rsidR="00777A6D" w:rsidRPr="000813A7" w:rsidRDefault="00777A6D" w:rsidP="00777A6D">
      <w:pPr>
        <w:pStyle w:val="Default"/>
        <w:autoSpaceDE/>
        <w:autoSpaceDN/>
        <w:adjustRightInd/>
        <w:spacing w:before="240" w:line="280" w:lineRule="atLeast"/>
        <w:ind w:left="360"/>
        <w:jc w:val="both"/>
        <w:rPr>
          <w:highlight w:val="yellow"/>
          <w:lang w:val="en-US"/>
        </w:rPr>
      </w:pPr>
    </w:p>
    <w:p w:rsidR="00164458" w:rsidRPr="000813A7" w:rsidRDefault="00164458" w:rsidP="00164458">
      <w:pPr>
        <w:pStyle w:val="Heading3"/>
      </w:pPr>
      <w:r w:rsidRPr="000813A7">
        <w:rPr>
          <w:spacing w:val="-1"/>
        </w:rPr>
        <w:t>RETURN Packets-FILE Servic</w:t>
      </w:r>
      <w:r w:rsidRPr="000813A7">
        <w:t>e</w:t>
      </w:r>
    </w:p>
    <w:p w:rsidR="00164458" w:rsidRPr="000813A7" w:rsidRDefault="00164458" w:rsidP="00164458">
      <w:pPr>
        <w:pStyle w:val="Heading4"/>
        <w:rPr>
          <w:bCs/>
        </w:rPr>
      </w:pPr>
      <w:r w:rsidRPr="000813A7">
        <w:t>Functional Description</w:t>
      </w:r>
    </w:p>
    <w:p w:rsidR="00164458" w:rsidRPr="000813A7" w:rsidRDefault="00164458" w:rsidP="00164458">
      <w:pPr>
        <w:pStyle w:val="Default"/>
        <w:autoSpaceDE/>
        <w:autoSpaceDN/>
        <w:adjustRightInd/>
        <w:spacing w:before="240" w:line="280" w:lineRule="atLeast"/>
        <w:jc w:val="both"/>
        <w:rPr>
          <w:lang w:val="en-US"/>
        </w:rPr>
      </w:pPr>
      <w:r w:rsidRPr="000813A7">
        <w:rPr>
          <w:lang w:val="en-US"/>
        </w:rPr>
        <w:t>The Return Channel service is specified in the following CCSDS documents;</w:t>
      </w:r>
    </w:p>
    <w:p w:rsidR="00164458" w:rsidRPr="000813A7" w:rsidRDefault="00164458" w:rsidP="00CC70B9">
      <w:pPr>
        <w:pStyle w:val="Default"/>
        <w:numPr>
          <w:ilvl w:val="0"/>
          <w:numId w:val="13"/>
        </w:numPr>
        <w:autoSpaceDE/>
        <w:autoSpaceDN/>
        <w:adjustRightInd/>
        <w:spacing w:before="240" w:line="280" w:lineRule="atLeast"/>
        <w:jc w:val="both"/>
        <w:rPr>
          <w:lang w:val="en-US"/>
        </w:rPr>
      </w:pPr>
      <w:r w:rsidRPr="000813A7">
        <w:rPr>
          <w:lang w:val="en-US"/>
        </w:rPr>
        <w:t>Return Packets-File Service</w:t>
      </w:r>
      <w:r w:rsidR="00B23C00" w:rsidRPr="000813A7">
        <w:rPr>
          <w:lang w:val="en-US"/>
        </w:rPr>
        <w:t>, RD</w:t>
      </w:r>
      <w:r w:rsidRPr="000813A7">
        <w:rPr>
          <w:lang w:val="en-US"/>
        </w:rPr>
        <w:t>.</w:t>
      </w:r>
      <w:r w:rsidR="00B23C00" w:rsidRPr="000813A7">
        <w:rPr>
          <w:lang w:val="en-US"/>
        </w:rPr>
        <w:t>36</w:t>
      </w:r>
    </w:p>
    <w:p w:rsidR="00BC1E38" w:rsidRPr="000813A7" w:rsidRDefault="00BC1E38" w:rsidP="00CC70B9">
      <w:pPr>
        <w:pStyle w:val="Default"/>
        <w:numPr>
          <w:ilvl w:val="0"/>
          <w:numId w:val="13"/>
        </w:numPr>
        <w:autoSpaceDE/>
        <w:autoSpaceDN/>
        <w:adjustRightInd/>
        <w:spacing w:before="240" w:line="280" w:lineRule="atLeast"/>
        <w:jc w:val="both"/>
        <w:rPr>
          <w:lang w:val="en-US"/>
        </w:rPr>
      </w:pPr>
      <w:r w:rsidRPr="000813A7">
        <w:rPr>
          <w:lang w:val="en-US"/>
        </w:rPr>
        <w:t>Cross Support Terrestrial Generic File Transfer Service, RD.31</w:t>
      </w:r>
    </w:p>
    <w:p w:rsidR="00BC1E38" w:rsidRPr="000813A7" w:rsidRDefault="00BC1E38" w:rsidP="00CC70B9">
      <w:pPr>
        <w:pStyle w:val="Default"/>
        <w:numPr>
          <w:ilvl w:val="0"/>
          <w:numId w:val="13"/>
        </w:numPr>
        <w:autoSpaceDE/>
        <w:autoSpaceDN/>
        <w:adjustRightInd/>
        <w:spacing w:before="240" w:line="280" w:lineRule="atLeast"/>
        <w:jc w:val="both"/>
        <w:rPr>
          <w:lang w:val="en-US"/>
        </w:rPr>
      </w:pPr>
      <w:r w:rsidRPr="000813A7">
        <w:rPr>
          <w:lang w:val="en-US"/>
        </w:rPr>
        <w:t>Radio Frequency and Modulation, RD.23</w:t>
      </w:r>
    </w:p>
    <w:p w:rsidR="00BC1E38" w:rsidRPr="000813A7" w:rsidRDefault="00BC1E38" w:rsidP="00CC70B9">
      <w:pPr>
        <w:pStyle w:val="Default"/>
        <w:numPr>
          <w:ilvl w:val="0"/>
          <w:numId w:val="13"/>
        </w:numPr>
        <w:autoSpaceDE/>
        <w:autoSpaceDN/>
        <w:adjustRightInd/>
        <w:spacing w:before="240" w:line="280" w:lineRule="atLeast"/>
        <w:jc w:val="both"/>
        <w:rPr>
          <w:lang w:val="en-US"/>
        </w:rPr>
      </w:pPr>
      <w:r w:rsidRPr="000813A7">
        <w:rPr>
          <w:lang w:val="en-US"/>
        </w:rPr>
        <w:t>TM Synchronization and Channel Coding, RD.13</w:t>
      </w:r>
    </w:p>
    <w:p w:rsidR="00BC1E38" w:rsidRPr="000813A7" w:rsidRDefault="00BC1E38" w:rsidP="00CC70B9">
      <w:pPr>
        <w:pStyle w:val="Default"/>
        <w:numPr>
          <w:ilvl w:val="0"/>
          <w:numId w:val="13"/>
        </w:numPr>
        <w:autoSpaceDE/>
        <w:autoSpaceDN/>
        <w:adjustRightInd/>
        <w:spacing w:before="240" w:line="280" w:lineRule="atLeast"/>
        <w:jc w:val="both"/>
        <w:rPr>
          <w:lang w:val="en-US"/>
        </w:rPr>
      </w:pPr>
      <w:r w:rsidRPr="000813A7">
        <w:rPr>
          <w:lang w:val="en-US"/>
        </w:rPr>
        <w:t>TM Space Data Link Protocol, RD.11</w:t>
      </w:r>
    </w:p>
    <w:p w:rsidR="00BC1E38" w:rsidRPr="000813A7" w:rsidRDefault="00BC1E38" w:rsidP="00CC70B9">
      <w:pPr>
        <w:pStyle w:val="Default"/>
        <w:numPr>
          <w:ilvl w:val="0"/>
          <w:numId w:val="13"/>
        </w:numPr>
        <w:autoSpaceDE/>
        <w:autoSpaceDN/>
        <w:adjustRightInd/>
        <w:spacing w:before="240" w:line="280" w:lineRule="atLeast"/>
        <w:jc w:val="both"/>
        <w:rPr>
          <w:lang w:val="en-US"/>
        </w:rPr>
      </w:pPr>
      <w:r w:rsidRPr="000813A7">
        <w:rPr>
          <w:lang w:val="en-US"/>
        </w:rPr>
        <w:t>AOS Space Data Link Protocol, RD.14</w:t>
      </w:r>
    </w:p>
    <w:p w:rsidR="00BC1E38" w:rsidRPr="000813A7" w:rsidRDefault="00BC1E38" w:rsidP="00CC70B9">
      <w:pPr>
        <w:pStyle w:val="Default"/>
        <w:numPr>
          <w:ilvl w:val="0"/>
          <w:numId w:val="13"/>
        </w:numPr>
        <w:autoSpaceDE/>
        <w:autoSpaceDN/>
        <w:adjustRightInd/>
        <w:spacing w:before="240" w:line="280" w:lineRule="atLeast"/>
        <w:jc w:val="both"/>
        <w:rPr>
          <w:lang w:val="en-US"/>
        </w:rPr>
      </w:pPr>
      <w:r w:rsidRPr="000813A7">
        <w:rPr>
          <w:lang w:val="en-US"/>
        </w:rPr>
        <w:t>Space Packet Protocol, RD.12</w:t>
      </w:r>
    </w:p>
    <w:p w:rsidR="00BC1E38" w:rsidRPr="000813A7" w:rsidRDefault="00BC1E38" w:rsidP="00CC70B9">
      <w:pPr>
        <w:pStyle w:val="Default"/>
        <w:numPr>
          <w:ilvl w:val="0"/>
          <w:numId w:val="13"/>
        </w:numPr>
        <w:autoSpaceDE/>
        <w:autoSpaceDN/>
        <w:adjustRightInd/>
        <w:spacing w:before="240" w:line="280" w:lineRule="atLeast"/>
        <w:jc w:val="both"/>
        <w:rPr>
          <w:lang w:val="en-US"/>
        </w:rPr>
      </w:pPr>
      <w:r w:rsidRPr="000813A7">
        <w:rPr>
          <w:lang w:val="en-US"/>
        </w:rPr>
        <w:t>Encapsulation Service, RD.28</w:t>
      </w:r>
    </w:p>
    <w:p w:rsidR="00164458" w:rsidRPr="000813A7" w:rsidRDefault="00164458" w:rsidP="00164458">
      <w:pPr>
        <w:pStyle w:val="Heading4"/>
      </w:pPr>
      <w:r w:rsidRPr="000813A7">
        <w:t xml:space="preserve">IOAG </w:t>
      </w:r>
    </w:p>
    <w:p w:rsidR="00164458" w:rsidRPr="000813A7" w:rsidRDefault="00164458" w:rsidP="00164458">
      <w:pPr>
        <w:pStyle w:val="Default"/>
        <w:autoSpaceDE/>
        <w:autoSpaceDN/>
        <w:adjustRightInd/>
        <w:spacing w:before="240" w:line="280" w:lineRule="atLeast"/>
        <w:jc w:val="both"/>
        <w:rPr>
          <w:lang w:val="en-US"/>
        </w:rPr>
      </w:pPr>
      <w:r w:rsidRPr="000813A7">
        <w:rPr>
          <w:lang w:val="en-US"/>
        </w:rPr>
        <w:t xml:space="preserve">This is an IOAG extended service. </w:t>
      </w:r>
    </w:p>
    <w:p w:rsidR="00777A6D" w:rsidRPr="000813A7" w:rsidRDefault="00777A6D" w:rsidP="00777A6D">
      <w:pPr>
        <w:pStyle w:val="Heading4"/>
      </w:pPr>
      <w:r w:rsidRPr="000813A7">
        <w:t xml:space="preserve">Service Catalog Parameters </w:t>
      </w:r>
    </w:p>
    <w:p w:rsidR="00777A6D" w:rsidRPr="000813A7" w:rsidRDefault="00777A6D" w:rsidP="00777A6D">
      <w:pPr>
        <w:pStyle w:val="Default"/>
        <w:autoSpaceDE/>
        <w:autoSpaceDN/>
        <w:adjustRightInd/>
        <w:spacing w:before="240" w:line="280" w:lineRule="atLeast"/>
        <w:jc w:val="both"/>
        <w:rPr>
          <w:lang w:val="en-US"/>
        </w:rPr>
      </w:pPr>
      <w:r w:rsidRPr="000813A7">
        <w:rPr>
          <w:lang w:val="en-US"/>
        </w:rPr>
        <w:t xml:space="preserve">To offer this service, the following Service Catalog parameters from </w:t>
      </w:r>
      <w:r w:rsidRPr="000813A7">
        <w:rPr>
          <w:lang w:val="en-US"/>
        </w:rPr>
        <w:fldChar w:fldCharType="begin"/>
      </w:r>
      <w:r w:rsidRPr="000813A7">
        <w:rPr>
          <w:lang w:val="en-US"/>
        </w:rPr>
        <w:instrText xml:space="preserve"> REF _Ref510538415 \h </w:instrText>
      </w:r>
      <w:r w:rsidRPr="000813A7">
        <w:rPr>
          <w:lang w:val="en-US"/>
        </w:rPr>
      </w:r>
      <w:r w:rsidRPr="000813A7">
        <w:rPr>
          <w:lang w:val="en-US"/>
        </w:rPr>
        <w:fldChar w:fldCharType="separate"/>
      </w:r>
      <w:r w:rsidRPr="000813A7">
        <w:rPr>
          <w:lang w:val="en-US"/>
        </w:rPr>
        <w:t>Table 3-3</w:t>
      </w:r>
      <w:r w:rsidRPr="000813A7">
        <w:rPr>
          <w:lang w:val="en-US"/>
        </w:rPr>
        <w:fldChar w:fldCharType="end"/>
      </w:r>
      <w:r w:rsidRPr="000813A7">
        <w:rPr>
          <w:lang w:val="en-US"/>
        </w:rPr>
        <w:t xml:space="preserve"> are required:</w:t>
      </w:r>
    </w:p>
    <w:p w:rsidR="00777A6D" w:rsidRPr="000813A7" w:rsidRDefault="00777A6D" w:rsidP="00CC70B9">
      <w:pPr>
        <w:pStyle w:val="Default"/>
        <w:numPr>
          <w:ilvl w:val="0"/>
          <w:numId w:val="43"/>
        </w:numPr>
        <w:autoSpaceDE/>
        <w:autoSpaceDN/>
        <w:adjustRightInd/>
        <w:spacing w:before="240" w:line="280" w:lineRule="atLeast"/>
        <w:jc w:val="both"/>
        <w:rPr>
          <w:highlight w:val="yellow"/>
          <w:lang w:val="en-US"/>
        </w:rPr>
      </w:pPr>
      <w:r w:rsidRPr="000813A7">
        <w:rPr>
          <w:highlight w:val="yellow"/>
          <w:lang w:val="en-US"/>
        </w:rPr>
        <w:t>Parameter 1</w:t>
      </w:r>
    </w:p>
    <w:p w:rsidR="00777A6D" w:rsidRPr="000813A7" w:rsidRDefault="00777A6D" w:rsidP="00CC70B9">
      <w:pPr>
        <w:pStyle w:val="Default"/>
        <w:numPr>
          <w:ilvl w:val="0"/>
          <w:numId w:val="43"/>
        </w:numPr>
        <w:autoSpaceDE/>
        <w:autoSpaceDN/>
        <w:adjustRightInd/>
        <w:spacing w:before="240" w:line="280" w:lineRule="atLeast"/>
        <w:jc w:val="both"/>
        <w:rPr>
          <w:highlight w:val="yellow"/>
          <w:lang w:val="en-US"/>
        </w:rPr>
      </w:pPr>
      <w:r w:rsidRPr="000813A7">
        <w:rPr>
          <w:highlight w:val="yellow"/>
          <w:lang w:val="en-US"/>
        </w:rPr>
        <w:t>Parameter 2</w:t>
      </w:r>
    </w:p>
    <w:p w:rsidR="00777A6D" w:rsidRPr="000813A7" w:rsidRDefault="00777A6D" w:rsidP="00CC70B9">
      <w:pPr>
        <w:pStyle w:val="Default"/>
        <w:numPr>
          <w:ilvl w:val="0"/>
          <w:numId w:val="43"/>
        </w:numPr>
        <w:autoSpaceDE/>
        <w:autoSpaceDN/>
        <w:adjustRightInd/>
        <w:spacing w:before="240" w:line="280" w:lineRule="atLeast"/>
        <w:jc w:val="both"/>
        <w:rPr>
          <w:highlight w:val="yellow"/>
          <w:lang w:val="en-US"/>
        </w:rPr>
      </w:pPr>
      <w:r w:rsidRPr="000813A7">
        <w:rPr>
          <w:highlight w:val="yellow"/>
          <w:lang w:val="en-US"/>
        </w:rPr>
        <w:t>etc.</w:t>
      </w:r>
    </w:p>
    <w:p w:rsidR="00777A6D" w:rsidRPr="000813A7" w:rsidRDefault="00777A6D" w:rsidP="00777A6D">
      <w:pPr>
        <w:pStyle w:val="Default"/>
        <w:autoSpaceDE/>
        <w:autoSpaceDN/>
        <w:adjustRightInd/>
        <w:spacing w:before="240" w:line="280" w:lineRule="atLeast"/>
        <w:ind w:left="360"/>
        <w:jc w:val="both"/>
        <w:rPr>
          <w:highlight w:val="yellow"/>
          <w:lang w:val="en-US"/>
        </w:rPr>
      </w:pPr>
    </w:p>
    <w:p w:rsidR="00164458" w:rsidRPr="000813A7" w:rsidRDefault="00164458" w:rsidP="00164458">
      <w:pPr>
        <w:pStyle w:val="Default"/>
        <w:autoSpaceDE/>
        <w:autoSpaceDN/>
        <w:adjustRightInd/>
        <w:spacing w:before="240" w:line="280" w:lineRule="atLeast"/>
        <w:jc w:val="both"/>
        <w:rPr>
          <w:lang w:val="en-US"/>
        </w:rPr>
      </w:pPr>
    </w:p>
    <w:p w:rsidR="0098003A" w:rsidRPr="000813A7" w:rsidRDefault="0098003A" w:rsidP="0098003A">
      <w:pPr>
        <w:pStyle w:val="Heading3"/>
      </w:pPr>
      <w:r w:rsidRPr="000813A7">
        <w:rPr>
          <w:spacing w:val="-1"/>
        </w:rPr>
        <w:lastRenderedPageBreak/>
        <w:t>Bilateral return</w:t>
      </w:r>
      <w:r w:rsidRPr="000813A7">
        <w:t xml:space="preserve"> data transfer </w:t>
      </w:r>
      <w:r w:rsidRPr="000813A7">
        <w:rPr>
          <w:spacing w:val="-1"/>
        </w:rPr>
        <w:t>Servic</w:t>
      </w:r>
      <w:r w:rsidRPr="000813A7">
        <w:t>es</w:t>
      </w:r>
    </w:p>
    <w:p w:rsidR="0098003A" w:rsidRPr="000813A7" w:rsidRDefault="0098003A" w:rsidP="0098003A">
      <w:pPr>
        <w:pStyle w:val="Heading4"/>
      </w:pPr>
      <w:r w:rsidRPr="000813A7">
        <w:t xml:space="preserve">Functional Description </w:t>
      </w:r>
    </w:p>
    <w:p w:rsidR="0098003A" w:rsidRPr="000813A7" w:rsidRDefault="0098003A" w:rsidP="0098003A">
      <w:pPr>
        <w:rPr>
          <w:szCs w:val="24"/>
        </w:rPr>
      </w:pPr>
      <w:r w:rsidRPr="000813A7">
        <w:rPr>
          <w:szCs w:val="24"/>
        </w:rPr>
        <w:t xml:space="preserve">The Service Provider may include non-CCSDS return data transfer services in their Service Catalog </w:t>
      </w:r>
      <w:r w:rsidR="00D404D2" w:rsidRPr="000813A7">
        <w:rPr>
          <w:szCs w:val="24"/>
        </w:rPr>
        <w:t xml:space="preserve">are not in the portfolio of SCCS transfer services, </w:t>
      </w:r>
      <w:r w:rsidRPr="000813A7">
        <w:rPr>
          <w:szCs w:val="24"/>
        </w:rPr>
        <w:t xml:space="preserve">e.g. beacon tone, </w:t>
      </w:r>
      <w:r w:rsidR="00E9129C" w:rsidRPr="000813A7">
        <w:rPr>
          <w:szCs w:val="24"/>
        </w:rPr>
        <w:t>return</w:t>
      </w:r>
      <w:r w:rsidRPr="000813A7">
        <w:rPr>
          <w:szCs w:val="24"/>
        </w:rPr>
        <w:t xml:space="preserve"> IP datagram (over HDLC), return bitstream, </w:t>
      </w:r>
      <w:r w:rsidR="00D404D2" w:rsidRPr="000813A7">
        <w:rPr>
          <w:szCs w:val="24"/>
        </w:rPr>
        <w:t>etc</w:t>
      </w:r>
      <w:r w:rsidRPr="000813A7">
        <w:rPr>
          <w:szCs w:val="24"/>
        </w:rPr>
        <w:t>.</w:t>
      </w:r>
    </w:p>
    <w:p w:rsidR="00D404D2" w:rsidRPr="000813A7" w:rsidRDefault="00D404D2" w:rsidP="00CC70B9">
      <w:pPr>
        <w:pStyle w:val="Heading4"/>
        <w:numPr>
          <w:ilvl w:val="3"/>
          <w:numId w:val="31"/>
        </w:numPr>
        <w:rPr>
          <w:bCs/>
        </w:rPr>
      </w:pPr>
      <w:r w:rsidRPr="000813A7">
        <w:t>IOAG</w:t>
      </w:r>
    </w:p>
    <w:p w:rsidR="00D404D2" w:rsidRPr="000813A7" w:rsidRDefault="00D404D2" w:rsidP="00D404D2">
      <w:pPr>
        <w:pStyle w:val="BodyText"/>
        <w:widowControl/>
        <w:spacing w:before="240" w:line="280" w:lineRule="atLeast"/>
        <w:ind w:left="0"/>
        <w:jc w:val="both"/>
        <w:rPr>
          <w:spacing w:val="-1"/>
          <w:sz w:val="24"/>
          <w:szCs w:val="24"/>
        </w:rPr>
      </w:pPr>
      <w:r w:rsidRPr="000813A7">
        <w:rPr>
          <w:spacing w:val="-1"/>
          <w:sz w:val="24"/>
          <w:szCs w:val="24"/>
        </w:rPr>
        <w:t>This</w:t>
      </w:r>
      <w:r w:rsidRPr="000813A7">
        <w:rPr>
          <w:spacing w:val="-2"/>
          <w:sz w:val="24"/>
          <w:szCs w:val="24"/>
        </w:rPr>
        <w:t xml:space="preserve"> </w:t>
      </w:r>
      <w:r w:rsidRPr="000813A7">
        <w:rPr>
          <w:sz w:val="24"/>
          <w:szCs w:val="24"/>
        </w:rPr>
        <w:t xml:space="preserve">is not </w:t>
      </w:r>
      <w:r w:rsidR="000813A7" w:rsidRPr="000813A7">
        <w:rPr>
          <w:sz w:val="24"/>
          <w:szCs w:val="24"/>
        </w:rPr>
        <w:t>IOAG SC #</w:t>
      </w:r>
      <w:r w:rsidRPr="000813A7">
        <w:rPr>
          <w:spacing w:val="-1"/>
          <w:sz w:val="24"/>
          <w:szCs w:val="24"/>
        </w:rPr>
        <w:t>1</w:t>
      </w:r>
      <w:r w:rsidRPr="000813A7">
        <w:rPr>
          <w:spacing w:val="-3"/>
          <w:sz w:val="24"/>
          <w:szCs w:val="24"/>
        </w:rPr>
        <w:t xml:space="preserve"> </w:t>
      </w:r>
      <w:r w:rsidRPr="000813A7">
        <w:rPr>
          <w:spacing w:val="-1"/>
          <w:sz w:val="24"/>
          <w:szCs w:val="24"/>
        </w:rPr>
        <w:t>service.</w:t>
      </w:r>
    </w:p>
    <w:p w:rsidR="00777A6D" w:rsidRPr="000813A7" w:rsidRDefault="00777A6D" w:rsidP="00777A6D">
      <w:pPr>
        <w:pStyle w:val="Heading4"/>
      </w:pPr>
      <w:r w:rsidRPr="000813A7">
        <w:t xml:space="preserve">Service Catalog Parameters </w:t>
      </w:r>
    </w:p>
    <w:p w:rsidR="00777A6D" w:rsidRPr="000813A7" w:rsidRDefault="00777A6D" w:rsidP="00777A6D">
      <w:pPr>
        <w:pStyle w:val="Default"/>
        <w:autoSpaceDE/>
        <w:autoSpaceDN/>
        <w:adjustRightInd/>
        <w:spacing w:before="240" w:line="280" w:lineRule="atLeast"/>
        <w:jc w:val="both"/>
        <w:rPr>
          <w:lang w:val="en-US"/>
        </w:rPr>
      </w:pPr>
      <w:r w:rsidRPr="000813A7">
        <w:rPr>
          <w:lang w:val="en-US"/>
        </w:rPr>
        <w:t xml:space="preserve">To offer this service, the following Service Catalog parameters from </w:t>
      </w:r>
      <w:r w:rsidRPr="000813A7">
        <w:rPr>
          <w:lang w:val="en-US"/>
        </w:rPr>
        <w:fldChar w:fldCharType="begin"/>
      </w:r>
      <w:r w:rsidRPr="000813A7">
        <w:rPr>
          <w:lang w:val="en-US"/>
        </w:rPr>
        <w:instrText xml:space="preserve"> REF _Ref510538415 \h </w:instrText>
      </w:r>
      <w:r w:rsidRPr="000813A7">
        <w:rPr>
          <w:lang w:val="en-US"/>
        </w:rPr>
      </w:r>
      <w:r w:rsidRPr="000813A7">
        <w:rPr>
          <w:lang w:val="en-US"/>
        </w:rPr>
        <w:fldChar w:fldCharType="separate"/>
      </w:r>
      <w:r w:rsidRPr="000813A7">
        <w:rPr>
          <w:lang w:val="en-US"/>
        </w:rPr>
        <w:t>Table 3-3</w:t>
      </w:r>
      <w:r w:rsidRPr="000813A7">
        <w:rPr>
          <w:lang w:val="en-US"/>
        </w:rPr>
        <w:fldChar w:fldCharType="end"/>
      </w:r>
      <w:r w:rsidRPr="000813A7">
        <w:rPr>
          <w:lang w:val="en-US"/>
        </w:rPr>
        <w:t xml:space="preserve"> are required:</w:t>
      </w:r>
    </w:p>
    <w:p w:rsidR="00777A6D" w:rsidRPr="000813A7" w:rsidRDefault="00777A6D" w:rsidP="00CC70B9">
      <w:pPr>
        <w:pStyle w:val="Default"/>
        <w:numPr>
          <w:ilvl w:val="0"/>
          <w:numId w:val="37"/>
        </w:numPr>
        <w:autoSpaceDE/>
        <w:autoSpaceDN/>
        <w:adjustRightInd/>
        <w:spacing w:before="240" w:line="280" w:lineRule="atLeast"/>
        <w:jc w:val="both"/>
        <w:rPr>
          <w:highlight w:val="yellow"/>
          <w:lang w:val="en-US"/>
        </w:rPr>
      </w:pPr>
      <w:r w:rsidRPr="000813A7">
        <w:rPr>
          <w:highlight w:val="yellow"/>
          <w:lang w:val="en-US"/>
        </w:rPr>
        <w:t>Parameter 1</w:t>
      </w:r>
    </w:p>
    <w:p w:rsidR="00777A6D" w:rsidRPr="000813A7" w:rsidRDefault="00777A6D" w:rsidP="00CC70B9">
      <w:pPr>
        <w:pStyle w:val="Default"/>
        <w:numPr>
          <w:ilvl w:val="0"/>
          <w:numId w:val="37"/>
        </w:numPr>
        <w:autoSpaceDE/>
        <w:autoSpaceDN/>
        <w:adjustRightInd/>
        <w:spacing w:before="240" w:line="280" w:lineRule="atLeast"/>
        <w:jc w:val="both"/>
        <w:rPr>
          <w:highlight w:val="yellow"/>
          <w:lang w:val="en-US"/>
        </w:rPr>
      </w:pPr>
      <w:r w:rsidRPr="000813A7">
        <w:rPr>
          <w:highlight w:val="yellow"/>
          <w:lang w:val="en-US"/>
        </w:rPr>
        <w:t>Parameter 2</w:t>
      </w:r>
    </w:p>
    <w:p w:rsidR="00777A6D" w:rsidRPr="000813A7" w:rsidRDefault="00777A6D" w:rsidP="00CC70B9">
      <w:pPr>
        <w:pStyle w:val="Default"/>
        <w:numPr>
          <w:ilvl w:val="0"/>
          <w:numId w:val="37"/>
        </w:numPr>
        <w:autoSpaceDE/>
        <w:autoSpaceDN/>
        <w:adjustRightInd/>
        <w:spacing w:before="240" w:line="280" w:lineRule="atLeast"/>
        <w:jc w:val="both"/>
        <w:rPr>
          <w:highlight w:val="yellow"/>
          <w:lang w:val="en-US"/>
        </w:rPr>
      </w:pPr>
      <w:r w:rsidRPr="000813A7">
        <w:rPr>
          <w:highlight w:val="yellow"/>
          <w:lang w:val="en-US"/>
        </w:rPr>
        <w:t>etc.</w:t>
      </w:r>
    </w:p>
    <w:p w:rsidR="00777A6D" w:rsidRPr="000813A7" w:rsidRDefault="00777A6D" w:rsidP="00777A6D">
      <w:pPr>
        <w:pStyle w:val="Default"/>
        <w:autoSpaceDE/>
        <w:autoSpaceDN/>
        <w:adjustRightInd/>
        <w:spacing w:before="240" w:line="280" w:lineRule="atLeast"/>
        <w:ind w:left="360"/>
        <w:jc w:val="both"/>
        <w:rPr>
          <w:highlight w:val="yellow"/>
          <w:lang w:val="en-US"/>
        </w:rPr>
      </w:pPr>
    </w:p>
    <w:p w:rsidR="00355B2B" w:rsidRPr="000813A7" w:rsidRDefault="00355B2B" w:rsidP="002E7692">
      <w:pPr>
        <w:pStyle w:val="Heading2"/>
      </w:pPr>
      <w:bookmarkStart w:id="178" w:name="_Toc510556042"/>
      <w:r w:rsidRPr="000813A7">
        <w:t>RADIOMETRIC ServiceS</w:t>
      </w:r>
      <w:bookmarkEnd w:id="178"/>
    </w:p>
    <w:p w:rsidR="00A54C7D" w:rsidRPr="000813A7" w:rsidRDefault="00A54C7D" w:rsidP="00A54C7D">
      <w:pPr>
        <w:pStyle w:val="BodyText"/>
        <w:widowControl/>
        <w:spacing w:before="240" w:line="280" w:lineRule="atLeast"/>
        <w:ind w:left="0"/>
        <w:jc w:val="both"/>
        <w:rPr>
          <w:spacing w:val="-1"/>
          <w:sz w:val="24"/>
          <w:szCs w:val="24"/>
        </w:rPr>
      </w:pPr>
      <w:r w:rsidRPr="000813A7">
        <w:rPr>
          <w:spacing w:val="-1"/>
          <w:sz w:val="24"/>
          <w:szCs w:val="24"/>
        </w:rPr>
        <w:t>Three types of radiometric service are proposed to be addressed in the Service Catalog:</w:t>
      </w:r>
    </w:p>
    <w:p w:rsidR="00A54C7D" w:rsidRPr="000813A7" w:rsidRDefault="00A54C7D" w:rsidP="00CC70B9">
      <w:pPr>
        <w:pStyle w:val="BodyText"/>
        <w:widowControl/>
        <w:numPr>
          <w:ilvl w:val="0"/>
          <w:numId w:val="11"/>
        </w:numPr>
        <w:spacing w:before="240" w:line="280" w:lineRule="atLeast"/>
        <w:jc w:val="both"/>
        <w:rPr>
          <w:rFonts w:cs="Times New Roman"/>
          <w:sz w:val="24"/>
          <w:szCs w:val="24"/>
        </w:rPr>
      </w:pPr>
      <w:r w:rsidRPr="000813A7">
        <w:rPr>
          <w:spacing w:val="-1"/>
          <w:sz w:val="24"/>
          <w:szCs w:val="24"/>
        </w:rPr>
        <w:t>Validated</w:t>
      </w:r>
      <w:r w:rsidRPr="000813A7">
        <w:rPr>
          <w:sz w:val="24"/>
          <w:szCs w:val="24"/>
        </w:rPr>
        <w:t xml:space="preserve"> </w:t>
      </w:r>
      <w:r w:rsidRPr="000813A7">
        <w:rPr>
          <w:spacing w:val="-1"/>
          <w:sz w:val="24"/>
          <w:szCs w:val="24"/>
        </w:rPr>
        <w:t>Radio</w:t>
      </w:r>
      <w:r w:rsidR="00AD3015" w:rsidRPr="000813A7">
        <w:rPr>
          <w:spacing w:val="-1"/>
          <w:sz w:val="24"/>
          <w:szCs w:val="24"/>
        </w:rPr>
        <w:t xml:space="preserve"> M</w:t>
      </w:r>
      <w:r w:rsidRPr="000813A7">
        <w:rPr>
          <w:spacing w:val="-1"/>
          <w:sz w:val="24"/>
          <w:szCs w:val="24"/>
        </w:rPr>
        <w:t>etric</w:t>
      </w:r>
      <w:r w:rsidRPr="000813A7">
        <w:rPr>
          <w:sz w:val="24"/>
          <w:szCs w:val="24"/>
        </w:rPr>
        <w:t xml:space="preserve"> </w:t>
      </w:r>
      <w:r w:rsidRPr="000813A7">
        <w:rPr>
          <w:spacing w:val="-1"/>
          <w:sz w:val="24"/>
          <w:szCs w:val="24"/>
        </w:rPr>
        <w:t>Services</w:t>
      </w:r>
      <w:r w:rsidRPr="000813A7">
        <w:rPr>
          <w:spacing w:val="-2"/>
          <w:sz w:val="24"/>
          <w:szCs w:val="24"/>
        </w:rPr>
        <w:t xml:space="preserve"> make</w:t>
      </w:r>
      <w:r w:rsidRPr="000813A7">
        <w:rPr>
          <w:spacing w:val="2"/>
          <w:sz w:val="24"/>
          <w:szCs w:val="24"/>
        </w:rPr>
        <w:t xml:space="preserve"> </w:t>
      </w:r>
      <w:r w:rsidRPr="000813A7">
        <w:rPr>
          <w:spacing w:val="-1"/>
          <w:sz w:val="24"/>
          <w:szCs w:val="24"/>
        </w:rPr>
        <w:t>measurements</w:t>
      </w:r>
      <w:r w:rsidRPr="000813A7">
        <w:rPr>
          <w:sz w:val="24"/>
          <w:szCs w:val="24"/>
        </w:rPr>
        <w:t xml:space="preserve"> </w:t>
      </w:r>
      <w:r w:rsidRPr="000813A7">
        <w:rPr>
          <w:spacing w:val="-1"/>
          <w:sz w:val="24"/>
          <w:szCs w:val="24"/>
        </w:rPr>
        <w:t>that</w:t>
      </w:r>
      <w:r w:rsidRPr="000813A7">
        <w:rPr>
          <w:spacing w:val="1"/>
          <w:sz w:val="24"/>
          <w:szCs w:val="24"/>
        </w:rPr>
        <w:t xml:space="preserve"> </w:t>
      </w:r>
      <w:r w:rsidRPr="000813A7">
        <w:rPr>
          <w:spacing w:val="-1"/>
          <w:sz w:val="24"/>
          <w:szCs w:val="24"/>
        </w:rPr>
        <w:t>aid</w:t>
      </w:r>
      <w:r w:rsidRPr="000813A7">
        <w:rPr>
          <w:spacing w:val="-3"/>
          <w:sz w:val="24"/>
          <w:szCs w:val="24"/>
        </w:rPr>
        <w:t xml:space="preserve"> </w:t>
      </w:r>
      <w:r w:rsidRPr="000813A7">
        <w:rPr>
          <w:sz w:val="24"/>
          <w:szCs w:val="24"/>
        </w:rPr>
        <w:t xml:space="preserve">in </w:t>
      </w:r>
      <w:r w:rsidRPr="000813A7">
        <w:rPr>
          <w:spacing w:val="-1"/>
          <w:sz w:val="24"/>
          <w:szCs w:val="24"/>
        </w:rPr>
        <w:t>the</w:t>
      </w:r>
      <w:r w:rsidRPr="000813A7">
        <w:rPr>
          <w:sz w:val="24"/>
          <w:szCs w:val="24"/>
        </w:rPr>
        <w:t xml:space="preserve"> </w:t>
      </w:r>
      <w:r w:rsidRPr="000813A7">
        <w:rPr>
          <w:spacing w:val="-1"/>
          <w:sz w:val="24"/>
          <w:szCs w:val="24"/>
        </w:rPr>
        <w:t>navigation</w:t>
      </w:r>
      <w:r w:rsidRPr="000813A7">
        <w:rPr>
          <w:sz w:val="24"/>
          <w:szCs w:val="24"/>
        </w:rPr>
        <w:t xml:space="preserve"> </w:t>
      </w:r>
      <w:r w:rsidRPr="000813A7">
        <w:rPr>
          <w:spacing w:val="-2"/>
          <w:sz w:val="24"/>
          <w:szCs w:val="24"/>
        </w:rPr>
        <w:t>of</w:t>
      </w:r>
      <w:r w:rsidRPr="000813A7">
        <w:rPr>
          <w:sz w:val="24"/>
          <w:szCs w:val="24"/>
        </w:rPr>
        <w:t xml:space="preserve"> </w:t>
      </w:r>
      <w:r w:rsidRPr="000813A7">
        <w:rPr>
          <w:spacing w:val="-1"/>
          <w:sz w:val="24"/>
          <w:szCs w:val="24"/>
        </w:rPr>
        <w:t>the</w:t>
      </w:r>
      <w:r w:rsidRPr="000813A7">
        <w:rPr>
          <w:sz w:val="24"/>
          <w:szCs w:val="24"/>
        </w:rPr>
        <w:t xml:space="preserve"> </w:t>
      </w:r>
      <w:r w:rsidRPr="000813A7">
        <w:rPr>
          <w:spacing w:val="-1"/>
          <w:sz w:val="24"/>
          <w:szCs w:val="24"/>
        </w:rPr>
        <w:t>user</w:t>
      </w:r>
      <w:r w:rsidRPr="000813A7">
        <w:rPr>
          <w:sz w:val="24"/>
          <w:szCs w:val="24"/>
        </w:rPr>
        <w:t xml:space="preserve"> </w:t>
      </w:r>
      <w:r w:rsidRPr="000813A7">
        <w:rPr>
          <w:spacing w:val="-1"/>
          <w:sz w:val="24"/>
          <w:szCs w:val="24"/>
        </w:rPr>
        <w:t>mission</w:t>
      </w:r>
      <w:r w:rsidRPr="000813A7">
        <w:rPr>
          <w:spacing w:val="57"/>
          <w:sz w:val="24"/>
          <w:szCs w:val="24"/>
        </w:rPr>
        <w:t xml:space="preserve"> </w:t>
      </w:r>
      <w:r w:rsidRPr="000813A7">
        <w:rPr>
          <w:spacing w:val="-1"/>
          <w:sz w:val="24"/>
          <w:szCs w:val="24"/>
        </w:rPr>
        <w:t>platform.</w:t>
      </w:r>
      <w:r w:rsidRPr="000813A7">
        <w:rPr>
          <w:sz w:val="24"/>
          <w:szCs w:val="24"/>
        </w:rPr>
        <w:t xml:space="preserve"> </w:t>
      </w:r>
      <w:r w:rsidRPr="000813A7">
        <w:rPr>
          <w:spacing w:val="-1"/>
          <w:sz w:val="24"/>
          <w:szCs w:val="24"/>
        </w:rPr>
        <w:t>All</w:t>
      </w:r>
      <w:r w:rsidRPr="000813A7">
        <w:rPr>
          <w:spacing w:val="1"/>
          <w:sz w:val="24"/>
          <w:szCs w:val="24"/>
        </w:rPr>
        <w:t xml:space="preserve"> </w:t>
      </w:r>
      <w:r w:rsidRPr="000813A7">
        <w:rPr>
          <w:spacing w:val="-1"/>
          <w:sz w:val="24"/>
          <w:szCs w:val="24"/>
        </w:rPr>
        <w:t>measurements</w:t>
      </w:r>
      <w:r w:rsidRPr="000813A7">
        <w:rPr>
          <w:sz w:val="24"/>
          <w:szCs w:val="24"/>
        </w:rPr>
        <w:t xml:space="preserve"> </w:t>
      </w:r>
      <w:r w:rsidRPr="000813A7">
        <w:rPr>
          <w:spacing w:val="-1"/>
          <w:sz w:val="24"/>
          <w:szCs w:val="24"/>
        </w:rPr>
        <w:t>from</w:t>
      </w:r>
      <w:r w:rsidRPr="000813A7">
        <w:rPr>
          <w:spacing w:val="-4"/>
          <w:sz w:val="24"/>
          <w:szCs w:val="24"/>
        </w:rPr>
        <w:t xml:space="preserve"> </w:t>
      </w:r>
      <w:r w:rsidRPr="000813A7">
        <w:rPr>
          <w:sz w:val="24"/>
          <w:szCs w:val="24"/>
        </w:rPr>
        <w:t xml:space="preserve">a </w:t>
      </w:r>
      <w:r w:rsidRPr="000813A7">
        <w:rPr>
          <w:spacing w:val="-1"/>
          <w:sz w:val="24"/>
          <w:szCs w:val="24"/>
        </w:rPr>
        <w:t>tracking</w:t>
      </w:r>
      <w:r w:rsidRPr="000813A7">
        <w:rPr>
          <w:spacing w:val="-3"/>
          <w:sz w:val="24"/>
          <w:szCs w:val="24"/>
        </w:rPr>
        <w:t xml:space="preserve"> </w:t>
      </w:r>
      <w:r w:rsidRPr="000813A7">
        <w:rPr>
          <w:spacing w:val="-1"/>
          <w:sz w:val="24"/>
          <w:szCs w:val="24"/>
        </w:rPr>
        <w:t>pass</w:t>
      </w:r>
      <w:r w:rsidRPr="000813A7">
        <w:rPr>
          <w:sz w:val="24"/>
          <w:szCs w:val="24"/>
        </w:rPr>
        <w:t xml:space="preserve"> </w:t>
      </w:r>
      <w:r w:rsidRPr="000813A7">
        <w:rPr>
          <w:spacing w:val="-1"/>
          <w:sz w:val="24"/>
          <w:szCs w:val="24"/>
        </w:rPr>
        <w:t>are</w:t>
      </w:r>
      <w:r w:rsidRPr="000813A7">
        <w:rPr>
          <w:sz w:val="24"/>
          <w:szCs w:val="24"/>
        </w:rPr>
        <w:t xml:space="preserve"> </w:t>
      </w:r>
      <w:r w:rsidRPr="000813A7">
        <w:rPr>
          <w:spacing w:val="-1"/>
          <w:sz w:val="24"/>
          <w:szCs w:val="24"/>
        </w:rPr>
        <w:t>delivered</w:t>
      </w:r>
      <w:r w:rsidRPr="000813A7">
        <w:rPr>
          <w:spacing w:val="4"/>
          <w:sz w:val="24"/>
          <w:szCs w:val="24"/>
        </w:rPr>
        <w:t xml:space="preserve"> </w:t>
      </w:r>
      <w:r w:rsidRPr="000813A7">
        <w:rPr>
          <w:spacing w:val="-1"/>
          <w:sz w:val="24"/>
          <w:szCs w:val="24"/>
        </w:rPr>
        <w:t>in</w:t>
      </w:r>
      <w:r w:rsidRPr="000813A7">
        <w:rPr>
          <w:sz w:val="24"/>
          <w:szCs w:val="24"/>
        </w:rPr>
        <w:t xml:space="preserve"> a </w:t>
      </w:r>
      <w:r w:rsidRPr="000813A7">
        <w:rPr>
          <w:spacing w:val="-1"/>
          <w:sz w:val="24"/>
          <w:szCs w:val="24"/>
        </w:rPr>
        <w:t>single</w:t>
      </w:r>
      <w:r w:rsidRPr="000813A7">
        <w:rPr>
          <w:spacing w:val="-2"/>
          <w:sz w:val="24"/>
          <w:szCs w:val="24"/>
        </w:rPr>
        <w:t xml:space="preserve"> </w:t>
      </w:r>
      <w:r w:rsidRPr="000813A7">
        <w:rPr>
          <w:spacing w:val="-1"/>
          <w:sz w:val="24"/>
          <w:szCs w:val="24"/>
        </w:rPr>
        <w:t>file.</w:t>
      </w:r>
      <w:r w:rsidRPr="000813A7">
        <w:rPr>
          <w:spacing w:val="55"/>
          <w:sz w:val="24"/>
          <w:szCs w:val="24"/>
        </w:rPr>
        <w:t xml:space="preserve"> </w:t>
      </w:r>
      <w:r w:rsidRPr="000813A7">
        <w:rPr>
          <w:spacing w:val="-2"/>
          <w:sz w:val="24"/>
          <w:szCs w:val="24"/>
        </w:rPr>
        <w:t>If</w:t>
      </w:r>
      <w:r w:rsidRPr="000813A7">
        <w:rPr>
          <w:sz w:val="24"/>
          <w:szCs w:val="24"/>
        </w:rPr>
        <w:t xml:space="preserve"> all</w:t>
      </w:r>
      <w:r w:rsidRPr="000813A7">
        <w:rPr>
          <w:spacing w:val="-2"/>
          <w:sz w:val="24"/>
          <w:szCs w:val="24"/>
        </w:rPr>
        <w:t xml:space="preserve"> </w:t>
      </w:r>
      <w:r w:rsidRPr="000813A7">
        <w:rPr>
          <w:spacing w:val="-1"/>
          <w:sz w:val="24"/>
          <w:szCs w:val="24"/>
        </w:rPr>
        <w:t>equipment</w:t>
      </w:r>
      <w:r w:rsidRPr="000813A7">
        <w:rPr>
          <w:spacing w:val="1"/>
          <w:sz w:val="24"/>
          <w:szCs w:val="24"/>
        </w:rPr>
        <w:t xml:space="preserve"> </w:t>
      </w:r>
      <w:r w:rsidRPr="000813A7">
        <w:rPr>
          <w:spacing w:val="-1"/>
          <w:sz w:val="24"/>
          <w:szCs w:val="24"/>
        </w:rPr>
        <w:t>used</w:t>
      </w:r>
      <w:r w:rsidRPr="000813A7">
        <w:rPr>
          <w:sz w:val="24"/>
          <w:szCs w:val="24"/>
        </w:rPr>
        <w:t xml:space="preserve"> to</w:t>
      </w:r>
      <w:r w:rsidRPr="000813A7">
        <w:rPr>
          <w:spacing w:val="59"/>
          <w:sz w:val="24"/>
          <w:szCs w:val="24"/>
        </w:rPr>
        <w:t xml:space="preserve"> </w:t>
      </w:r>
      <w:r w:rsidRPr="000813A7">
        <w:rPr>
          <w:spacing w:val="-2"/>
          <w:sz w:val="24"/>
          <w:szCs w:val="24"/>
        </w:rPr>
        <w:t>make</w:t>
      </w:r>
      <w:r w:rsidRPr="000813A7">
        <w:rPr>
          <w:sz w:val="24"/>
          <w:szCs w:val="24"/>
        </w:rPr>
        <w:t xml:space="preserve"> the </w:t>
      </w:r>
      <w:r w:rsidRPr="000813A7">
        <w:rPr>
          <w:spacing w:val="-1"/>
          <w:sz w:val="24"/>
          <w:szCs w:val="24"/>
        </w:rPr>
        <w:t>measurements</w:t>
      </w:r>
      <w:r w:rsidRPr="000813A7">
        <w:rPr>
          <w:sz w:val="24"/>
          <w:szCs w:val="24"/>
        </w:rPr>
        <w:t xml:space="preserve"> </w:t>
      </w:r>
      <w:r w:rsidRPr="000813A7">
        <w:rPr>
          <w:spacing w:val="-2"/>
          <w:sz w:val="24"/>
          <w:szCs w:val="24"/>
        </w:rPr>
        <w:t>have</w:t>
      </w:r>
      <w:r w:rsidRPr="000813A7">
        <w:rPr>
          <w:sz w:val="24"/>
          <w:szCs w:val="24"/>
        </w:rPr>
        <w:t xml:space="preserve"> reported </w:t>
      </w:r>
      <w:r w:rsidRPr="000813A7">
        <w:rPr>
          <w:spacing w:val="-1"/>
          <w:sz w:val="24"/>
          <w:szCs w:val="24"/>
        </w:rPr>
        <w:t>nominal</w:t>
      </w:r>
      <w:r w:rsidRPr="000813A7">
        <w:rPr>
          <w:spacing w:val="1"/>
          <w:sz w:val="24"/>
          <w:szCs w:val="24"/>
        </w:rPr>
        <w:t xml:space="preserve"> </w:t>
      </w:r>
      <w:r w:rsidRPr="000813A7">
        <w:rPr>
          <w:spacing w:val="-1"/>
          <w:sz w:val="24"/>
          <w:szCs w:val="24"/>
        </w:rPr>
        <w:t>status</w:t>
      </w:r>
      <w:r w:rsidRPr="000813A7">
        <w:rPr>
          <w:spacing w:val="-2"/>
          <w:sz w:val="24"/>
          <w:szCs w:val="24"/>
        </w:rPr>
        <w:t xml:space="preserve"> </w:t>
      </w:r>
      <w:r w:rsidRPr="000813A7">
        <w:rPr>
          <w:sz w:val="24"/>
          <w:szCs w:val="24"/>
        </w:rPr>
        <w:t xml:space="preserve">and </w:t>
      </w:r>
      <w:r w:rsidRPr="000813A7">
        <w:rPr>
          <w:spacing w:val="-1"/>
          <w:sz w:val="24"/>
          <w:szCs w:val="24"/>
        </w:rPr>
        <w:t>performance,</w:t>
      </w:r>
      <w:r w:rsidRPr="000813A7">
        <w:rPr>
          <w:sz w:val="24"/>
          <w:szCs w:val="24"/>
        </w:rPr>
        <w:t xml:space="preserve"> </w:t>
      </w:r>
      <w:r w:rsidRPr="000813A7">
        <w:rPr>
          <w:spacing w:val="-1"/>
          <w:sz w:val="24"/>
          <w:szCs w:val="24"/>
        </w:rPr>
        <w:t>the</w:t>
      </w:r>
      <w:r w:rsidRPr="000813A7">
        <w:rPr>
          <w:sz w:val="24"/>
          <w:szCs w:val="24"/>
        </w:rPr>
        <w:t xml:space="preserve"> </w:t>
      </w:r>
      <w:r w:rsidRPr="000813A7">
        <w:rPr>
          <w:spacing w:val="-1"/>
          <w:sz w:val="24"/>
          <w:szCs w:val="24"/>
        </w:rPr>
        <w:t>file</w:t>
      </w:r>
      <w:r w:rsidRPr="000813A7">
        <w:rPr>
          <w:sz w:val="24"/>
          <w:szCs w:val="24"/>
        </w:rPr>
        <w:t xml:space="preserve"> </w:t>
      </w:r>
      <w:r w:rsidRPr="000813A7">
        <w:rPr>
          <w:spacing w:val="-1"/>
          <w:sz w:val="24"/>
          <w:szCs w:val="24"/>
        </w:rPr>
        <w:t>containing</w:t>
      </w:r>
      <w:r w:rsidRPr="000813A7">
        <w:rPr>
          <w:spacing w:val="-3"/>
          <w:sz w:val="24"/>
          <w:szCs w:val="24"/>
        </w:rPr>
        <w:t xml:space="preserve"> </w:t>
      </w:r>
      <w:r w:rsidRPr="000813A7">
        <w:rPr>
          <w:sz w:val="24"/>
          <w:szCs w:val="24"/>
        </w:rPr>
        <w:t>the</w:t>
      </w:r>
      <w:r w:rsidRPr="000813A7">
        <w:rPr>
          <w:spacing w:val="47"/>
          <w:sz w:val="24"/>
          <w:szCs w:val="24"/>
        </w:rPr>
        <w:t xml:space="preserve"> </w:t>
      </w:r>
      <w:r w:rsidRPr="000813A7">
        <w:rPr>
          <w:rFonts w:cs="Times New Roman"/>
          <w:spacing w:val="-1"/>
          <w:sz w:val="24"/>
          <w:szCs w:val="24"/>
        </w:rPr>
        <w:t>measurements</w:t>
      </w:r>
      <w:r w:rsidRPr="000813A7">
        <w:rPr>
          <w:rFonts w:cs="Times New Roman"/>
          <w:sz w:val="24"/>
          <w:szCs w:val="24"/>
        </w:rPr>
        <w:t xml:space="preserve"> </w:t>
      </w:r>
      <w:r w:rsidRPr="000813A7">
        <w:rPr>
          <w:rFonts w:cs="Times New Roman"/>
          <w:spacing w:val="-1"/>
          <w:sz w:val="24"/>
          <w:szCs w:val="24"/>
        </w:rPr>
        <w:t>is</w:t>
      </w:r>
      <w:r w:rsidRPr="000813A7">
        <w:rPr>
          <w:rFonts w:cs="Times New Roman"/>
          <w:sz w:val="24"/>
          <w:szCs w:val="24"/>
        </w:rPr>
        <w:t xml:space="preserve"> </w:t>
      </w:r>
      <w:r w:rsidRPr="000813A7">
        <w:rPr>
          <w:rFonts w:cs="Times New Roman"/>
          <w:spacing w:val="-1"/>
          <w:sz w:val="24"/>
          <w:szCs w:val="24"/>
        </w:rPr>
        <w:t>marked</w:t>
      </w:r>
      <w:r w:rsidRPr="000813A7">
        <w:rPr>
          <w:rFonts w:cs="Times New Roman"/>
          <w:sz w:val="24"/>
          <w:szCs w:val="24"/>
        </w:rPr>
        <w:t xml:space="preserve"> </w:t>
      </w:r>
      <w:r w:rsidRPr="000813A7">
        <w:rPr>
          <w:rFonts w:cs="Times New Roman"/>
          <w:spacing w:val="-1"/>
          <w:sz w:val="24"/>
          <w:szCs w:val="24"/>
        </w:rPr>
        <w:t>“valid”.</w:t>
      </w:r>
    </w:p>
    <w:p w:rsidR="001D79F3" w:rsidRPr="000813A7" w:rsidRDefault="00A54C7D" w:rsidP="00CC70B9">
      <w:pPr>
        <w:pStyle w:val="BodyText"/>
        <w:widowControl/>
        <w:numPr>
          <w:ilvl w:val="0"/>
          <w:numId w:val="11"/>
        </w:numPr>
        <w:spacing w:before="240" w:line="280" w:lineRule="atLeast"/>
        <w:jc w:val="both"/>
        <w:rPr>
          <w:szCs w:val="24"/>
        </w:rPr>
      </w:pPr>
      <w:r w:rsidRPr="000813A7">
        <w:rPr>
          <w:spacing w:val="-1"/>
          <w:sz w:val="24"/>
          <w:szCs w:val="24"/>
        </w:rPr>
        <w:t>Raw</w:t>
      </w:r>
      <w:r w:rsidRPr="000813A7">
        <w:rPr>
          <w:sz w:val="24"/>
          <w:szCs w:val="24"/>
        </w:rPr>
        <w:t xml:space="preserve"> </w:t>
      </w:r>
      <w:r w:rsidR="00AD3015" w:rsidRPr="000813A7">
        <w:rPr>
          <w:sz w:val="24"/>
          <w:szCs w:val="24"/>
        </w:rPr>
        <w:t xml:space="preserve">Data </w:t>
      </w:r>
      <w:r w:rsidRPr="000813A7">
        <w:rPr>
          <w:spacing w:val="-1"/>
          <w:sz w:val="24"/>
          <w:szCs w:val="24"/>
        </w:rPr>
        <w:t xml:space="preserve">Radio </w:t>
      </w:r>
      <w:r w:rsidR="00AD3015" w:rsidRPr="000813A7">
        <w:rPr>
          <w:spacing w:val="-1"/>
          <w:sz w:val="24"/>
          <w:szCs w:val="24"/>
        </w:rPr>
        <w:t>M</w:t>
      </w:r>
      <w:r w:rsidRPr="000813A7">
        <w:rPr>
          <w:spacing w:val="-1"/>
          <w:sz w:val="24"/>
          <w:szCs w:val="24"/>
        </w:rPr>
        <w:t>etric</w:t>
      </w:r>
      <w:r w:rsidRPr="000813A7">
        <w:rPr>
          <w:sz w:val="24"/>
          <w:szCs w:val="24"/>
        </w:rPr>
        <w:t xml:space="preserve"> </w:t>
      </w:r>
      <w:r w:rsidRPr="000813A7">
        <w:rPr>
          <w:spacing w:val="-1"/>
          <w:sz w:val="24"/>
          <w:szCs w:val="24"/>
        </w:rPr>
        <w:t>Services</w:t>
      </w:r>
      <w:r w:rsidRPr="000813A7">
        <w:rPr>
          <w:spacing w:val="-5"/>
          <w:sz w:val="24"/>
          <w:szCs w:val="24"/>
        </w:rPr>
        <w:t xml:space="preserve"> </w:t>
      </w:r>
      <w:r w:rsidRPr="000813A7">
        <w:rPr>
          <w:spacing w:val="-2"/>
          <w:sz w:val="24"/>
          <w:szCs w:val="24"/>
        </w:rPr>
        <w:t>make</w:t>
      </w:r>
      <w:r w:rsidRPr="000813A7">
        <w:rPr>
          <w:spacing w:val="2"/>
          <w:sz w:val="24"/>
          <w:szCs w:val="24"/>
        </w:rPr>
        <w:t xml:space="preserve"> </w:t>
      </w:r>
      <w:r w:rsidRPr="000813A7">
        <w:rPr>
          <w:spacing w:val="-1"/>
          <w:sz w:val="24"/>
          <w:szCs w:val="24"/>
        </w:rPr>
        <w:t>measurements</w:t>
      </w:r>
      <w:r w:rsidRPr="000813A7">
        <w:rPr>
          <w:spacing w:val="-2"/>
          <w:sz w:val="24"/>
          <w:szCs w:val="24"/>
        </w:rPr>
        <w:t xml:space="preserve"> </w:t>
      </w:r>
      <w:r w:rsidRPr="000813A7">
        <w:rPr>
          <w:spacing w:val="-1"/>
          <w:sz w:val="24"/>
          <w:szCs w:val="24"/>
        </w:rPr>
        <w:t>that</w:t>
      </w:r>
      <w:r w:rsidRPr="000813A7">
        <w:rPr>
          <w:spacing w:val="1"/>
          <w:sz w:val="24"/>
          <w:szCs w:val="24"/>
        </w:rPr>
        <w:t xml:space="preserve"> </w:t>
      </w:r>
      <w:r w:rsidRPr="000813A7">
        <w:rPr>
          <w:spacing w:val="-2"/>
          <w:sz w:val="24"/>
          <w:szCs w:val="24"/>
        </w:rPr>
        <w:t>aid</w:t>
      </w:r>
      <w:r w:rsidRPr="000813A7">
        <w:rPr>
          <w:sz w:val="24"/>
          <w:szCs w:val="24"/>
        </w:rPr>
        <w:t xml:space="preserve"> in</w:t>
      </w:r>
      <w:r w:rsidRPr="000813A7">
        <w:rPr>
          <w:spacing w:val="-3"/>
          <w:sz w:val="24"/>
          <w:szCs w:val="24"/>
        </w:rPr>
        <w:t xml:space="preserve"> </w:t>
      </w:r>
      <w:r w:rsidRPr="000813A7">
        <w:rPr>
          <w:sz w:val="24"/>
          <w:szCs w:val="24"/>
        </w:rPr>
        <w:t>the</w:t>
      </w:r>
      <w:r w:rsidRPr="000813A7">
        <w:rPr>
          <w:spacing w:val="4"/>
          <w:sz w:val="24"/>
          <w:szCs w:val="24"/>
        </w:rPr>
        <w:t xml:space="preserve"> </w:t>
      </w:r>
      <w:r w:rsidRPr="000813A7">
        <w:rPr>
          <w:spacing w:val="-1"/>
          <w:sz w:val="24"/>
          <w:szCs w:val="24"/>
        </w:rPr>
        <w:t>navigation</w:t>
      </w:r>
      <w:r w:rsidRPr="000813A7">
        <w:rPr>
          <w:sz w:val="24"/>
          <w:szCs w:val="24"/>
        </w:rPr>
        <w:t xml:space="preserve"> </w:t>
      </w:r>
      <w:r w:rsidRPr="000813A7">
        <w:rPr>
          <w:spacing w:val="-2"/>
          <w:sz w:val="24"/>
          <w:szCs w:val="24"/>
        </w:rPr>
        <w:t>of</w:t>
      </w:r>
      <w:r w:rsidRPr="000813A7">
        <w:rPr>
          <w:sz w:val="24"/>
          <w:szCs w:val="24"/>
        </w:rPr>
        <w:t xml:space="preserve"> </w:t>
      </w:r>
      <w:r w:rsidRPr="000813A7">
        <w:rPr>
          <w:spacing w:val="-1"/>
          <w:sz w:val="24"/>
          <w:szCs w:val="24"/>
        </w:rPr>
        <w:t>the</w:t>
      </w:r>
      <w:r w:rsidRPr="000813A7">
        <w:rPr>
          <w:sz w:val="24"/>
          <w:szCs w:val="24"/>
        </w:rPr>
        <w:t xml:space="preserve"> </w:t>
      </w:r>
      <w:r w:rsidRPr="000813A7">
        <w:rPr>
          <w:spacing w:val="-1"/>
          <w:sz w:val="24"/>
          <w:szCs w:val="24"/>
        </w:rPr>
        <w:t>user</w:t>
      </w:r>
      <w:r w:rsidRPr="000813A7">
        <w:rPr>
          <w:spacing w:val="1"/>
          <w:sz w:val="24"/>
          <w:szCs w:val="24"/>
        </w:rPr>
        <w:t xml:space="preserve"> </w:t>
      </w:r>
      <w:r w:rsidRPr="000813A7">
        <w:rPr>
          <w:spacing w:val="-2"/>
          <w:sz w:val="24"/>
          <w:szCs w:val="24"/>
        </w:rPr>
        <w:t>platform.</w:t>
      </w:r>
      <w:r w:rsidRPr="000813A7">
        <w:rPr>
          <w:sz w:val="24"/>
          <w:szCs w:val="24"/>
        </w:rPr>
        <w:t xml:space="preserve"> The</w:t>
      </w:r>
      <w:r w:rsidRPr="000813A7">
        <w:rPr>
          <w:spacing w:val="71"/>
          <w:sz w:val="24"/>
          <w:szCs w:val="24"/>
        </w:rPr>
        <w:t xml:space="preserve"> </w:t>
      </w:r>
      <w:r w:rsidRPr="000813A7">
        <w:rPr>
          <w:spacing w:val="-1"/>
          <w:sz w:val="24"/>
          <w:szCs w:val="24"/>
        </w:rPr>
        <w:t>measurements</w:t>
      </w:r>
      <w:r w:rsidRPr="000813A7">
        <w:rPr>
          <w:sz w:val="24"/>
          <w:szCs w:val="24"/>
        </w:rPr>
        <w:t xml:space="preserve"> </w:t>
      </w:r>
      <w:r w:rsidRPr="000813A7">
        <w:rPr>
          <w:spacing w:val="-1"/>
          <w:sz w:val="24"/>
          <w:szCs w:val="24"/>
        </w:rPr>
        <w:t>are</w:t>
      </w:r>
      <w:r w:rsidRPr="000813A7">
        <w:rPr>
          <w:sz w:val="24"/>
          <w:szCs w:val="24"/>
        </w:rPr>
        <w:t xml:space="preserve"> </w:t>
      </w:r>
      <w:r w:rsidRPr="000813A7">
        <w:rPr>
          <w:spacing w:val="-1"/>
          <w:sz w:val="24"/>
          <w:szCs w:val="24"/>
        </w:rPr>
        <w:t>delivered</w:t>
      </w:r>
      <w:r w:rsidRPr="000813A7">
        <w:rPr>
          <w:spacing w:val="-2"/>
          <w:sz w:val="24"/>
          <w:szCs w:val="24"/>
        </w:rPr>
        <w:t xml:space="preserve"> </w:t>
      </w:r>
      <w:r w:rsidRPr="000813A7">
        <w:rPr>
          <w:sz w:val="24"/>
          <w:szCs w:val="24"/>
        </w:rPr>
        <w:t xml:space="preserve">in </w:t>
      </w:r>
      <w:r w:rsidRPr="000813A7">
        <w:rPr>
          <w:spacing w:val="-1"/>
          <w:sz w:val="24"/>
          <w:szCs w:val="24"/>
        </w:rPr>
        <w:t>near-</w:t>
      </w:r>
      <w:r w:rsidRPr="000813A7">
        <w:rPr>
          <w:rFonts w:cs="Times New Roman"/>
          <w:spacing w:val="-1"/>
          <w:sz w:val="24"/>
          <w:szCs w:val="24"/>
        </w:rPr>
        <w:t>real</w:t>
      </w:r>
      <w:r w:rsidRPr="000813A7">
        <w:rPr>
          <w:rFonts w:cs="Times New Roman"/>
          <w:spacing w:val="-2"/>
          <w:sz w:val="24"/>
          <w:szCs w:val="24"/>
        </w:rPr>
        <w:t xml:space="preserve"> </w:t>
      </w:r>
      <w:r w:rsidRPr="000813A7">
        <w:rPr>
          <w:rFonts w:cs="Times New Roman"/>
          <w:spacing w:val="-1"/>
          <w:sz w:val="24"/>
          <w:szCs w:val="24"/>
        </w:rPr>
        <w:t>time</w:t>
      </w:r>
      <w:r w:rsidRPr="000813A7">
        <w:rPr>
          <w:rFonts w:cs="Times New Roman"/>
          <w:sz w:val="24"/>
          <w:szCs w:val="24"/>
        </w:rPr>
        <w:t xml:space="preserve"> and </w:t>
      </w:r>
      <w:r w:rsidRPr="000813A7">
        <w:rPr>
          <w:rFonts w:cs="Times New Roman"/>
          <w:spacing w:val="-1"/>
          <w:sz w:val="24"/>
          <w:szCs w:val="24"/>
        </w:rPr>
        <w:t>are</w:t>
      </w:r>
      <w:r w:rsidRPr="000813A7">
        <w:rPr>
          <w:rFonts w:cs="Times New Roman"/>
          <w:sz w:val="24"/>
          <w:szCs w:val="24"/>
        </w:rPr>
        <w:t xml:space="preserve"> </w:t>
      </w:r>
      <w:r w:rsidRPr="000813A7">
        <w:rPr>
          <w:rFonts w:cs="Times New Roman"/>
          <w:spacing w:val="-1"/>
          <w:sz w:val="24"/>
          <w:szCs w:val="24"/>
        </w:rPr>
        <w:t>not</w:t>
      </w:r>
      <w:r w:rsidRPr="000813A7">
        <w:rPr>
          <w:rFonts w:cs="Times New Roman"/>
          <w:spacing w:val="1"/>
          <w:sz w:val="24"/>
          <w:szCs w:val="24"/>
        </w:rPr>
        <w:t xml:space="preserve"> </w:t>
      </w:r>
      <w:r w:rsidRPr="000813A7">
        <w:rPr>
          <w:rFonts w:cs="Times New Roman"/>
          <w:spacing w:val="-1"/>
          <w:sz w:val="24"/>
          <w:szCs w:val="24"/>
        </w:rPr>
        <w:t>validated,</w:t>
      </w:r>
      <w:r w:rsidRPr="000813A7">
        <w:rPr>
          <w:rFonts w:cs="Times New Roman"/>
          <w:sz w:val="24"/>
          <w:szCs w:val="24"/>
        </w:rPr>
        <w:t xml:space="preserve"> </w:t>
      </w:r>
      <w:r w:rsidRPr="000813A7">
        <w:rPr>
          <w:rFonts w:cs="Times New Roman"/>
          <w:spacing w:val="-1"/>
          <w:sz w:val="24"/>
          <w:szCs w:val="24"/>
        </w:rPr>
        <w:t>that is,</w:t>
      </w:r>
      <w:r w:rsidRPr="000813A7">
        <w:rPr>
          <w:rFonts w:cs="Times New Roman"/>
          <w:sz w:val="24"/>
          <w:szCs w:val="24"/>
        </w:rPr>
        <w:t xml:space="preserve"> </w:t>
      </w:r>
      <w:r w:rsidRPr="000813A7">
        <w:rPr>
          <w:rFonts w:cs="Times New Roman"/>
          <w:spacing w:val="-1"/>
          <w:sz w:val="24"/>
          <w:szCs w:val="24"/>
        </w:rPr>
        <w:t>they</w:t>
      </w:r>
      <w:r w:rsidRPr="000813A7">
        <w:rPr>
          <w:rFonts w:cs="Times New Roman"/>
          <w:spacing w:val="-2"/>
          <w:sz w:val="24"/>
          <w:szCs w:val="24"/>
        </w:rPr>
        <w:t xml:space="preserve"> </w:t>
      </w:r>
      <w:r w:rsidRPr="000813A7">
        <w:rPr>
          <w:rFonts w:cs="Times New Roman"/>
          <w:spacing w:val="-1"/>
          <w:sz w:val="24"/>
          <w:szCs w:val="24"/>
        </w:rPr>
        <w:t>are</w:t>
      </w:r>
      <w:r w:rsidRPr="000813A7">
        <w:rPr>
          <w:rFonts w:cs="Times New Roman"/>
          <w:sz w:val="24"/>
          <w:szCs w:val="24"/>
        </w:rPr>
        <w:t xml:space="preserve"> </w:t>
      </w:r>
      <w:r w:rsidRPr="000813A7">
        <w:rPr>
          <w:rFonts w:cs="Times New Roman"/>
          <w:spacing w:val="-1"/>
          <w:sz w:val="24"/>
          <w:szCs w:val="24"/>
        </w:rPr>
        <w:t>“raw”.</w:t>
      </w:r>
    </w:p>
    <w:p w:rsidR="00904AF0" w:rsidRPr="000813A7" w:rsidRDefault="001D79F3" w:rsidP="00CC70B9">
      <w:pPr>
        <w:pStyle w:val="BodyText"/>
        <w:widowControl/>
        <w:numPr>
          <w:ilvl w:val="0"/>
          <w:numId w:val="11"/>
        </w:numPr>
        <w:spacing w:before="240" w:line="280" w:lineRule="atLeast"/>
        <w:jc w:val="both"/>
        <w:rPr>
          <w:sz w:val="24"/>
          <w:szCs w:val="24"/>
        </w:rPr>
      </w:pPr>
      <w:r w:rsidRPr="000813A7">
        <w:rPr>
          <w:sz w:val="24"/>
          <w:szCs w:val="24"/>
        </w:rPr>
        <w:t>The</w:t>
      </w:r>
      <w:r w:rsidRPr="000813A7">
        <w:rPr>
          <w:spacing w:val="-2"/>
          <w:sz w:val="24"/>
          <w:szCs w:val="24"/>
        </w:rPr>
        <w:t xml:space="preserve"> </w:t>
      </w:r>
      <w:r w:rsidRPr="000813A7">
        <w:rPr>
          <w:spacing w:val="-1"/>
          <w:sz w:val="24"/>
          <w:szCs w:val="24"/>
        </w:rPr>
        <w:t>Delta</w:t>
      </w:r>
      <w:r w:rsidRPr="000813A7">
        <w:rPr>
          <w:sz w:val="24"/>
          <w:szCs w:val="24"/>
        </w:rPr>
        <w:t xml:space="preserve"> </w:t>
      </w:r>
      <w:r w:rsidRPr="000813A7">
        <w:rPr>
          <w:spacing w:val="-1"/>
          <w:sz w:val="24"/>
          <w:szCs w:val="24"/>
        </w:rPr>
        <w:t>DOR (Differential</w:t>
      </w:r>
      <w:r w:rsidRPr="000813A7">
        <w:rPr>
          <w:spacing w:val="1"/>
          <w:sz w:val="24"/>
          <w:szCs w:val="24"/>
        </w:rPr>
        <w:t xml:space="preserve"> </w:t>
      </w:r>
      <w:r w:rsidRPr="000813A7">
        <w:rPr>
          <w:spacing w:val="-1"/>
          <w:sz w:val="24"/>
          <w:szCs w:val="24"/>
        </w:rPr>
        <w:t>One-way</w:t>
      </w:r>
      <w:r w:rsidRPr="000813A7">
        <w:rPr>
          <w:spacing w:val="-2"/>
          <w:sz w:val="24"/>
          <w:szCs w:val="24"/>
        </w:rPr>
        <w:t xml:space="preserve"> </w:t>
      </w:r>
      <w:r w:rsidRPr="000813A7">
        <w:rPr>
          <w:spacing w:val="-1"/>
          <w:sz w:val="24"/>
          <w:szCs w:val="24"/>
        </w:rPr>
        <w:t>Ranging)</w:t>
      </w:r>
      <w:r w:rsidRPr="000813A7">
        <w:rPr>
          <w:sz w:val="24"/>
          <w:szCs w:val="24"/>
        </w:rPr>
        <w:t xml:space="preserve"> </w:t>
      </w:r>
      <w:r w:rsidRPr="000813A7">
        <w:rPr>
          <w:spacing w:val="-1"/>
          <w:sz w:val="24"/>
          <w:szCs w:val="24"/>
        </w:rPr>
        <w:t>Service</w:t>
      </w:r>
      <w:r w:rsidRPr="000813A7">
        <w:rPr>
          <w:sz w:val="24"/>
          <w:szCs w:val="24"/>
        </w:rPr>
        <w:t xml:space="preserve"> </w:t>
      </w:r>
      <w:r w:rsidRPr="000813A7">
        <w:rPr>
          <w:spacing w:val="-1"/>
          <w:sz w:val="24"/>
          <w:szCs w:val="24"/>
        </w:rPr>
        <w:t>measures</w:t>
      </w:r>
      <w:r w:rsidRPr="000813A7">
        <w:rPr>
          <w:sz w:val="24"/>
          <w:szCs w:val="24"/>
        </w:rPr>
        <w:t xml:space="preserve"> </w:t>
      </w:r>
      <w:r w:rsidRPr="000813A7">
        <w:rPr>
          <w:spacing w:val="-1"/>
          <w:sz w:val="24"/>
          <w:szCs w:val="24"/>
        </w:rPr>
        <w:t>the</w:t>
      </w:r>
      <w:r w:rsidRPr="000813A7">
        <w:rPr>
          <w:sz w:val="24"/>
          <w:szCs w:val="24"/>
        </w:rPr>
        <w:t xml:space="preserve"> </w:t>
      </w:r>
      <w:r w:rsidRPr="000813A7">
        <w:rPr>
          <w:spacing w:val="-2"/>
          <w:sz w:val="24"/>
          <w:szCs w:val="24"/>
        </w:rPr>
        <w:t>time</w:t>
      </w:r>
      <w:r w:rsidRPr="000813A7">
        <w:rPr>
          <w:sz w:val="24"/>
          <w:szCs w:val="24"/>
        </w:rPr>
        <w:t xml:space="preserve"> delay</w:t>
      </w:r>
      <w:r w:rsidRPr="000813A7">
        <w:rPr>
          <w:spacing w:val="-2"/>
          <w:sz w:val="24"/>
          <w:szCs w:val="24"/>
        </w:rPr>
        <w:t xml:space="preserve"> </w:t>
      </w:r>
      <w:r w:rsidRPr="000813A7">
        <w:rPr>
          <w:spacing w:val="-1"/>
          <w:sz w:val="24"/>
          <w:szCs w:val="24"/>
        </w:rPr>
        <w:t>between</w:t>
      </w:r>
      <w:r w:rsidRPr="000813A7">
        <w:rPr>
          <w:sz w:val="24"/>
          <w:szCs w:val="24"/>
        </w:rPr>
        <w:t xml:space="preserve"> </w:t>
      </w:r>
      <w:r w:rsidRPr="000813A7">
        <w:rPr>
          <w:spacing w:val="-1"/>
          <w:sz w:val="24"/>
          <w:szCs w:val="24"/>
        </w:rPr>
        <w:t>user</w:t>
      </w:r>
      <w:r w:rsidRPr="000813A7">
        <w:rPr>
          <w:sz w:val="24"/>
          <w:szCs w:val="24"/>
        </w:rPr>
        <w:t xml:space="preserve"> </w:t>
      </w:r>
      <w:r w:rsidRPr="000813A7">
        <w:rPr>
          <w:spacing w:val="-1"/>
          <w:sz w:val="24"/>
          <w:szCs w:val="24"/>
        </w:rPr>
        <w:t>mission</w:t>
      </w:r>
      <w:r w:rsidRPr="000813A7">
        <w:rPr>
          <w:spacing w:val="55"/>
          <w:sz w:val="24"/>
          <w:szCs w:val="24"/>
        </w:rPr>
        <w:t xml:space="preserve"> </w:t>
      </w:r>
      <w:r w:rsidRPr="000813A7">
        <w:rPr>
          <w:spacing w:val="-1"/>
          <w:sz w:val="24"/>
          <w:szCs w:val="24"/>
        </w:rPr>
        <w:t>platform</w:t>
      </w:r>
      <w:r w:rsidRPr="000813A7">
        <w:rPr>
          <w:spacing w:val="-4"/>
          <w:sz w:val="24"/>
          <w:szCs w:val="24"/>
        </w:rPr>
        <w:t xml:space="preserve"> </w:t>
      </w:r>
      <w:r w:rsidRPr="000813A7">
        <w:rPr>
          <w:spacing w:val="-1"/>
          <w:sz w:val="24"/>
          <w:szCs w:val="24"/>
        </w:rPr>
        <w:t>signals</w:t>
      </w:r>
      <w:r w:rsidRPr="000813A7">
        <w:rPr>
          <w:sz w:val="24"/>
          <w:szCs w:val="24"/>
        </w:rPr>
        <w:t xml:space="preserve"> </w:t>
      </w:r>
      <w:r w:rsidRPr="000813A7">
        <w:rPr>
          <w:spacing w:val="-1"/>
          <w:sz w:val="24"/>
          <w:szCs w:val="24"/>
        </w:rPr>
        <w:t>arriving</w:t>
      </w:r>
      <w:r w:rsidRPr="000813A7">
        <w:rPr>
          <w:spacing w:val="-3"/>
          <w:sz w:val="24"/>
          <w:szCs w:val="24"/>
        </w:rPr>
        <w:t xml:space="preserve"> </w:t>
      </w:r>
      <w:r w:rsidRPr="000813A7">
        <w:rPr>
          <w:sz w:val="24"/>
          <w:szCs w:val="24"/>
        </w:rPr>
        <w:t>at</w:t>
      </w:r>
      <w:r w:rsidRPr="000813A7">
        <w:rPr>
          <w:spacing w:val="-2"/>
          <w:sz w:val="24"/>
          <w:szCs w:val="24"/>
        </w:rPr>
        <w:t xml:space="preserve"> </w:t>
      </w:r>
      <w:r w:rsidRPr="000813A7">
        <w:rPr>
          <w:spacing w:val="-1"/>
          <w:sz w:val="24"/>
          <w:szCs w:val="24"/>
        </w:rPr>
        <w:t>two</w:t>
      </w:r>
      <w:r w:rsidRPr="000813A7">
        <w:rPr>
          <w:sz w:val="24"/>
          <w:szCs w:val="24"/>
        </w:rPr>
        <w:t xml:space="preserve"> </w:t>
      </w:r>
      <w:r w:rsidRPr="000813A7">
        <w:rPr>
          <w:spacing w:val="-1"/>
          <w:sz w:val="24"/>
          <w:szCs w:val="24"/>
        </w:rPr>
        <w:t>different</w:t>
      </w:r>
      <w:r w:rsidRPr="000813A7">
        <w:rPr>
          <w:spacing w:val="1"/>
          <w:sz w:val="24"/>
          <w:szCs w:val="24"/>
        </w:rPr>
        <w:t xml:space="preserve"> </w:t>
      </w:r>
      <w:r w:rsidRPr="000813A7">
        <w:rPr>
          <w:spacing w:val="-1"/>
          <w:sz w:val="24"/>
          <w:szCs w:val="24"/>
        </w:rPr>
        <w:t>tracking</w:t>
      </w:r>
      <w:r w:rsidRPr="000813A7">
        <w:rPr>
          <w:spacing w:val="-3"/>
          <w:sz w:val="24"/>
          <w:szCs w:val="24"/>
        </w:rPr>
        <w:t xml:space="preserve"> </w:t>
      </w:r>
      <w:r w:rsidRPr="000813A7">
        <w:rPr>
          <w:sz w:val="24"/>
          <w:szCs w:val="24"/>
        </w:rPr>
        <w:t>stations</w:t>
      </w:r>
      <w:r w:rsidRPr="000813A7">
        <w:rPr>
          <w:spacing w:val="-2"/>
          <w:sz w:val="24"/>
          <w:szCs w:val="24"/>
        </w:rPr>
        <w:t xml:space="preserve"> </w:t>
      </w:r>
      <w:r w:rsidRPr="000813A7">
        <w:rPr>
          <w:sz w:val="24"/>
          <w:szCs w:val="24"/>
        </w:rPr>
        <w:t xml:space="preserve">and, </w:t>
      </w:r>
      <w:r w:rsidRPr="000813A7">
        <w:rPr>
          <w:spacing w:val="-1"/>
          <w:sz w:val="24"/>
          <w:szCs w:val="24"/>
        </w:rPr>
        <w:t>contemporaneously,</w:t>
      </w:r>
      <w:r w:rsidRPr="000813A7">
        <w:rPr>
          <w:sz w:val="24"/>
          <w:szCs w:val="24"/>
        </w:rPr>
        <w:t xml:space="preserve"> </w:t>
      </w:r>
      <w:r w:rsidRPr="000813A7">
        <w:rPr>
          <w:spacing w:val="-1"/>
          <w:sz w:val="24"/>
          <w:szCs w:val="24"/>
        </w:rPr>
        <w:t>measures</w:t>
      </w:r>
      <w:r w:rsidRPr="000813A7">
        <w:rPr>
          <w:spacing w:val="-2"/>
          <w:sz w:val="24"/>
          <w:szCs w:val="24"/>
        </w:rPr>
        <w:t xml:space="preserve"> </w:t>
      </w:r>
      <w:r w:rsidRPr="000813A7">
        <w:rPr>
          <w:sz w:val="24"/>
          <w:szCs w:val="24"/>
        </w:rPr>
        <w:t>the</w:t>
      </w:r>
      <w:r w:rsidRPr="000813A7">
        <w:rPr>
          <w:spacing w:val="55"/>
          <w:sz w:val="24"/>
          <w:szCs w:val="24"/>
        </w:rPr>
        <w:t xml:space="preserve"> </w:t>
      </w:r>
      <w:r w:rsidRPr="000813A7">
        <w:rPr>
          <w:spacing w:val="-1"/>
          <w:sz w:val="24"/>
          <w:szCs w:val="24"/>
        </w:rPr>
        <w:t>time</w:t>
      </w:r>
      <w:r w:rsidRPr="000813A7">
        <w:rPr>
          <w:sz w:val="24"/>
          <w:szCs w:val="24"/>
        </w:rPr>
        <w:t xml:space="preserve"> delay</w:t>
      </w:r>
      <w:r w:rsidRPr="000813A7">
        <w:rPr>
          <w:spacing w:val="-2"/>
          <w:sz w:val="24"/>
          <w:szCs w:val="24"/>
        </w:rPr>
        <w:t xml:space="preserve"> </w:t>
      </w:r>
      <w:r w:rsidRPr="000813A7">
        <w:rPr>
          <w:sz w:val="24"/>
          <w:szCs w:val="24"/>
        </w:rPr>
        <w:t xml:space="preserve">of </w:t>
      </w:r>
      <w:r w:rsidRPr="000813A7">
        <w:rPr>
          <w:spacing w:val="-1"/>
          <w:sz w:val="24"/>
          <w:szCs w:val="24"/>
        </w:rPr>
        <w:t>RF</w:t>
      </w:r>
      <w:r w:rsidRPr="000813A7">
        <w:rPr>
          <w:spacing w:val="-3"/>
          <w:sz w:val="24"/>
          <w:szCs w:val="24"/>
        </w:rPr>
        <w:t xml:space="preserve"> </w:t>
      </w:r>
      <w:r w:rsidRPr="000813A7">
        <w:rPr>
          <w:spacing w:val="-1"/>
          <w:sz w:val="24"/>
          <w:szCs w:val="24"/>
        </w:rPr>
        <w:t>emissions</w:t>
      </w:r>
      <w:r w:rsidRPr="000813A7">
        <w:rPr>
          <w:spacing w:val="-2"/>
          <w:sz w:val="24"/>
          <w:szCs w:val="24"/>
        </w:rPr>
        <w:t xml:space="preserve"> </w:t>
      </w:r>
      <w:r w:rsidRPr="000813A7">
        <w:rPr>
          <w:sz w:val="24"/>
          <w:szCs w:val="24"/>
        </w:rPr>
        <w:t>from</w:t>
      </w:r>
      <w:r w:rsidRPr="000813A7">
        <w:rPr>
          <w:spacing w:val="-4"/>
          <w:sz w:val="24"/>
          <w:szCs w:val="24"/>
        </w:rPr>
        <w:t xml:space="preserve"> </w:t>
      </w:r>
      <w:r w:rsidRPr="000813A7">
        <w:rPr>
          <w:sz w:val="24"/>
          <w:szCs w:val="24"/>
        </w:rPr>
        <w:t xml:space="preserve">a </w:t>
      </w:r>
      <w:r w:rsidRPr="000813A7">
        <w:rPr>
          <w:spacing w:val="-1"/>
          <w:sz w:val="24"/>
          <w:szCs w:val="24"/>
        </w:rPr>
        <w:t>quasar</w:t>
      </w:r>
      <w:r w:rsidRPr="000813A7">
        <w:rPr>
          <w:spacing w:val="1"/>
          <w:sz w:val="24"/>
          <w:szCs w:val="24"/>
        </w:rPr>
        <w:t xml:space="preserve"> </w:t>
      </w:r>
      <w:r w:rsidRPr="000813A7">
        <w:rPr>
          <w:spacing w:val="-1"/>
          <w:sz w:val="24"/>
          <w:szCs w:val="24"/>
        </w:rPr>
        <w:t>arriving</w:t>
      </w:r>
      <w:r w:rsidRPr="000813A7">
        <w:rPr>
          <w:spacing w:val="-3"/>
          <w:sz w:val="24"/>
          <w:szCs w:val="24"/>
        </w:rPr>
        <w:t xml:space="preserve"> </w:t>
      </w:r>
      <w:r w:rsidRPr="000813A7">
        <w:rPr>
          <w:sz w:val="24"/>
          <w:szCs w:val="24"/>
        </w:rPr>
        <w:t>at</w:t>
      </w:r>
      <w:r w:rsidRPr="000813A7">
        <w:rPr>
          <w:spacing w:val="-2"/>
          <w:sz w:val="24"/>
          <w:szCs w:val="24"/>
        </w:rPr>
        <w:t xml:space="preserve"> </w:t>
      </w:r>
      <w:r w:rsidRPr="000813A7">
        <w:rPr>
          <w:spacing w:val="-1"/>
          <w:sz w:val="24"/>
          <w:szCs w:val="24"/>
        </w:rPr>
        <w:t>the</w:t>
      </w:r>
      <w:r w:rsidRPr="000813A7">
        <w:rPr>
          <w:sz w:val="24"/>
          <w:szCs w:val="24"/>
        </w:rPr>
        <w:t xml:space="preserve"> </w:t>
      </w:r>
      <w:r w:rsidRPr="000813A7">
        <w:rPr>
          <w:spacing w:val="-1"/>
          <w:sz w:val="24"/>
          <w:szCs w:val="24"/>
        </w:rPr>
        <w:t>same</w:t>
      </w:r>
      <w:r w:rsidRPr="000813A7">
        <w:rPr>
          <w:sz w:val="24"/>
          <w:szCs w:val="24"/>
        </w:rPr>
        <w:t xml:space="preserve"> </w:t>
      </w:r>
      <w:r w:rsidRPr="000813A7">
        <w:rPr>
          <w:spacing w:val="-1"/>
          <w:sz w:val="24"/>
          <w:szCs w:val="24"/>
        </w:rPr>
        <w:t>two</w:t>
      </w:r>
      <w:r w:rsidRPr="000813A7">
        <w:rPr>
          <w:sz w:val="24"/>
          <w:szCs w:val="24"/>
        </w:rPr>
        <w:t xml:space="preserve"> </w:t>
      </w:r>
      <w:r w:rsidRPr="000813A7">
        <w:rPr>
          <w:spacing w:val="-1"/>
          <w:sz w:val="24"/>
          <w:szCs w:val="24"/>
        </w:rPr>
        <w:t>tracking</w:t>
      </w:r>
      <w:r w:rsidRPr="000813A7">
        <w:rPr>
          <w:spacing w:val="-3"/>
          <w:sz w:val="24"/>
          <w:szCs w:val="24"/>
        </w:rPr>
        <w:t xml:space="preserve"> </w:t>
      </w:r>
      <w:r w:rsidRPr="000813A7">
        <w:rPr>
          <w:spacing w:val="-1"/>
          <w:sz w:val="24"/>
          <w:szCs w:val="24"/>
        </w:rPr>
        <w:t>stations.</w:t>
      </w:r>
      <w:r w:rsidRPr="000813A7">
        <w:rPr>
          <w:sz w:val="24"/>
          <w:szCs w:val="24"/>
        </w:rPr>
        <w:t xml:space="preserve">  From</w:t>
      </w:r>
      <w:r w:rsidRPr="000813A7">
        <w:rPr>
          <w:spacing w:val="-4"/>
          <w:sz w:val="24"/>
          <w:szCs w:val="24"/>
        </w:rPr>
        <w:t xml:space="preserve"> </w:t>
      </w:r>
      <w:r w:rsidRPr="000813A7">
        <w:rPr>
          <w:spacing w:val="-1"/>
          <w:sz w:val="24"/>
          <w:szCs w:val="24"/>
        </w:rPr>
        <w:t>these</w:t>
      </w:r>
      <w:r w:rsidRPr="000813A7">
        <w:rPr>
          <w:spacing w:val="39"/>
          <w:sz w:val="24"/>
          <w:szCs w:val="24"/>
        </w:rPr>
        <w:t xml:space="preserve"> </w:t>
      </w:r>
      <w:r w:rsidRPr="000813A7">
        <w:rPr>
          <w:spacing w:val="-1"/>
          <w:sz w:val="24"/>
          <w:szCs w:val="24"/>
        </w:rPr>
        <w:t>measurements,</w:t>
      </w:r>
      <w:r w:rsidRPr="000813A7">
        <w:rPr>
          <w:sz w:val="24"/>
          <w:szCs w:val="24"/>
        </w:rPr>
        <w:t xml:space="preserve"> </w:t>
      </w:r>
      <w:r w:rsidRPr="000813A7">
        <w:rPr>
          <w:spacing w:val="-1"/>
          <w:sz w:val="24"/>
          <w:szCs w:val="24"/>
        </w:rPr>
        <w:t>the</w:t>
      </w:r>
      <w:r w:rsidRPr="000813A7">
        <w:rPr>
          <w:sz w:val="24"/>
          <w:szCs w:val="24"/>
        </w:rPr>
        <w:t xml:space="preserve"> </w:t>
      </w:r>
      <w:r w:rsidRPr="000813A7">
        <w:rPr>
          <w:spacing w:val="-1"/>
          <w:sz w:val="24"/>
          <w:szCs w:val="24"/>
        </w:rPr>
        <w:t>angular</w:t>
      </w:r>
      <w:r w:rsidRPr="000813A7">
        <w:rPr>
          <w:spacing w:val="-2"/>
          <w:sz w:val="24"/>
          <w:szCs w:val="24"/>
        </w:rPr>
        <w:t xml:space="preserve"> </w:t>
      </w:r>
      <w:r w:rsidRPr="000813A7">
        <w:rPr>
          <w:spacing w:val="-1"/>
          <w:sz w:val="24"/>
          <w:szCs w:val="24"/>
        </w:rPr>
        <w:t>position</w:t>
      </w:r>
      <w:r w:rsidRPr="000813A7">
        <w:rPr>
          <w:sz w:val="24"/>
          <w:szCs w:val="24"/>
        </w:rPr>
        <w:t xml:space="preserve"> of</w:t>
      </w:r>
      <w:r w:rsidRPr="000813A7">
        <w:rPr>
          <w:spacing w:val="-2"/>
          <w:sz w:val="24"/>
          <w:szCs w:val="24"/>
        </w:rPr>
        <w:t xml:space="preserve"> </w:t>
      </w:r>
      <w:r w:rsidRPr="000813A7">
        <w:rPr>
          <w:sz w:val="24"/>
          <w:szCs w:val="24"/>
        </w:rPr>
        <w:t>the</w:t>
      </w:r>
      <w:r w:rsidRPr="000813A7">
        <w:rPr>
          <w:spacing w:val="-2"/>
          <w:sz w:val="24"/>
          <w:szCs w:val="24"/>
        </w:rPr>
        <w:t xml:space="preserve"> </w:t>
      </w:r>
      <w:r w:rsidRPr="000813A7">
        <w:rPr>
          <w:spacing w:val="-1"/>
          <w:sz w:val="24"/>
          <w:szCs w:val="24"/>
        </w:rPr>
        <w:t>user</w:t>
      </w:r>
      <w:r w:rsidRPr="000813A7">
        <w:rPr>
          <w:sz w:val="24"/>
          <w:szCs w:val="24"/>
        </w:rPr>
        <w:t xml:space="preserve"> </w:t>
      </w:r>
      <w:r w:rsidRPr="000813A7">
        <w:rPr>
          <w:spacing w:val="-1"/>
          <w:sz w:val="24"/>
          <w:szCs w:val="24"/>
        </w:rPr>
        <w:t>mission</w:t>
      </w:r>
      <w:r w:rsidRPr="000813A7">
        <w:rPr>
          <w:spacing w:val="-3"/>
          <w:sz w:val="24"/>
          <w:szCs w:val="24"/>
        </w:rPr>
        <w:t xml:space="preserve"> </w:t>
      </w:r>
      <w:r w:rsidRPr="000813A7">
        <w:rPr>
          <w:spacing w:val="-1"/>
          <w:sz w:val="24"/>
          <w:szCs w:val="24"/>
        </w:rPr>
        <w:t>platform</w:t>
      </w:r>
      <w:r w:rsidRPr="000813A7">
        <w:rPr>
          <w:spacing w:val="-4"/>
          <w:sz w:val="24"/>
          <w:szCs w:val="24"/>
        </w:rPr>
        <w:t xml:space="preserve"> </w:t>
      </w:r>
      <w:r w:rsidRPr="000813A7">
        <w:rPr>
          <w:sz w:val="24"/>
          <w:szCs w:val="24"/>
        </w:rPr>
        <w:t>along</w:t>
      </w:r>
      <w:r w:rsidRPr="000813A7">
        <w:rPr>
          <w:spacing w:val="-3"/>
          <w:sz w:val="24"/>
          <w:szCs w:val="24"/>
        </w:rPr>
        <w:t xml:space="preserve"> </w:t>
      </w:r>
      <w:r w:rsidRPr="000813A7">
        <w:rPr>
          <w:sz w:val="24"/>
          <w:szCs w:val="24"/>
        </w:rPr>
        <w:t xml:space="preserve">the </w:t>
      </w:r>
      <w:r w:rsidRPr="000813A7">
        <w:rPr>
          <w:spacing w:val="-1"/>
          <w:sz w:val="24"/>
          <w:szCs w:val="24"/>
        </w:rPr>
        <w:t>baseline</w:t>
      </w:r>
      <w:r w:rsidRPr="000813A7">
        <w:rPr>
          <w:spacing w:val="-2"/>
          <w:sz w:val="24"/>
          <w:szCs w:val="24"/>
        </w:rPr>
        <w:t xml:space="preserve"> </w:t>
      </w:r>
      <w:r w:rsidRPr="000813A7">
        <w:rPr>
          <w:spacing w:val="-1"/>
          <w:sz w:val="24"/>
          <w:szCs w:val="24"/>
        </w:rPr>
        <w:t>between</w:t>
      </w:r>
      <w:r w:rsidRPr="000813A7">
        <w:rPr>
          <w:sz w:val="24"/>
          <w:szCs w:val="24"/>
        </w:rPr>
        <w:t xml:space="preserve"> </w:t>
      </w:r>
      <w:r w:rsidRPr="000813A7">
        <w:rPr>
          <w:spacing w:val="-1"/>
          <w:sz w:val="24"/>
          <w:szCs w:val="24"/>
        </w:rPr>
        <w:t>the</w:t>
      </w:r>
      <w:r w:rsidRPr="000813A7">
        <w:rPr>
          <w:sz w:val="24"/>
          <w:szCs w:val="24"/>
        </w:rPr>
        <w:t xml:space="preserve"> </w:t>
      </w:r>
      <w:r w:rsidRPr="000813A7">
        <w:rPr>
          <w:spacing w:val="-1"/>
          <w:sz w:val="24"/>
          <w:szCs w:val="24"/>
        </w:rPr>
        <w:t>two</w:t>
      </w:r>
      <w:r w:rsidRPr="000813A7">
        <w:rPr>
          <w:spacing w:val="57"/>
          <w:sz w:val="24"/>
          <w:szCs w:val="24"/>
        </w:rPr>
        <w:t xml:space="preserve"> </w:t>
      </w:r>
      <w:r w:rsidRPr="000813A7">
        <w:rPr>
          <w:spacing w:val="-1"/>
          <w:sz w:val="24"/>
          <w:szCs w:val="24"/>
        </w:rPr>
        <w:t>tracking</w:t>
      </w:r>
      <w:r w:rsidRPr="000813A7">
        <w:rPr>
          <w:spacing w:val="-3"/>
          <w:sz w:val="24"/>
          <w:szCs w:val="24"/>
        </w:rPr>
        <w:t xml:space="preserve"> </w:t>
      </w:r>
      <w:r w:rsidRPr="000813A7">
        <w:rPr>
          <w:spacing w:val="-1"/>
          <w:sz w:val="24"/>
          <w:szCs w:val="24"/>
        </w:rPr>
        <w:t>stations,</w:t>
      </w:r>
      <w:r w:rsidRPr="000813A7">
        <w:rPr>
          <w:sz w:val="24"/>
          <w:szCs w:val="24"/>
        </w:rPr>
        <w:t xml:space="preserve"> </w:t>
      </w:r>
      <w:r w:rsidRPr="000813A7">
        <w:rPr>
          <w:spacing w:val="-1"/>
          <w:sz w:val="24"/>
          <w:szCs w:val="24"/>
        </w:rPr>
        <w:t>relative</w:t>
      </w:r>
      <w:r w:rsidRPr="000813A7">
        <w:rPr>
          <w:spacing w:val="-2"/>
          <w:sz w:val="24"/>
          <w:szCs w:val="24"/>
        </w:rPr>
        <w:t xml:space="preserve"> </w:t>
      </w:r>
      <w:r w:rsidRPr="000813A7">
        <w:rPr>
          <w:sz w:val="24"/>
          <w:szCs w:val="24"/>
        </w:rPr>
        <w:t>to</w:t>
      </w:r>
      <w:r w:rsidRPr="000813A7">
        <w:rPr>
          <w:spacing w:val="-3"/>
          <w:sz w:val="24"/>
          <w:szCs w:val="24"/>
        </w:rPr>
        <w:t xml:space="preserve"> </w:t>
      </w:r>
      <w:r w:rsidRPr="000813A7">
        <w:rPr>
          <w:sz w:val="24"/>
          <w:szCs w:val="24"/>
        </w:rPr>
        <w:t xml:space="preserve">the </w:t>
      </w:r>
      <w:r w:rsidRPr="000813A7">
        <w:rPr>
          <w:spacing w:val="-1"/>
          <w:sz w:val="24"/>
          <w:szCs w:val="24"/>
        </w:rPr>
        <w:t>quasar</w:t>
      </w:r>
      <w:r w:rsidRPr="000813A7">
        <w:rPr>
          <w:sz w:val="24"/>
          <w:szCs w:val="24"/>
        </w:rPr>
        <w:t xml:space="preserve"> </w:t>
      </w:r>
      <w:r w:rsidRPr="000813A7">
        <w:rPr>
          <w:spacing w:val="-1"/>
          <w:sz w:val="24"/>
          <w:szCs w:val="24"/>
        </w:rPr>
        <w:t>can</w:t>
      </w:r>
      <w:r w:rsidRPr="000813A7">
        <w:rPr>
          <w:sz w:val="24"/>
          <w:szCs w:val="24"/>
        </w:rPr>
        <w:t xml:space="preserve"> be</w:t>
      </w:r>
      <w:r w:rsidRPr="000813A7">
        <w:rPr>
          <w:spacing w:val="-2"/>
          <w:sz w:val="24"/>
          <w:szCs w:val="24"/>
        </w:rPr>
        <w:t xml:space="preserve"> </w:t>
      </w:r>
      <w:r w:rsidRPr="000813A7">
        <w:rPr>
          <w:spacing w:val="-1"/>
          <w:sz w:val="24"/>
          <w:szCs w:val="24"/>
        </w:rPr>
        <w:t>inferred.</w:t>
      </w:r>
      <w:r w:rsidRPr="000813A7">
        <w:rPr>
          <w:spacing w:val="53"/>
          <w:sz w:val="24"/>
          <w:szCs w:val="24"/>
        </w:rPr>
        <w:t xml:space="preserve"> </w:t>
      </w:r>
      <w:r w:rsidRPr="000813A7">
        <w:rPr>
          <w:spacing w:val="-1"/>
          <w:sz w:val="24"/>
          <w:szCs w:val="24"/>
        </w:rPr>
        <w:t>The</w:t>
      </w:r>
      <w:r w:rsidRPr="000813A7">
        <w:rPr>
          <w:sz w:val="24"/>
          <w:szCs w:val="24"/>
        </w:rPr>
        <w:t xml:space="preserve"> </w:t>
      </w:r>
      <w:r w:rsidRPr="000813A7">
        <w:rPr>
          <w:spacing w:val="-1"/>
          <w:sz w:val="24"/>
          <w:szCs w:val="24"/>
        </w:rPr>
        <w:t>Service</w:t>
      </w:r>
      <w:r w:rsidRPr="000813A7">
        <w:rPr>
          <w:sz w:val="24"/>
          <w:szCs w:val="24"/>
        </w:rPr>
        <w:t xml:space="preserve"> </w:t>
      </w:r>
      <w:r w:rsidRPr="000813A7">
        <w:rPr>
          <w:spacing w:val="-1"/>
          <w:sz w:val="24"/>
          <w:szCs w:val="24"/>
        </w:rPr>
        <w:t>also</w:t>
      </w:r>
      <w:r w:rsidRPr="000813A7">
        <w:rPr>
          <w:sz w:val="24"/>
          <w:szCs w:val="24"/>
        </w:rPr>
        <w:t xml:space="preserve"> </w:t>
      </w:r>
      <w:r w:rsidRPr="000813A7">
        <w:rPr>
          <w:spacing w:val="-1"/>
          <w:sz w:val="24"/>
          <w:szCs w:val="24"/>
        </w:rPr>
        <w:t>provides</w:t>
      </w:r>
      <w:r w:rsidRPr="000813A7">
        <w:rPr>
          <w:spacing w:val="-2"/>
          <w:sz w:val="24"/>
          <w:szCs w:val="24"/>
        </w:rPr>
        <w:t xml:space="preserve"> </w:t>
      </w:r>
      <w:r w:rsidRPr="000813A7">
        <w:rPr>
          <w:sz w:val="24"/>
          <w:szCs w:val="24"/>
        </w:rPr>
        <w:t xml:space="preserve">an </w:t>
      </w:r>
      <w:r w:rsidRPr="000813A7">
        <w:rPr>
          <w:spacing w:val="-1"/>
          <w:sz w:val="24"/>
          <w:szCs w:val="24"/>
        </w:rPr>
        <w:t>Extra-Galactic</w:t>
      </w:r>
      <w:r w:rsidRPr="000813A7">
        <w:rPr>
          <w:spacing w:val="69"/>
          <w:sz w:val="24"/>
          <w:szCs w:val="24"/>
        </w:rPr>
        <w:t xml:space="preserve"> </w:t>
      </w:r>
      <w:r w:rsidRPr="000813A7">
        <w:rPr>
          <w:sz w:val="24"/>
          <w:szCs w:val="24"/>
        </w:rPr>
        <w:t xml:space="preserve">Radio </w:t>
      </w:r>
      <w:r w:rsidRPr="000813A7">
        <w:rPr>
          <w:spacing w:val="-1"/>
          <w:sz w:val="24"/>
          <w:szCs w:val="24"/>
        </w:rPr>
        <w:t>Source</w:t>
      </w:r>
      <w:r w:rsidRPr="000813A7">
        <w:rPr>
          <w:sz w:val="24"/>
          <w:szCs w:val="24"/>
        </w:rPr>
        <w:t xml:space="preserve"> </w:t>
      </w:r>
      <w:r w:rsidRPr="000813A7">
        <w:rPr>
          <w:spacing w:val="-1"/>
          <w:sz w:val="24"/>
          <w:szCs w:val="24"/>
        </w:rPr>
        <w:t>(EGRS)</w:t>
      </w:r>
      <w:r w:rsidRPr="000813A7">
        <w:rPr>
          <w:sz w:val="24"/>
          <w:szCs w:val="24"/>
        </w:rPr>
        <w:t xml:space="preserve"> </w:t>
      </w:r>
      <w:r w:rsidRPr="000813A7">
        <w:rPr>
          <w:spacing w:val="-1"/>
          <w:sz w:val="24"/>
          <w:szCs w:val="24"/>
        </w:rPr>
        <w:t>Catalog</w:t>
      </w:r>
      <w:r w:rsidRPr="000813A7">
        <w:rPr>
          <w:spacing w:val="-3"/>
          <w:sz w:val="24"/>
          <w:szCs w:val="24"/>
        </w:rPr>
        <w:t xml:space="preserve"> </w:t>
      </w:r>
      <w:r w:rsidRPr="000813A7">
        <w:rPr>
          <w:spacing w:val="-1"/>
          <w:sz w:val="24"/>
          <w:szCs w:val="24"/>
        </w:rPr>
        <w:t>listing</w:t>
      </w:r>
      <w:r w:rsidRPr="000813A7">
        <w:rPr>
          <w:spacing w:val="-3"/>
          <w:sz w:val="24"/>
          <w:szCs w:val="24"/>
        </w:rPr>
        <w:t xml:space="preserve"> </w:t>
      </w:r>
      <w:r w:rsidRPr="000813A7">
        <w:rPr>
          <w:sz w:val="24"/>
          <w:szCs w:val="24"/>
        </w:rPr>
        <w:t xml:space="preserve">the </w:t>
      </w:r>
      <w:r w:rsidRPr="000813A7">
        <w:rPr>
          <w:spacing w:val="-1"/>
          <w:sz w:val="24"/>
          <w:szCs w:val="24"/>
        </w:rPr>
        <w:t>plane-of-sky position</w:t>
      </w:r>
      <w:r w:rsidRPr="000813A7">
        <w:rPr>
          <w:sz w:val="24"/>
          <w:szCs w:val="24"/>
        </w:rPr>
        <w:t xml:space="preserve"> in</w:t>
      </w:r>
      <w:r w:rsidRPr="000813A7">
        <w:rPr>
          <w:spacing w:val="-3"/>
          <w:sz w:val="24"/>
          <w:szCs w:val="24"/>
        </w:rPr>
        <w:t xml:space="preserve"> </w:t>
      </w:r>
      <w:r w:rsidRPr="000813A7">
        <w:rPr>
          <w:spacing w:val="-1"/>
          <w:sz w:val="24"/>
          <w:szCs w:val="24"/>
        </w:rPr>
        <w:t>inertial</w:t>
      </w:r>
      <w:r w:rsidRPr="000813A7">
        <w:rPr>
          <w:spacing w:val="1"/>
          <w:sz w:val="24"/>
          <w:szCs w:val="24"/>
        </w:rPr>
        <w:t xml:space="preserve"> </w:t>
      </w:r>
      <w:r w:rsidRPr="000813A7">
        <w:rPr>
          <w:spacing w:val="-1"/>
          <w:sz w:val="24"/>
          <w:szCs w:val="24"/>
        </w:rPr>
        <w:t>space</w:t>
      </w:r>
      <w:r w:rsidRPr="000813A7">
        <w:rPr>
          <w:spacing w:val="-2"/>
          <w:sz w:val="24"/>
          <w:szCs w:val="24"/>
        </w:rPr>
        <w:t xml:space="preserve"> </w:t>
      </w:r>
      <w:r w:rsidRPr="000813A7">
        <w:rPr>
          <w:sz w:val="24"/>
          <w:szCs w:val="24"/>
        </w:rPr>
        <w:t>of</w:t>
      </w:r>
      <w:r w:rsidRPr="000813A7">
        <w:rPr>
          <w:spacing w:val="-2"/>
          <w:sz w:val="24"/>
          <w:szCs w:val="24"/>
        </w:rPr>
        <w:t xml:space="preserve"> </w:t>
      </w:r>
      <w:r w:rsidRPr="000813A7">
        <w:rPr>
          <w:spacing w:val="-1"/>
          <w:sz w:val="24"/>
          <w:szCs w:val="24"/>
        </w:rPr>
        <w:t>quasars</w:t>
      </w:r>
      <w:r w:rsidRPr="000813A7">
        <w:rPr>
          <w:sz w:val="24"/>
          <w:szCs w:val="24"/>
        </w:rPr>
        <w:t xml:space="preserve"> </w:t>
      </w:r>
      <w:r w:rsidRPr="000813A7">
        <w:rPr>
          <w:spacing w:val="-1"/>
          <w:sz w:val="24"/>
          <w:szCs w:val="24"/>
        </w:rPr>
        <w:t>used</w:t>
      </w:r>
      <w:r w:rsidRPr="000813A7">
        <w:rPr>
          <w:spacing w:val="-3"/>
          <w:sz w:val="24"/>
          <w:szCs w:val="24"/>
        </w:rPr>
        <w:t xml:space="preserve"> </w:t>
      </w:r>
      <w:r w:rsidRPr="000813A7">
        <w:rPr>
          <w:sz w:val="24"/>
          <w:szCs w:val="24"/>
        </w:rPr>
        <w:t xml:space="preserve">in </w:t>
      </w:r>
      <w:r w:rsidRPr="000813A7">
        <w:rPr>
          <w:spacing w:val="-1"/>
          <w:sz w:val="24"/>
          <w:szCs w:val="24"/>
        </w:rPr>
        <w:t>the</w:t>
      </w:r>
      <w:r w:rsidRPr="000813A7">
        <w:rPr>
          <w:spacing w:val="61"/>
          <w:sz w:val="24"/>
          <w:szCs w:val="24"/>
        </w:rPr>
        <w:t xml:space="preserve"> </w:t>
      </w:r>
      <w:r w:rsidRPr="000813A7">
        <w:rPr>
          <w:spacing w:val="-1"/>
          <w:sz w:val="24"/>
          <w:szCs w:val="24"/>
        </w:rPr>
        <w:t>Delta</w:t>
      </w:r>
      <w:r w:rsidRPr="000813A7">
        <w:rPr>
          <w:spacing w:val="-2"/>
          <w:sz w:val="24"/>
          <w:szCs w:val="24"/>
        </w:rPr>
        <w:t xml:space="preserve"> DOR</w:t>
      </w:r>
      <w:r w:rsidRPr="000813A7">
        <w:rPr>
          <w:spacing w:val="-1"/>
          <w:sz w:val="24"/>
          <w:szCs w:val="24"/>
        </w:rPr>
        <w:t xml:space="preserve"> Service</w:t>
      </w:r>
      <w:r w:rsidR="00A1159D" w:rsidRPr="000813A7">
        <w:rPr>
          <w:spacing w:val="-1"/>
          <w:sz w:val="24"/>
          <w:szCs w:val="24"/>
        </w:rPr>
        <w:t>.</w:t>
      </w:r>
    </w:p>
    <w:p w:rsidR="00A1159D" w:rsidRPr="000813A7" w:rsidRDefault="00A1159D" w:rsidP="00A1159D">
      <w:pPr>
        <w:pStyle w:val="BodyText"/>
        <w:widowControl/>
        <w:spacing w:before="240" w:line="280" w:lineRule="atLeast"/>
        <w:jc w:val="both"/>
        <w:rPr>
          <w:spacing w:val="-1"/>
          <w:sz w:val="24"/>
          <w:szCs w:val="24"/>
        </w:rPr>
      </w:pPr>
    </w:p>
    <w:p w:rsidR="00A1159D" w:rsidRPr="000813A7" w:rsidRDefault="00A1159D" w:rsidP="00A1159D">
      <w:pPr>
        <w:pStyle w:val="BodyText"/>
        <w:widowControl/>
        <w:spacing w:before="240" w:line="280" w:lineRule="atLeast"/>
        <w:jc w:val="both"/>
        <w:rPr>
          <w:sz w:val="24"/>
          <w:szCs w:val="24"/>
        </w:rPr>
      </w:pPr>
    </w:p>
    <w:p w:rsidR="00A1159D" w:rsidRPr="000813A7" w:rsidRDefault="00A1159D" w:rsidP="00A1159D">
      <w:pPr>
        <w:pStyle w:val="Heading3"/>
      </w:pPr>
      <w:r w:rsidRPr="000813A7">
        <w:rPr>
          <w:spacing w:val="-1"/>
        </w:rPr>
        <w:t>RADIOMETRIC DATA Delivery Parameters</w:t>
      </w:r>
    </w:p>
    <w:p w:rsidR="00A1159D" w:rsidRPr="000813A7" w:rsidRDefault="00A1159D" w:rsidP="00A1159D">
      <w:pPr>
        <w:rPr>
          <w:szCs w:val="24"/>
        </w:rPr>
      </w:pPr>
      <w:r w:rsidRPr="000813A7">
        <w:rPr>
          <w:szCs w:val="24"/>
        </w:rPr>
        <w:t xml:space="preserve">The radiometric data delivery parameters and allowed values that the Service Catalog should include are listed in </w:t>
      </w:r>
      <w:r w:rsidRPr="000813A7">
        <w:rPr>
          <w:szCs w:val="24"/>
        </w:rPr>
        <w:fldChar w:fldCharType="begin"/>
      </w:r>
      <w:r w:rsidRPr="000813A7">
        <w:rPr>
          <w:szCs w:val="24"/>
        </w:rPr>
        <w:instrText xml:space="preserve"> REF _Ref510538871 \h </w:instrText>
      </w:r>
      <w:r w:rsidRPr="000813A7">
        <w:rPr>
          <w:szCs w:val="24"/>
        </w:rPr>
      </w:r>
      <w:r w:rsidRPr="000813A7">
        <w:rPr>
          <w:szCs w:val="24"/>
        </w:rPr>
        <w:fldChar w:fldCharType="separate"/>
      </w:r>
      <w:r w:rsidRPr="000813A7">
        <w:t>Table 3-5</w:t>
      </w:r>
      <w:r w:rsidRPr="000813A7">
        <w:rPr>
          <w:szCs w:val="24"/>
        </w:rPr>
        <w:fldChar w:fldCharType="end"/>
      </w:r>
      <w:r w:rsidRPr="000813A7">
        <w:rPr>
          <w:szCs w:val="24"/>
        </w:rPr>
        <w:t>.</w:t>
      </w:r>
    </w:p>
    <w:p w:rsidR="00A1159D" w:rsidRPr="000813A7" w:rsidRDefault="00A1159D" w:rsidP="00A1159D">
      <w:pPr>
        <w:rPr>
          <w:rFonts w:ascii="Georgia" w:hAnsi="Georgia"/>
          <w:szCs w:val="24"/>
        </w:rPr>
      </w:pPr>
      <w:r w:rsidRPr="000813A7">
        <w:rPr>
          <w:rFonts w:ascii="Georgia" w:hAnsi="Georgia"/>
          <w:szCs w:val="24"/>
          <w:highlight w:val="yellow"/>
        </w:rPr>
        <w:t xml:space="preserve">---Radiometric Service Table Example---- </w:t>
      </w:r>
      <w:r w:rsidRPr="000813A7">
        <w:rPr>
          <w:rFonts w:ascii="Georgia" w:hAnsi="Georgia"/>
          <w:szCs w:val="24"/>
        </w:rPr>
        <w:t xml:space="preserve"> </w:t>
      </w:r>
    </w:p>
    <w:p w:rsidR="00A1159D" w:rsidRPr="000813A7" w:rsidRDefault="00A1159D" w:rsidP="00A1159D">
      <w:pPr>
        <w:rPr>
          <w:rFonts w:ascii="Georgia" w:hAnsi="Georgia"/>
          <w:szCs w:val="24"/>
        </w:rPr>
      </w:pPr>
      <w:r w:rsidRPr="000813A7">
        <w:rPr>
          <w:rFonts w:ascii="Georgia" w:hAnsi="Georgia"/>
          <w:szCs w:val="24"/>
          <w:highlight w:val="yellow"/>
        </w:rPr>
        <w:t>This is a placeholder for a more comprehensive table.</w:t>
      </w:r>
    </w:p>
    <w:p w:rsidR="00A1159D" w:rsidRPr="000813A7" w:rsidRDefault="00A1159D" w:rsidP="00A1159D">
      <w:pPr>
        <w:pStyle w:val="TableTitle"/>
        <w:rPr>
          <w:sz w:val="3"/>
          <w:szCs w:val="3"/>
        </w:rPr>
      </w:pPr>
      <w:bookmarkStart w:id="179" w:name="_Ref510538871"/>
      <w:bookmarkStart w:id="180" w:name="_Toc510556070"/>
      <w:r w:rsidRPr="000813A7">
        <w:t xml:space="preserve">Table </w:t>
      </w:r>
      <w:fldSimple w:instr=" STYLEREF  &quot;Heading 1&quot; \l \n \t  \* MERGEFORMAT ">
        <w:r w:rsidRPr="000813A7">
          <w:t>3</w:t>
        </w:r>
      </w:fldSimple>
      <w:r w:rsidRPr="000813A7">
        <w:t>-</w:t>
      </w:r>
      <w:fldSimple w:instr=" SEQ Table \s 1 \* MERGEFORMAT  \* MERGEFORMAT ">
        <w:r w:rsidRPr="000813A7">
          <w:t>5</w:t>
        </w:r>
      </w:fldSimple>
      <w:bookmarkEnd w:id="179"/>
      <w:r w:rsidRPr="000813A7">
        <w:t>: Radiometric Data Delivery Parameters and Values.</w:t>
      </w:r>
      <w:bookmarkEnd w:id="180"/>
    </w:p>
    <w:tbl>
      <w:tblPr>
        <w:tblW w:w="0" w:type="auto"/>
        <w:tblCellMar>
          <w:left w:w="0" w:type="dxa"/>
          <w:right w:w="0" w:type="dxa"/>
        </w:tblCellMar>
        <w:tblLook w:val="04A0"/>
      </w:tblPr>
      <w:tblGrid>
        <w:gridCol w:w="3090"/>
        <w:gridCol w:w="5760"/>
      </w:tblGrid>
      <w:tr w:rsidR="00A1159D" w:rsidRPr="000813A7" w:rsidTr="007714CA">
        <w:trPr>
          <w:trHeight w:val="393"/>
          <w:tblHeader/>
        </w:trPr>
        <w:tc>
          <w:tcPr>
            <w:tcW w:w="3090" w:type="dxa"/>
            <w:tcBorders>
              <w:top w:val="single" w:sz="8" w:space="0" w:color="auto"/>
              <w:left w:val="single" w:sz="8" w:space="0" w:color="auto"/>
              <w:bottom w:val="double" w:sz="4" w:space="0" w:color="auto"/>
              <w:right w:val="single" w:sz="8" w:space="0" w:color="auto"/>
            </w:tcBorders>
            <w:tcMar>
              <w:top w:w="0" w:type="dxa"/>
              <w:left w:w="30" w:type="dxa"/>
              <w:bottom w:w="0" w:type="dxa"/>
              <w:right w:w="30" w:type="dxa"/>
            </w:tcMar>
            <w:hideMark/>
          </w:tcPr>
          <w:p w:rsidR="00A1159D" w:rsidRPr="000813A7" w:rsidRDefault="00A1159D" w:rsidP="007714CA">
            <w:pPr>
              <w:autoSpaceDE w:val="0"/>
              <w:autoSpaceDN w:val="0"/>
              <w:spacing w:before="0" w:line="240" w:lineRule="auto"/>
              <w:jc w:val="left"/>
              <w:rPr>
                <w:rFonts w:eastAsiaTheme="minorHAnsi"/>
                <w:b/>
                <w:bCs/>
                <w:color w:val="000000"/>
                <w:sz w:val="22"/>
                <w:szCs w:val="22"/>
              </w:rPr>
            </w:pPr>
            <w:r w:rsidRPr="000813A7">
              <w:rPr>
                <w:b/>
                <w:bCs/>
                <w:color w:val="000000"/>
              </w:rPr>
              <w:t>Parameter</w:t>
            </w:r>
          </w:p>
        </w:tc>
        <w:tc>
          <w:tcPr>
            <w:tcW w:w="5760" w:type="dxa"/>
            <w:tcBorders>
              <w:top w:val="single" w:sz="8" w:space="0" w:color="auto"/>
              <w:left w:val="nil"/>
              <w:bottom w:val="double" w:sz="4" w:space="0" w:color="auto"/>
              <w:right w:val="single" w:sz="8" w:space="0" w:color="auto"/>
            </w:tcBorders>
            <w:tcMar>
              <w:top w:w="0" w:type="dxa"/>
              <w:left w:w="30" w:type="dxa"/>
              <w:bottom w:w="0" w:type="dxa"/>
              <w:right w:w="30" w:type="dxa"/>
            </w:tcMar>
            <w:hideMark/>
          </w:tcPr>
          <w:p w:rsidR="00A1159D" w:rsidRPr="000813A7" w:rsidRDefault="00A1159D" w:rsidP="007714CA">
            <w:pPr>
              <w:autoSpaceDE w:val="0"/>
              <w:autoSpaceDN w:val="0"/>
              <w:spacing w:before="0" w:line="240" w:lineRule="auto"/>
              <w:jc w:val="left"/>
              <w:rPr>
                <w:rFonts w:eastAsiaTheme="minorHAnsi"/>
                <w:b/>
                <w:bCs/>
                <w:color w:val="000000"/>
                <w:sz w:val="22"/>
                <w:szCs w:val="22"/>
              </w:rPr>
            </w:pPr>
            <w:r w:rsidRPr="000813A7">
              <w:rPr>
                <w:b/>
                <w:bCs/>
                <w:color w:val="000000"/>
              </w:rPr>
              <w:t>Value</w:t>
            </w:r>
          </w:p>
        </w:tc>
      </w:tr>
      <w:tr w:rsidR="00A1159D" w:rsidRPr="000813A7" w:rsidTr="00A1159D">
        <w:trPr>
          <w:trHeight w:val="612"/>
        </w:trPr>
        <w:tc>
          <w:tcPr>
            <w:tcW w:w="3090" w:type="dxa"/>
            <w:tcBorders>
              <w:top w:val="nil"/>
              <w:left w:val="single" w:sz="8" w:space="0" w:color="auto"/>
              <w:bottom w:val="nil"/>
              <w:right w:val="single" w:sz="8" w:space="0" w:color="auto"/>
            </w:tcBorders>
            <w:tcMar>
              <w:top w:w="0" w:type="dxa"/>
              <w:left w:w="30" w:type="dxa"/>
              <w:bottom w:w="0" w:type="dxa"/>
              <w:right w:w="30" w:type="dxa"/>
            </w:tcMar>
            <w:hideMark/>
          </w:tcPr>
          <w:p w:rsidR="00A1159D" w:rsidRPr="000813A7" w:rsidRDefault="00A1159D" w:rsidP="007714CA">
            <w:pPr>
              <w:spacing w:before="0" w:line="240" w:lineRule="auto"/>
              <w:jc w:val="left"/>
              <w:rPr>
                <w:rFonts w:eastAsiaTheme="minorHAnsi"/>
                <w:sz w:val="22"/>
                <w:szCs w:val="22"/>
              </w:rPr>
            </w:pPr>
            <w:r w:rsidRPr="000813A7">
              <w:t>Frequency Bands Supported</w:t>
            </w:r>
          </w:p>
        </w:tc>
        <w:tc>
          <w:tcPr>
            <w:tcW w:w="5760" w:type="dxa"/>
            <w:tcBorders>
              <w:top w:val="nil"/>
              <w:left w:val="nil"/>
              <w:bottom w:val="nil"/>
              <w:right w:val="single" w:sz="8" w:space="0" w:color="auto"/>
            </w:tcBorders>
            <w:tcMar>
              <w:top w:w="0" w:type="dxa"/>
              <w:left w:w="30" w:type="dxa"/>
              <w:bottom w:w="0" w:type="dxa"/>
              <w:right w:w="30" w:type="dxa"/>
            </w:tcMar>
            <w:hideMark/>
          </w:tcPr>
          <w:p w:rsidR="00A1159D" w:rsidRPr="000813A7" w:rsidRDefault="00A1159D" w:rsidP="007714CA">
            <w:pPr>
              <w:spacing w:before="0" w:line="240" w:lineRule="auto"/>
              <w:jc w:val="left"/>
              <w:rPr>
                <w:rFonts w:eastAsiaTheme="minorHAnsi"/>
              </w:rPr>
            </w:pPr>
            <w:r w:rsidRPr="000813A7">
              <w:t>Near-Earth S, X, Ka</w:t>
            </w:r>
          </w:p>
          <w:p w:rsidR="00A1159D" w:rsidRPr="000813A7" w:rsidRDefault="00A1159D" w:rsidP="007714CA">
            <w:pPr>
              <w:spacing w:before="0" w:line="240" w:lineRule="auto"/>
              <w:jc w:val="left"/>
              <w:rPr>
                <w:rFonts w:eastAsiaTheme="minorHAnsi"/>
                <w:sz w:val="22"/>
                <w:szCs w:val="22"/>
              </w:rPr>
            </w:pPr>
            <w:r w:rsidRPr="000813A7">
              <w:t>Deep space S, X, Ka</w:t>
            </w:r>
          </w:p>
        </w:tc>
      </w:tr>
      <w:tr w:rsidR="00A1159D" w:rsidRPr="000813A7" w:rsidTr="007714CA">
        <w:trPr>
          <w:trHeight w:val="612"/>
        </w:trPr>
        <w:tc>
          <w:tcPr>
            <w:tcW w:w="309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A1159D" w:rsidRPr="000813A7" w:rsidRDefault="00A1159D" w:rsidP="007714CA">
            <w:pPr>
              <w:spacing w:before="0" w:line="240" w:lineRule="auto"/>
              <w:jc w:val="left"/>
            </w:pPr>
          </w:p>
        </w:tc>
        <w:tc>
          <w:tcPr>
            <w:tcW w:w="5760" w:type="dxa"/>
            <w:tcBorders>
              <w:top w:val="nil"/>
              <w:left w:val="nil"/>
              <w:bottom w:val="single" w:sz="8" w:space="0" w:color="auto"/>
              <w:right w:val="single" w:sz="8" w:space="0" w:color="auto"/>
            </w:tcBorders>
            <w:tcMar>
              <w:top w:w="0" w:type="dxa"/>
              <w:left w:w="30" w:type="dxa"/>
              <w:bottom w:w="0" w:type="dxa"/>
              <w:right w:w="30" w:type="dxa"/>
            </w:tcMar>
            <w:hideMark/>
          </w:tcPr>
          <w:p w:rsidR="00A1159D" w:rsidRPr="000813A7" w:rsidRDefault="00A1159D" w:rsidP="007714CA">
            <w:pPr>
              <w:spacing w:before="0" w:line="240" w:lineRule="auto"/>
              <w:jc w:val="left"/>
            </w:pPr>
          </w:p>
        </w:tc>
      </w:tr>
    </w:tbl>
    <w:p w:rsidR="00A1159D" w:rsidRPr="000813A7" w:rsidRDefault="00A1159D" w:rsidP="00A1159D">
      <w:pPr>
        <w:pStyle w:val="BodyText"/>
        <w:widowControl/>
        <w:spacing w:before="240" w:line="280" w:lineRule="atLeast"/>
        <w:jc w:val="both"/>
        <w:rPr>
          <w:sz w:val="24"/>
          <w:szCs w:val="24"/>
        </w:rPr>
      </w:pPr>
    </w:p>
    <w:p w:rsidR="00B86EB2" w:rsidRPr="000813A7" w:rsidRDefault="00B86EB2" w:rsidP="00B86EB2">
      <w:pPr>
        <w:pStyle w:val="Heading3"/>
      </w:pPr>
      <w:r w:rsidRPr="000813A7">
        <w:rPr>
          <w:spacing w:val="-1"/>
        </w:rPr>
        <w:t>IOAG SC#1 FORWARD DATA DELIVERy Servic</w:t>
      </w:r>
      <w:r w:rsidRPr="000813A7">
        <w:t>es</w:t>
      </w:r>
    </w:p>
    <w:p w:rsidR="00B86EB2" w:rsidRPr="000813A7" w:rsidRDefault="00B86EB2" w:rsidP="00B86EB2">
      <w:pPr>
        <w:rPr>
          <w:szCs w:val="24"/>
        </w:rPr>
      </w:pPr>
      <w:r w:rsidRPr="000813A7">
        <w:rPr>
          <w:szCs w:val="24"/>
        </w:rPr>
        <w:t>The list of return data delivery services defined in IOAG SC#1 is reproduced in</w:t>
      </w:r>
      <w:r w:rsidR="00A1159D" w:rsidRPr="000813A7">
        <w:rPr>
          <w:szCs w:val="24"/>
        </w:rPr>
        <w:t xml:space="preserve"> </w:t>
      </w:r>
      <w:r w:rsidR="00A1159D" w:rsidRPr="000813A7">
        <w:rPr>
          <w:szCs w:val="24"/>
        </w:rPr>
        <w:fldChar w:fldCharType="begin"/>
      </w:r>
      <w:r w:rsidR="00A1159D" w:rsidRPr="000813A7">
        <w:rPr>
          <w:szCs w:val="24"/>
        </w:rPr>
        <w:instrText xml:space="preserve"> REF _Ref510538714 \h </w:instrText>
      </w:r>
      <w:r w:rsidR="00A1159D" w:rsidRPr="000813A7">
        <w:rPr>
          <w:szCs w:val="24"/>
        </w:rPr>
      </w:r>
      <w:r w:rsidR="00A1159D" w:rsidRPr="000813A7">
        <w:rPr>
          <w:szCs w:val="24"/>
        </w:rPr>
        <w:fldChar w:fldCharType="separate"/>
      </w:r>
      <w:r w:rsidR="00A1159D" w:rsidRPr="000813A7">
        <w:t>Table 3-6</w:t>
      </w:r>
      <w:r w:rsidR="00A1159D" w:rsidRPr="000813A7">
        <w:rPr>
          <w:szCs w:val="24"/>
        </w:rPr>
        <w:fldChar w:fldCharType="end"/>
      </w:r>
      <w:r w:rsidRPr="000813A7">
        <w:rPr>
          <w:szCs w:val="24"/>
        </w:rPr>
        <w:t>.</w:t>
      </w:r>
    </w:p>
    <w:p w:rsidR="005A7131" w:rsidRPr="000813A7" w:rsidRDefault="005A7131" w:rsidP="005A7131">
      <w:pPr>
        <w:pStyle w:val="TableTitle"/>
        <w:rPr>
          <w:sz w:val="14"/>
          <w:szCs w:val="14"/>
        </w:rPr>
      </w:pPr>
      <w:bookmarkStart w:id="181" w:name="_Ref510538714"/>
      <w:bookmarkStart w:id="182" w:name="_Toc510556071"/>
      <w:r w:rsidRPr="000813A7">
        <w:t xml:space="preserve">Table </w:t>
      </w:r>
      <w:fldSimple w:instr=" STYLEREF  &quot;Heading 1&quot; \l \n \t  \* MERGEFORMAT ">
        <w:r w:rsidR="00A1159D" w:rsidRPr="000813A7">
          <w:t>3</w:t>
        </w:r>
      </w:fldSimple>
      <w:r w:rsidRPr="000813A7">
        <w:t>-</w:t>
      </w:r>
      <w:fldSimple w:instr=" SEQ Table \s 1 \* MERGEFORMAT  \* MERGEFORMAT ">
        <w:r w:rsidR="00A1159D" w:rsidRPr="000813A7">
          <w:t>6</w:t>
        </w:r>
      </w:fldSimple>
      <w:bookmarkEnd w:id="181"/>
      <w:r w:rsidRPr="000813A7">
        <w:t>: IOAG SC#1 Radiometric Services. Core services are in green.</w:t>
      </w:r>
      <w:bookmarkStart w:id="183" w:name="bookmark3"/>
      <w:bookmarkStart w:id="184" w:name="bookmark2"/>
      <w:bookmarkStart w:id="185" w:name="bookmark1"/>
      <w:bookmarkEnd w:id="182"/>
      <w:bookmarkEnd w:id="183"/>
      <w:bookmarkEnd w:id="184"/>
      <w:bookmarkEnd w:id="185"/>
    </w:p>
    <w:tbl>
      <w:tblPr>
        <w:tblW w:w="9397" w:type="dxa"/>
        <w:tblInd w:w="106" w:type="dxa"/>
        <w:tblLayout w:type="fixed"/>
        <w:tblCellMar>
          <w:left w:w="0" w:type="dxa"/>
          <w:right w:w="0" w:type="dxa"/>
        </w:tblCellMar>
        <w:tblLook w:val="0000"/>
      </w:tblPr>
      <w:tblGrid>
        <w:gridCol w:w="838"/>
        <w:gridCol w:w="1896"/>
        <w:gridCol w:w="3969"/>
        <w:gridCol w:w="2694"/>
      </w:tblGrid>
      <w:tr w:rsidR="005A7131" w:rsidRPr="000813A7" w:rsidTr="00963C25">
        <w:trPr>
          <w:trHeight w:hRule="exact" w:val="977"/>
        </w:trPr>
        <w:tc>
          <w:tcPr>
            <w:tcW w:w="838" w:type="dxa"/>
            <w:tcBorders>
              <w:top w:val="single" w:sz="4" w:space="0" w:color="000000"/>
              <w:left w:val="single" w:sz="4" w:space="0" w:color="000000"/>
              <w:bottom w:val="single" w:sz="4" w:space="0" w:color="000000"/>
              <w:right w:val="single" w:sz="4" w:space="0" w:color="000000"/>
            </w:tcBorders>
          </w:tcPr>
          <w:p w:rsidR="005A7131" w:rsidRPr="000813A7" w:rsidRDefault="005A7131" w:rsidP="00963C25">
            <w:pPr>
              <w:kinsoku w:val="0"/>
              <w:overflowPunct w:val="0"/>
              <w:ind w:left="128" w:right="100" w:hanging="27"/>
              <w:rPr>
                <w:szCs w:val="24"/>
              </w:rPr>
            </w:pPr>
          </w:p>
        </w:tc>
        <w:tc>
          <w:tcPr>
            <w:tcW w:w="1896" w:type="dxa"/>
            <w:tcBorders>
              <w:top w:val="single" w:sz="4" w:space="0" w:color="000000"/>
              <w:left w:val="single" w:sz="4" w:space="0" w:color="000000"/>
              <w:bottom w:val="single" w:sz="4" w:space="0" w:color="000000"/>
              <w:right w:val="single" w:sz="4" w:space="0" w:color="000000"/>
            </w:tcBorders>
          </w:tcPr>
          <w:p w:rsidR="005A7131" w:rsidRPr="000813A7" w:rsidRDefault="005A7131" w:rsidP="00963C25">
            <w:pPr>
              <w:pStyle w:val="TableParagraph"/>
              <w:kinsoku w:val="0"/>
              <w:overflowPunct w:val="0"/>
              <w:spacing w:before="160"/>
              <w:ind w:left="57" w:right="142"/>
              <w:jc w:val="center"/>
              <w:rPr>
                <w:rFonts w:ascii="Times New Roman" w:hAnsi="Times New Roman" w:cs="Times New Roman"/>
                <w:sz w:val="24"/>
                <w:szCs w:val="24"/>
              </w:rPr>
            </w:pPr>
            <w:r w:rsidRPr="000813A7">
              <w:rPr>
                <w:rFonts w:ascii="Times New Roman" w:hAnsi="Times New Roman" w:cs="Times New Roman"/>
                <w:b/>
                <w:bCs/>
                <w:spacing w:val="-1"/>
                <w:sz w:val="24"/>
                <w:szCs w:val="24"/>
              </w:rPr>
              <w:t>IOAG Service</w:t>
            </w:r>
            <w:r w:rsidRPr="000813A7">
              <w:rPr>
                <w:rFonts w:ascii="Times New Roman" w:hAnsi="Times New Roman" w:cs="Times New Roman"/>
                <w:b/>
                <w:bCs/>
                <w:spacing w:val="25"/>
                <w:sz w:val="24"/>
                <w:szCs w:val="24"/>
              </w:rPr>
              <w:t xml:space="preserve"> </w:t>
            </w:r>
            <w:r w:rsidRPr="000813A7">
              <w:rPr>
                <w:rFonts w:ascii="Times New Roman" w:hAnsi="Times New Roman" w:cs="Times New Roman"/>
                <w:b/>
                <w:bCs/>
                <w:spacing w:val="-2"/>
                <w:sz w:val="24"/>
                <w:szCs w:val="24"/>
              </w:rPr>
              <w:t>Types</w:t>
            </w:r>
          </w:p>
        </w:tc>
        <w:tc>
          <w:tcPr>
            <w:tcW w:w="3969" w:type="dxa"/>
            <w:tcBorders>
              <w:top w:val="single" w:sz="4" w:space="0" w:color="000000"/>
              <w:left w:val="single" w:sz="4" w:space="0" w:color="000000"/>
              <w:bottom w:val="single" w:sz="4" w:space="0" w:color="000000"/>
              <w:right w:val="single" w:sz="4" w:space="0" w:color="000000"/>
            </w:tcBorders>
          </w:tcPr>
          <w:p w:rsidR="005A7131" w:rsidRPr="000813A7" w:rsidRDefault="005A7131" w:rsidP="00963C25">
            <w:pPr>
              <w:pStyle w:val="TableParagraph"/>
              <w:kinsoku w:val="0"/>
              <w:overflowPunct w:val="0"/>
              <w:spacing w:before="160"/>
              <w:ind w:left="479" w:right="419"/>
              <w:jc w:val="center"/>
              <w:rPr>
                <w:rFonts w:ascii="Times New Roman" w:hAnsi="Times New Roman" w:cs="Times New Roman"/>
                <w:sz w:val="24"/>
                <w:szCs w:val="24"/>
              </w:rPr>
            </w:pPr>
            <w:r w:rsidRPr="000813A7">
              <w:rPr>
                <w:rFonts w:ascii="Times New Roman" w:hAnsi="Times New Roman" w:cs="Times New Roman"/>
                <w:b/>
                <w:bCs/>
                <w:spacing w:val="-1"/>
                <w:sz w:val="24"/>
                <w:szCs w:val="24"/>
              </w:rPr>
              <w:t>Space Link</w:t>
            </w:r>
            <w:r w:rsidRPr="000813A7">
              <w:rPr>
                <w:rFonts w:ascii="Times New Roman" w:hAnsi="Times New Roman" w:cs="Times New Roman"/>
                <w:b/>
                <w:bCs/>
                <w:spacing w:val="-6"/>
                <w:sz w:val="24"/>
                <w:szCs w:val="24"/>
              </w:rPr>
              <w:t xml:space="preserve"> </w:t>
            </w:r>
            <w:r w:rsidRPr="000813A7">
              <w:rPr>
                <w:rFonts w:ascii="Times New Roman" w:hAnsi="Times New Roman" w:cs="Times New Roman"/>
                <w:b/>
                <w:bCs/>
                <w:spacing w:val="-1"/>
                <w:sz w:val="24"/>
                <w:szCs w:val="24"/>
              </w:rPr>
              <w:t>Interface</w:t>
            </w:r>
            <w:r w:rsidRPr="000813A7">
              <w:rPr>
                <w:rFonts w:ascii="Times New Roman" w:hAnsi="Times New Roman" w:cs="Times New Roman"/>
                <w:b/>
                <w:bCs/>
                <w:spacing w:val="25"/>
                <w:sz w:val="24"/>
                <w:szCs w:val="24"/>
              </w:rPr>
              <w:t xml:space="preserve"> </w:t>
            </w:r>
            <w:r w:rsidRPr="000813A7">
              <w:rPr>
                <w:rFonts w:ascii="Times New Roman" w:hAnsi="Times New Roman" w:cs="Times New Roman"/>
                <w:b/>
                <w:bCs/>
                <w:spacing w:val="-1"/>
                <w:sz w:val="24"/>
                <w:szCs w:val="24"/>
              </w:rPr>
              <w:t>Standards</w:t>
            </w:r>
          </w:p>
        </w:tc>
        <w:tc>
          <w:tcPr>
            <w:tcW w:w="2694" w:type="dxa"/>
            <w:tcBorders>
              <w:top w:val="single" w:sz="4" w:space="0" w:color="000000"/>
              <w:left w:val="single" w:sz="4" w:space="0" w:color="000000"/>
              <w:bottom w:val="single" w:sz="4" w:space="0" w:color="000000"/>
              <w:right w:val="single" w:sz="4" w:space="0" w:color="000000"/>
            </w:tcBorders>
          </w:tcPr>
          <w:p w:rsidR="005A7131" w:rsidRPr="000813A7" w:rsidRDefault="005A7131" w:rsidP="00963C25">
            <w:pPr>
              <w:pStyle w:val="TableParagraph"/>
              <w:kinsoku w:val="0"/>
              <w:overflowPunct w:val="0"/>
              <w:spacing w:before="160"/>
              <w:ind w:left="57" w:right="142"/>
              <w:jc w:val="center"/>
              <w:rPr>
                <w:rFonts w:ascii="Times New Roman" w:hAnsi="Times New Roman" w:cs="Times New Roman"/>
                <w:sz w:val="24"/>
                <w:szCs w:val="24"/>
              </w:rPr>
            </w:pPr>
            <w:r w:rsidRPr="000813A7">
              <w:rPr>
                <w:rFonts w:ascii="Times New Roman" w:hAnsi="Times New Roman" w:cs="Times New Roman"/>
                <w:b/>
                <w:bCs/>
                <w:spacing w:val="-1"/>
                <w:sz w:val="24"/>
                <w:szCs w:val="24"/>
              </w:rPr>
              <w:t>Ground Link</w:t>
            </w:r>
            <w:r w:rsidRPr="000813A7">
              <w:rPr>
                <w:rFonts w:ascii="Times New Roman" w:hAnsi="Times New Roman" w:cs="Times New Roman"/>
                <w:b/>
                <w:bCs/>
                <w:spacing w:val="24"/>
                <w:sz w:val="24"/>
                <w:szCs w:val="24"/>
              </w:rPr>
              <w:t xml:space="preserve"> </w:t>
            </w:r>
            <w:r w:rsidRPr="000813A7">
              <w:rPr>
                <w:rFonts w:ascii="Times New Roman" w:hAnsi="Times New Roman" w:cs="Times New Roman"/>
                <w:b/>
                <w:bCs/>
                <w:spacing w:val="-1"/>
                <w:sz w:val="24"/>
                <w:szCs w:val="24"/>
              </w:rPr>
              <w:t>Interface</w:t>
            </w:r>
            <w:r w:rsidRPr="000813A7">
              <w:rPr>
                <w:rFonts w:ascii="Times New Roman" w:hAnsi="Times New Roman" w:cs="Times New Roman"/>
                <w:b/>
                <w:bCs/>
                <w:spacing w:val="19"/>
                <w:sz w:val="24"/>
                <w:szCs w:val="24"/>
              </w:rPr>
              <w:t xml:space="preserve"> </w:t>
            </w:r>
            <w:r w:rsidRPr="000813A7">
              <w:rPr>
                <w:rFonts w:ascii="Times New Roman" w:hAnsi="Times New Roman" w:cs="Times New Roman"/>
                <w:b/>
                <w:bCs/>
                <w:spacing w:val="-1"/>
                <w:sz w:val="24"/>
                <w:szCs w:val="24"/>
              </w:rPr>
              <w:t>Standards</w:t>
            </w:r>
          </w:p>
        </w:tc>
      </w:tr>
      <w:tr w:rsidR="005A7131" w:rsidRPr="000813A7" w:rsidTr="001D79F3">
        <w:trPr>
          <w:trHeight w:hRule="exact" w:val="2144"/>
        </w:trPr>
        <w:tc>
          <w:tcPr>
            <w:tcW w:w="838" w:type="dxa"/>
            <w:vMerge w:val="restart"/>
            <w:tcBorders>
              <w:top w:val="single" w:sz="4" w:space="0" w:color="000000"/>
              <w:left w:val="single" w:sz="4" w:space="0" w:color="000000"/>
              <w:bottom w:val="single" w:sz="4" w:space="0" w:color="000000"/>
              <w:right w:val="single" w:sz="4" w:space="0" w:color="000000"/>
            </w:tcBorders>
            <w:shd w:val="clear" w:color="auto" w:fill="FFCC99"/>
            <w:textDirection w:val="btLr"/>
          </w:tcPr>
          <w:p w:rsidR="005A7131" w:rsidRPr="000813A7" w:rsidRDefault="005A7131" w:rsidP="00963C25">
            <w:pPr>
              <w:kinsoku w:val="0"/>
              <w:overflowPunct w:val="0"/>
              <w:spacing w:before="10"/>
              <w:rPr>
                <w:szCs w:val="24"/>
              </w:rPr>
            </w:pPr>
          </w:p>
          <w:p w:rsidR="005A7131" w:rsidRPr="000813A7" w:rsidRDefault="005A7131" w:rsidP="00A7405B">
            <w:pPr>
              <w:kinsoku w:val="0"/>
              <w:overflowPunct w:val="0"/>
              <w:autoSpaceDE w:val="0"/>
              <w:autoSpaceDN w:val="0"/>
              <w:adjustRightInd w:val="0"/>
              <w:spacing w:before="10" w:line="240" w:lineRule="auto"/>
              <w:jc w:val="center"/>
              <w:rPr>
                <w:szCs w:val="24"/>
              </w:rPr>
            </w:pPr>
            <w:r w:rsidRPr="000813A7">
              <w:rPr>
                <w:b/>
                <w:bCs/>
                <w:spacing w:val="-1"/>
                <w:szCs w:val="24"/>
              </w:rPr>
              <w:t>Radio</w:t>
            </w:r>
            <w:r w:rsidRPr="000813A7">
              <w:rPr>
                <w:b/>
                <w:bCs/>
                <w:szCs w:val="24"/>
              </w:rPr>
              <w:t xml:space="preserve"> </w:t>
            </w:r>
            <w:r w:rsidRPr="000813A7">
              <w:rPr>
                <w:b/>
                <w:bCs/>
                <w:spacing w:val="-1"/>
                <w:szCs w:val="24"/>
              </w:rPr>
              <w:t>Metric Services</w:t>
            </w:r>
          </w:p>
        </w:tc>
        <w:tc>
          <w:tcPr>
            <w:tcW w:w="1896" w:type="dxa"/>
            <w:tcBorders>
              <w:top w:val="single" w:sz="4" w:space="0" w:color="000000"/>
              <w:left w:val="single" w:sz="4" w:space="0" w:color="000000"/>
              <w:bottom w:val="single" w:sz="4" w:space="0" w:color="000000"/>
              <w:right w:val="single" w:sz="4" w:space="0" w:color="000000"/>
            </w:tcBorders>
            <w:shd w:val="clear" w:color="auto" w:fill="CCFFCC"/>
          </w:tcPr>
          <w:p w:rsidR="005A7131" w:rsidRPr="000813A7" w:rsidRDefault="005A7131" w:rsidP="00A7405B">
            <w:pPr>
              <w:widowControl w:val="0"/>
              <w:kinsoku w:val="0"/>
              <w:overflowPunct w:val="0"/>
              <w:spacing w:before="120" w:line="240" w:lineRule="auto"/>
              <w:ind w:left="102"/>
              <w:jc w:val="left"/>
              <w:rPr>
                <w:szCs w:val="24"/>
              </w:rPr>
            </w:pPr>
            <w:r w:rsidRPr="000813A7">
              <w:rPr>
                <w:spacing w:val="-1"/>
                <w:szCs w:val="24"/>
              </w:rPr>
              <w:t>Validated</w:t>
            </w:r>
            <w:r w:rsidRPr="000813A7">
              <w:rPr>
                <w:szCs w:val="24"/>
              </w:rPr>
              <w:t xml:space="preserve"> Data</w:t>
            </w:r>
            <w:r w:rsidRPr="000813A7">
              <w:rPr>
                <w:spacing w:val="-1"/>
                <w:szCs w:val="24"/>
              </w:rPr>
              <w:t xml:space="preserve"> Radio</w:t>
            </w:r>
            <w:r w:rsidRPr="000813A7">
              <w:rPr>
                <w:spacing w:val="29"/>
                <w:szCs w:val="24"/>
              </w:rPr>
              <w:t xml:space="preserve"> </w:t>
            </w:r>
            <w:r w:rsidRPr="000813A7">
              <w:rPr>
                <w:spacing w:val="-1"/>
                <w:szCs w:val="24"/>
              </w:rPr>
              <w:t>Metric Service</w:t>
            </w:r>
          </w:p>
        </w:tc>
        <w:tc>
          <w:tcPr>
            <w:tcW w:w="3969" w:type="dxa"/>
            <w:tcBorders>
              <w:top w:val="single" w:sz="4" w:space="0" w:color="000000"/>
              <w:left w:val="single" w:sz="4" w:space="0" w:color="000000"/>
              <w:bottom w:val="single" w:sz="4" w:space="0" w:color="000000"/>
              <w:right w:val="single" w:sz="4" w:space="0" w:color="000000"/>
            </w:tcBorders>
            <w:shd w:val="clear" w:color="auto" w:fill="CCFFCC"/>
          </w:tcPr>
          <w:p w:rsidR="005A7131" w:rsidRPr="000813A7" w:rsidRDefault="005A7131" w:rsidP="00CC70B9">
            <w:pPr>
              <w:widowControl w:val="0"/>
              <w:numPr>
                <w:ilvl w:val="0"/>
                <w:numId w:val="24"/>
              </w:numPr>
              <w:tabs>
                <w:tab w:val="left" w:pos="532"/>
              </w:tabs>
              <w:kinsoku w:val="0"/>
              <w:overflowPunct w:val="0"/>
              <w:spacing w:before="120" w:line="240" w:lineRule="auto"/>
              <w:ind w:left="527" w:hanging="425"/>
              <w:jc w:val="left"/>
              <w:rPr>
                <w:szCs w:val="24"/>
              </w:rPr>
            </w:pPr>
            <w:r w:rsidRPr="000813A7">
              <w:rPr>
                <w:spacing w:val="-1"/>
                <w:szCs w:val="24"/>
              </w:rPr>
              <w:t>Radio</w:t>
            </w:r>
            <w:r w:rsidRPr="000813A7">
              <w:rPr>
                <w:szCs w:val="24"/>
              </w:rPr>
              <w:t xml:space="preserve"> Frequency</w:t>
            </w:r>
            <w:r w:rsidRPr="000813A7">
              <w:rPr>
                <w:spacing w:val="-5"/>
                <w:szCs w:val="24"/>
              </w:rPr>
              <w:t xml:space="preserve"> </w:t>
            </w:r>
            <w:r w:rsidRPr="000813A7">
              <w:rPr>
                <w:spacing w:val="-1"/>
                <w:szCs w:val="24"/>
              </w:rPr>
              <w:t>and</w:t>
            </w:r>
            <w:r w:rsidRPr="000813A7">
              <w:rPr>
                <w:spacing w:val="26"/>
                <w:szCs w:val="24"/>
              </w:rPr>
              <w:t xml:space="preserve"> </w:t>
            </w:r>
            <w:r w:rsidRPr="000813A7">
              <w:rPr>
                <w:spacing w:val="-1"/>
                <w:szCs w:val="24"/>
              </w:rPr>
              <w:t>Modulation</w:t>
            </w:r>
          </w:p>
          <w:p w:rsidR="005A7131" w:rsidRPr="000813A7" w:rsidRDefault="005A7131" w:rsidP="00CC70B9">
            <w:pPr>
              <w:widowControl w:val="0"/>
              <w:numPr>
                <w:ilvl w:val="0"/>
                <w:numId w:val="24"/>
              </w:numPr>
              <w:tabs>
                <w:tab w:val="left" w:pos="532"/>
              </w:tabs>
              <w:kinsoku w:val="0"/>
              <w:overflowPunct w:val="0"/>
              <w:spacing w:before="120" w:line="240" w:lineRule="auto"/>
              <w:ind w:left="527" w:hanging="425"/>
              <w:jc w:val="left"/>
              <w:rPr>
                <w:szCs w:val="24"/>
              </w:rPr>
            </w:pPr>
            <w:r w:rsidRPr="000813A7">
              <w:rPr>
                <w:spacing w:val="-1"/>
                <w:szCs w:val="24"/>
              </w:rPr>
              <w:t>Pseudo-Noise (PN)</w:t>
            </w:r>
            <w:r w:rsidRPr="000813A7">
              <w:rPr>
                <w:spacing w:val="23"/>
                <w:szCs w:val="24"/>
              </w:rPr>
              <w:t xml:space="preserve"> </w:t>
            </w:r>
            <w:r w:rsidRPr="000813A7">
              <w:rPr>
                <w:spacing w:val="-1"/>
                <w:szCs w:val="24"/>
              </w:rPr>
              <w:t>Ranging</w:t>
            </w:r>
            <w:r w:rsidRPr="000813A7">
              <w:rPr>
                <w:spacing w:val="-3"/>
                <w:szCs w:val="24"/>
              </w:rPr>
              <w:t xml:space="preserve"> </w:t>
            </w:r>
            <w:r w:rsidRPr="000813A7">
              <w:rPr>
                <w:spacing w:val="-1"/>
                <w:szCs w:val="24"/>
              </w:rPr>
              <w:t>Systems</w:t>
            </w:r>
          </w:p>
        </w:tc>
        <w:tc>
          <w:tcPr>
            <w:tcW w:w="2694" w:type="dxa"/>
            <w:tcBorders>
              <w:top w:val="single" w:sz="4" w:space="0" w:color="000000"/>
              <w:left w:val="single" w:sz="4" w:space="0" w:color="000000"/>
              <w:bottom w:val="single" w:sz="4" w:space="0" w:color="000000"/>
              <w:right w:val="single" w:sz="4" w:space="0" w:color="000000"/>
            </w:tcBorders>
            <w:shd w:val="clear" w:color="auto" w:fill="CCFFCC"/>
          </w:tcPr>
          <w:p w:rsidR="005A7131" w:rsidRPr="000813A7" w:rsidRDefault="005A7131" w:rsidP="00CC70B9">
            <w:pPr>
              <w:widowControl w:val="0"/>
              <w:numPr>
                <w:ilvl w:val="0"/>
                <w:numId w:val="23"/>
              </w:numPr>
              <w:tabs>
                <w:tab w:val="left" w:pos="535"/>
              </w:tabs>
              <w:kinsoku w:val="0"/>
              <w:overflowPunct w:val="0"/>
              <w:spacing w:before="120" w:line="240" w:lineRule="auto"/>
              <w:ind w:left="527"/>
              <w:jc w:val="left"/>
            </w:pPr>
            <w:r w:rsidRPr="000813A7">
              <w:rPr>
                <w:spacing w:val="-1"/>
                <w:szCs w:val="24"/>
              </w:rPr>
              <w:t>Offline Radio</w:t>
            </w:r>
            <w:r w:rsidRPr="000813A7">
              <w:rPr>
                <w:szCs w:val="24"/>
              </w:rPr>
              <w:t xml:space="preserve"> </w:t>
            </w:r>
            <w:r w:rsidRPr="000813A7">
              <w:rPr>
                <w:spacing w:val="-1"/>
                <w:szCs w:val="24"/>
              </w:rPr>
              <w:t>Metric</w:t>
            </w:r>
            <w:r w:rsidRPr="000813A7">
              <w:rPr>
                <w:spacing w:val="25"/>
                <w:szCs w:val="24"/>
              </w:rPr>
              <w:t xml:space="preserve"> </w:t>
            </w:r>
            <w:r w:rsidR="001D79F3" w:rsidRPr="000813A7">
              <w:rPr>
                <w:spacing w:val="-1"/>
                <w:szCs w:val="24"/>
              </w:rPr>
              <w:t>Cross</w:t>
            </w:r>
            <w:r w:rsidR="001D79F3" w:rsidRPr="000813A7">
              <w:rPr>
                <w:spacing w:val="21"/>
                <w:szCs w:val="24"/>
              </w:rPr>
              <w:t xml:space="preserve"> </w:t>
            </w:r>
            <w:r w:rsidR="001D79F3" w:rsidRPr="000813A7">
              <w:rPr>
                <w:spacing w:val="-1"/>
                <w:szCs w:val="24"/>
              </w:rPr>
              <w:t>Support</w:t>
            </w:r>
            <w:r w:rsidR="001D79F3" w:rsidRPr="000813A7">
              <w:rPr>
                <w:szCs w:val="24"/>
              </w:rPr>
              <w:t xml:space="preserve"> </w:t>
            </w:r>
            <w:r w:rsidR="001D79F3" w:rsidRPr="000813A7">
              <w:rPr>
                <w:spacing w:val="-1"/>
                <w:szCs w:val="24"/>
              </w:rPr>
              <w:t>Transfer</w:t>
            </w:r>
            <w:r w:rsidR="001D79F3" w:rsidRPr="000813A7">
              <w:rPr>
                <w:spacing w:val="30"/>
                <w:szCs w:val="24"/>
              </w:rPr>
              <w:t xml:space="preserve"> </w:t>
            </w:r>
            <w:r w:rsidR="001D79F3" w:rsidRPr="000813A7">
              <w:rPr>
                <w:spacing w:val="-1"/>
                <w:szCs w:val="24"/>
              </w:rPr>
              <w:t>Service</w:t>
            </w:r>
            <w:r w:rsidRPr="000813A7">
              <w:rPr>
                <w:spacing w:val="-1"/>
              </w:rPr>
              <w:t>,</w:t>
            </w:r>
            <w:r w:rsidRPr="000813A7">
              <w:rPr>
                <w:spacing w:val="1"/>
                <w:szCs w:val="24"/>
              </w:rPr>
              <w:t xml:space="preserve"> </w:t>
            </w:r>
            <w:r w:rsidRPr="000813A7">
              <w:rPr>
                <w:spacing w:val="-1"/>
                <w:szCs w:val="24"/>
              </w:rPr>
              <w:t>over</w:t>
            </w:r>
          </w:p>
          <w:p w:rsidR="005A7131" w:rsidRPr="000813A7" w:rsidRDefault="005A7131" w:rsidP="00CC70B9">
            <w:pPr>
              <w:widowControl w:val="0"/>
              <w:numPr>
                <w:ilvl w:val="0"/>
                <w:numId w:val="23"/>
              </w:numPr>
              <w:tabs>
                <w:tab w:val="left" w:pos="535"/>
              </w:tabs>
              <w:kinsoku w:val="0"/>
              <w:overflowPunct w:val="0"/>
              <w:spacing w:before="120" w:line="240" w:lineRule="auto"/>
              <w:ind w:left="527"/>
              <w:jc w:val="left"/>
              <w:rPr>
                <w:szCs w:val="24"/>
              </w:rPr>
            </w:pPr>
            <w:r w:rsidRPr="000813A7">
              <w:rPr>
                <w:spacing w:val="-1"/>
                <w:szCs w:val="24"/>
              </w:rPr>
              <w:t>Cross</w:t>
            </w:r>
            <w:r w:rsidRPr="000813A7">
              <w:rPr>
                <w:szCs w:val="24"/>
              </w:rPr>
              <w:t xml:space="preserve"> </w:t>
            </w:r>
            <w:r w:rsidRPr="000813A7">
              <w:rPr>
                <w:spacing w:val="-1"/>
                <w:szCs w:val="24"/>
              </w:rPr>
              <w:t>Support</w:t>
            </w:r>
            <w:r w:rsidRPr="000813A7">
              <w:rPr>
                <w:szCs w:val="24"/>
              </w:rPr>
              <w:t xml:space="preserve"> -</w:t>
            </w:r>
            <w:r w:rsidRPr="000813A7">
              <w:rPr>
                <w:spacing w:val="20"/>
                <w:szCs w:val="24"/>
              </w:rPr>
              <w:t xml:space="preserve"> </w:t>
            </w:r>
            <w:r w:rsidRPr="000813A7">
              <w:rPr>
                <w:spacing w:val="-1"/>
                <w:szCs w:val="24"/>
              </w:rPr>
              <w:t>Terrestrial</w:t>
            </w:r>
            <w:r w:rsidRPr="000813A7">
              <w:rPr>
                <w:szCs w:val="24"/>
              </w:rPr>
              <w:t xml:space="preserve"> </w:t>
            </w:r>
            <w:r w:rsidRPr="000813A7">
              <w:rPr>
                <w:spacing w:val="-1"/>
                <w:szCs w:val="24"/>
              </w:rPr>
              <w:t>Generic</w:t>
            </w:r>
            <w:r w:rsidRPr="000813A7">
              <w:rPr>
                <w:spacing w:val="23"/>
                <w:szCs w:val="24"/>
              </w:rPr>
              <w:t xml:space="preserve"> </w:t>
            </w:r>
            <w:r w:rsidRPr="000813A7">
              <w:rPr>
                <w:spacing w:val="-1"/>
                <w:szCs w:val="24"/>
              </w:rPr>
              <w:t>File Transfer</w:t>
            </w:r>
          </w:p>
        </w:tc>
      </w:tr>
      <w:tr w:rsidR="005A7131" w:rsidRPr="000813A7" w:rsidTr="00963C25">
        <w:trPr>
          <w:trHeight w:hRule="exact" w:val="1102"/>
        </w:trPr>
        <w:tc>
          <w:tcPr>
            <w:tcW w:w="838" w:type="dxa"/>
            <w:vMerge/>
            <w:tcBorders>
              <w:top w:val="single" w:sz="4" w:space="0" w:color="000000"/>
              <w:left w:val="single" w:sz="4" w:space="0" w:color="000000"/>
              <w:bottom w:val="single" w:sz="4" w:space="0" w:color="000000"/>
              <w:right w:val="single" w:sz="4" w:space="0" w:color="000000"/>
            </w:tcBorders>
            <w:shd w:val="clear" w:color="auto" w:fill="FFCC99"/>
            <w:textDirection w:val="btLr"/>
          </w:tcPr>
          <w:p w:rsidR="005A7131" w:rsidRPr="000813A7" w:rsidRDefault="005A7131" w:rsidP="00CC70B9">
            <w:pPr>
              <w:numPr>
                <w:ilvl w:val="1"/>
                <w:numId w:val="23"/>
              </w:numPr>
              <w:tabs>
                <w:tab w:val="left" w:pos="823"/>
              </w:tabs>
              <w:kinsoku w:val="0"/>
              <w:overflowPunct w:val="0"/>
              <w:autoSpaceDE w:val="0"/>
              <w:autoSpaceDN w:val="0"/>
              <w:adjustRightInd w:val="0"/>
              <w:spacing w:before="0" w:line="239" w:lineRule="auto"/>
              <w:ind w:left="822" w:right="286" w:hanging="360"/>
              <w:jc w:val="left"/>
              <w:rPr>
                <w:szCs w:val="24"/>
              </w:rPr>
            </w:pPr>
          </w:p>
        </w:tc>
        <w:tc>
          <w:tcPr>
            <w:tcW w:w="1896" w:type="dxa"/>
            <w:tcBorders>
              <w:top w:val="single" w:sz="4" w:space="0" w:color="000000"/>
              <w:left w:val="single" w:sz="4" w:space="0" w:color="000000"/>
              <w:bottom w:val="single" w:sz="4" w:space="0" w:color="000000"/>
              <w:right w:val="single" w:sz="4" w:space="0" w:color="000000"/>
            </w:tcBorders>
          </w:tcPr>
          <w:p w:rsidR="005A7131" w:rsidRPr="000813A7" w:rsidRDefault="005A7131" w:rsidP="00A7405B">
            <w:pPr>
              <w:widowControl w:val="0"/>
              <w:kinsoku w:val="0"/>
              <w:overflowPunct w:val="0"/>
              <w:spacing w:before="120" w:line="240" w:lineRule="auto"/>
              <w:ind w:left="102"/>
              <w:jc w:val="left"/>
              <w:rPr>
                <w:szCs w:val="24"/>
              </w:rPr>
            </w:pPr>
            <w:r w:rsidRPr="000813A7">
              <w:rPr>
                <w:spacing w:val="-1"/>
                <w:szCs w:val="24"/>
              </w:rPr>
              <w:t>Raw Data Radio</w:t>
            </w:r>
            <w:r w:rsidRPr="000813A7">
              <w:rPr>
                <w:szCs w:val="24"/>
              </w:rPr>
              <w:t xml:space="preserve"> Metric</w:t>
            </w:r>
            <w:r w:rsidRPr="000813A7">
              <w:rPr>
                <w:spacing w:val="28"/>
                <w:szCs w:val="24"/>
              </w:rPr>
              <w:t xml:space="preserve"> </w:t>
            </w:r>
            <w:r w:rsidRPr="000813A7">
              <w:rPr>
                <w:spacing w:val="-1"/>
                <w:szCs w:val="24"/>
              </w:rPr>
              <w:t>Service</w:t>
            </w:r>
          </w:p>
        </w:tc>
        <w:tc>
          <w:tcPr>
            <w:tcW w:w="3969" w:type="dxa"/>
            <w:tcBorders>
              <w:top w:val="single" w:sz="4" w:space="0" w:color="000000"/>
              <w:left w:val="single" w:sz="4" w:space="0" w:color="000000"/>
              <w:bottom w:val="single" w:sz="4" w:space="0" w:color="000000"/>
              <w:right w:val="single" w:sz="4" w:space="0" w:color="000000"/>
            </w:tcBorders>
          </w:tcPr>
          <w:p w:rsidR="005A7131" w:rsidRPr="000813A7" w:rsidRDefault="005A7131" w:rsidP="00A7405B">
            <w:pPr>
              <w:widowControl w:val="0"/>
              <w:tabs>
                <w:tab w:val="left" w:pos="532"/>
              </w:tabs>
              <w:kinsoku w:val="0"/>
              <w:overflowPunct w:val="0"/>
              <w:spacing w:before="120"/>
              <w:ind w:left="102"/>
              <w:jc w:val="left"/>
              <w:rPr>
                <w:szCs w:val="24"/>
              </w:rPr>
            </w:pPr>
            <w:r w:rsidRPr="000813A7">
              <w:rPr>
                <w:spacing w:val="-1"/>
              </w:rPr>
              <w:t>A</w:t>
            </w:r>
            <w:r w:rsidRPr="000813A7">
              <w:rPr>
                <w:spacing w:val="-1"/>
                <w:szCs w:val="24"/>
              </w:rPr>
              <w:t>s for “Validated</w:t>
            </w:r>
            <w:r w:rsidRPr="000813A7">
              <w:rPr>
                <w:szCs w:val="24"/>
              </w:rPr>
              <w:t xml:space="preserve"> Data</w:t>
            </w:r>
            <w:r w:rsidRPr="000813A7">
              <w:rPr>
                <w:spacing w:val="31"/>
                <w:szCs w:val="24"/>
              </w:rPr>
              <w:t xml:space="preserve"> </w:t>
            </w:r>
            <w:r w:rsidRPr="000813A7">
              <w:rPr>
                <w:spacing w:val="-1"/>
                <w:szCs w:val="24"/>
              </w:rPr>
              <w:t>Radio</w:t>
            </w:r>
            <w:r w:rsidRPr="000813A7">
              <w:rPr>
                <w:szCs w:val="24"/>
              </w:rPr>
              <w:t xml:space="preserve"> </w:t>
            </w:r>
            <w:r w:rsidRPr="000813A7">
              <w:rPr>
                <w:spacing w:val="-1"/>
                <w:szCs w:val="24"/>
              </w:rPr>
              <w:t>Metric Service”</w:t>
            </w:r>
            <w:r w:rsidRPr="000813A7">
              <w:rPr>
                <w:spacing w:val="11"/>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5A7131" w:rsidRPr="000813A7" w:rsidRDefault="005A7131" w:rsidP="00CC70B9">
            <w:pPr>
              <w:widowControl w:val="0"/>
              <w:numPr>
                <w:ilvl w:val="0"/>
                <w:numId w:val="21"/>
              </w:numPr>
              <w:tabs>
                <w:tab w:val="left" w:pos="535"/>
              </w:tabs>
              <w:kinsoku w:val="0"/>
              <w:overflowPunct w:val="0"/>
              <w:spacing w:before="120" w:line="240" w:lineRule="auto"/>
              <w:ind w:left="527"/>
              <w:jc w:val="left"/>
              <w:rPr>
                <w:szCs w:val="24"/>
              </w:rPr>
            </w:pPr>
            <w:r w:rsidRPr="000813A7">
              <w:rPr>
                <w:spacing w:val="-1"/>
                <w:szCs w:val="24"/>
              </w:rPr>
              <w:t>Tracking</w:t>
            </w:r>
            <w:r w:rsidRPr="000813A7">
              <w:rPr>
                <w:spacing w:val="-3"/>
                <w:szCs w:val="24"/>
              </w:rPr>
              <w:t xml:space="preserve"> </w:t>
            </w:r>
            <w:r w:rsidRPr="000813A7">
              <w:rPr>
                <w:szCs w:val="24"/>
              </w:rPr>
              <w:t>Data</w:t>
            </w:r>
            <w:r w:rsidRPr="000813A7">
              <w:rPr>
                <w:spacing w:val="-1"/>
                <w:szCs w:val="24"/>
              </w:rPr>
              <w:t xml:space="preserve"> Cross</w:t>
            </w:r>
            <w:r w:rsidRPr="000813A7">
              <w:rPr>
                <w:spacing w:val="21"/>
                <w:szCs w:val="24"/>
              </w:rPr>
              <w:t xml:space="preserve"> </w:t>
            </w:r>
            <w:r w:rsidRPr="000813A7">
              <w:rPr>
                <w:spacing w:val="-1"/>
                <w:szCs w:val="24"/>
              </w:rPr>
              <w:t>Support</w:t>
            </w:r>
            <w:r w:rsidRPr="000813A7">
              <w:rPr>
                <w:szCs w:val="24"/>
              </w:rPr>
              <w:t xml:space="preserve"> </w:t>
            </w:r>
            <w:r w:rsidRPr="000813A7">
              <w:rPr>
                <w:spacing w:val="-1"/>
                <w:szCs w:val="24"/>
              </w:rPr>
              <w:t>Transfer</w:t>
            </w:r>
            <w:r w:rsidRPr="000813A7">
              <w:rPr>
                <w:spacing w:val="30"/>
                <w:szCs w:val="24"/>
              </w:rPr>
              <w:t xml:space="preserve"> </w:t>
            </w:r>
            <w:r w:rsidRPr="000813A7">
              <w:rPr>
                <w:spacing w:val="-1"/>
                <w:szCs w:val="24"/>
              </w:rPr>
              <w:t>Service</w:t>
            </w:r>
          </w:p>
        </w:tc>
      </w:tr>
      <w:tr w:rsidR="005A7131" w:rsidRPr="000813A7" w:rsidTr="001D79F3">
        <w:trPr>
          <w:trHeight w:hRule="exact" w:val="2137"/>
        </w:trPr>
        <w:tc>
          <w:tcPr>
            <w:tcW w:w="838" w:type="dxa"/>
            <w:vMerge/>
            <w:tcBorders>
              <w:top w:val="single" w:sz="4" w:space="0" w:color="000000"/>
              <w:left w:val="single" w:sz="4" w:space="0" w:color="000000"/>
              <w:bottom w:val="single" w:sz="4" w:space="0" w:color="000000"/>
              <w:right w:val="single" w:sz="4" w:space="0" w:color="000000"/>
            </w:tcBorders>
            <w:shd w:val="clear" w:color="auto" w:fill="FFCC99"/>
            <w:textDirection w:val="btLr"/>
          </w:tcPr>
          <w:p w:rsidR="005A7131" w:rsidRPr="000813A7" w:rsidRDefault="005A7131" w:rsidP="00CC70B9">
            <w:pPr>
              <w:numPr>
                <w:ilvl w:val="0"/>
                <w:numId w:val="21"/>
              </w:numPr>
              <w:tabs>
                <w:tab w:val="left" w:pos="535"/>
              </w:tabs>
              <w:kinsoku w:val="0"/>
              <w:overflowPunct w:val="0"/>
              <w:autoSpaceDE w:val="0"/>
              <w:autoSpaceDN w:val="0"/>
              <w:adjustRightInd w:val="0"/>
              <w:spacing w:before="0" w:line="238" w:lineRule="auto"/>
              <w:ind w:left="534" w:right="407"/>
              <w:jc w:val="left"/>
              <w:rPr>
                <w:szCs w:val="24"/>
              </w:rPr>
            </w:pPr>
          </w:p>
        </w:tc>
        <w:tc>
          <w:tcPr>
            <w:tcW w:w="1896" w:type="dxa"/>
            <w:tcBorders>
              <w:top w:val="single" w:sz="4" w:space="0" w:color="000000"/>
              <w:left w:val="single" w:sz="4" w:space="0" w:color="000000"/>
              <w:bottom w:val="single" w:sz="4" w:space="0" w:color="000000"/>
              <w:right w:val="single" w:sz="4" w:space="0" w:color="000000"/>
            </w:tcBorders>
          </w:tcPr>
          <w:p w:rsidR="005A7131" w:rsidRPr="000813A7" w:rsidRDefault="005A7131" w:rsidP="00A7405B">
            <w:pPr>
              <w:widowControl w:val="0"/>
              <w:kinsoku w:val="0"/>
              <w:overflowPunct w:val="0"/>
              <w:spacing w:before="120" w:line="240" w:lineRule="auto"/>
              <w:ind w:left="102"/>
              <w:jc w:val="left"/>
              <w:rPr>
                <w:szCs w:val="24"/>
              </w:rPr>
            </w:pPr>
            <w:r w:rsidRPr="000813A7">
              <w:rPr>
                <w:spacing w:val="-1"/>
                <w:szCs w:val="24"/>
              </w:rPr>
              <w:t>Delta DOR</w:t>
            </w:r>
            <w:r w:rsidRPr="000813A7">
              <w:rPr>
                <w:szCs w:val="24"/>
              </w:rPr>
              <w:t xml:space="preserve"> </w:t>
            </w:r>
            <w:r w:rsidRPr="000813A7">
              <w:rPr>
                <w:spacing w:val="-1"/>
                <w:szCs w:val="24"/>
              </w:rPr>
              <w:t>Service</w:t>
            </w:r>
          </w:p>
        </w:tc>
        <w:tc>
          <w:tcPr>
            <w:tcW w:w="3969" w:type="dxa"/>
            <w:tcBorders>
              <w:top w:val="single" w:sz="4" w:space="0" w:color="000000"/>
              <w:left w:val="single" w:sz="4" w:space="0" w:color="000000"/>
              <w:bottom w:val="single" w:sz="4" w:space="0" w:color="000000"/>
              <w:right w:val="single" w:sz="4" w:space="0" w:color="000000"/>
            </w:tcBorders>
          </w:tcPr>
          <w:p w:rsidR="005A7131" w:rsidRPr="000813A7" w:rsidRDefault="005A7131" w:rsidP="00CC70B9">
            <w:pPr>
              <w:widowControl w:val="0"/>
              <w:numPr>
                <w:ilvl w:val="0"/>
                <w:numId w:val="20"/>
              </w:numPr>
              <w:tabs>
                <w:tab w:val="left" w:pos="532"/>
              </w:tabs>
              <w:kinsoku w:val="0"/>
              <w:overflowPunct w:val="0"/>
              <w:spacing w:before="120" w:line="240" w:lineRule="auto"/>
              <w:ind w:left="527" w:hanging="425"/>
              <w:jc w:val="left"/>
              <w:rPr>
                <w:szCs w:val="24"/>
              </w:rPr>
            </w:pPr>
            <w:r w:rsidRPr="000813A7">
              <w:rPr>
                <w:spacing w:val="-1"/>
                <w:szCs w:val="24"/>
              </w:rPr>
              <w:t>Radio</w:t>
            </w:r>
            <w:r w:rsidRPr="000813A7">
              <w:rPr>
                <w:szCs w:val="24"/>
              </w:rPr>
              <w:t xml:space="preserve"> Frequency</w:t>
            </w:r>
            <w:r w:rsidRPr="000813A7">
              <w:rPr>
                <w:spacing w:val="-5"/>
                <w:szCs w:val="24"/>
              </w:rPr>
              <w:t xml:space="preserve"> </w:t>
            </w:r>
            <w:r w:rsidRPr="000813A7">
              <w:rPr>
                <w:spacing w:val="-1"/>
                <w:szCs w:val="24"/>
              </w:rPr>
              <w:t>and</w:t>
            </w:r>
            <w:r w:rsidRPr="000813A7">
              <w:rPr>
                <w:spacing w:val="26"/>
                <w:szCs w:val="24"/>
              </w:rPr>
              <w:t xml:space="preserve"> </w:t>
            </w:r>
            <w:r w:rsidRPr="000813A7">
              <w:rPr>
                <w:spacing w:val="-1"/>
                <w:szCs w:val="24"/>
              </w:rPr>
              <w:t>Modulation</w:t>
            </w:r>
          </w:p>
        </w:tc>
        <w:tc>
          <w:tcPr>
            <w:tcW w:w="2694" w:type="dxa"/>
            <w:tcBorders>
              <w:top w:val="single" w:sz="4" w:space="0" w:color="000000"/>
              <w:left w:val="single" w:sz="4" w:space="0" w:color="000000"/>
              <w:bottom w:val="single" w:sz="4" w:space="0" w:color="000000"/>
              <w:right w:val="single" w:sz="4" w:space="0" w:color="000000"/>
            </w:tcBorders>
          </w:tcPr>
          <w:p w:rsidR="005A7131" w:rsidRPr="000813A7" w:rsidRDefault="005A7131" w:rsidP="00CC70B9">
            <w:pPr>
              <w:widowControl w:val="0"/>
              <w:numPr>
                <w:ilvl w:val="0"/>
                <w:numId w:val="19"/>
              </w:numPr>
              <w:tabs>
                <w:tab w:val="left" w:pos="535"/>
              </w:tabs>
              <w:kinsoku w:val="0"/>
              <w:overflowPunct w:val="0"/>
              <w:spacing w:before="120" w:line="240" w:lineRule="auto"/>
              <w:ind w:left="527"/>
              <w:jc w:val="left"/>
            </w:pPr>
            <w:r w:rsidRPr="000813A7">
              <w:rPr>
                <w:spacing w:val="-1"/>
                <w:szCs w:val="24"/>
              </w:rPr>
              <w:t>CSTS</w:t>
            </w:r>
            <w:r w:rsidRPr="000813A7">
              <w:rPr>
                <w:szCs w:val="24"/>
              </w:rPr>
              <w:t xml:space="preserve"> </w:t>
            </w:r>
            <w:r w:rsidRPr="000813A7">
              <w:rPr>
                <w:spacing w:val="-1"/>
                <w:szCs w:val="24"/>
              </w:rPr>
              <w:t>D-DOR</w:t>
            </w:r>
            <w:r w:rsidRPr="000813A7">
              <w:rPr>
                <w:szCs w:val="24"/>
              </w:rPr>
              <w:t xml:space="preserve"> </w:t>
            </w:r>
            <w:r w:rsidR="001D79F3" w:rsidRPr="000813A7">
              <w:rPr>
                <w:spacing w:val="-1"/>
                <w:szCs w:val="24"/>
              </w:rPr>
              <w:t>Cross</w:t>
            </w:r>
            <w:r w:rsidR="001D79F3" w:rsidRPr="000813A7">
              <w:rPr>
                <w:spacing w:val="21"/>
                <w:szCs w:val="24"/>
              </w:rPr>
              <w:t xml:space="preserve"> </w:t>
            </w:r>
            <w:r w:rsidR="001D79F3" w:rsidRPr="000813A7">
              <w:rPr>
                <w:spacing w:val="-1"/>
                <w:szCs w:val="24"/>
              </w:rPr>
              <w:t>Support</w:t>
            </w:r>
            <w:r w:rsidR="001D79F3" w:rsidRPr="000813A7">
              <w:rPr>
                <w:szCs w:val="24"/>
              </w:rPr>
              <w:t xml:space="preserve"> </w:t>
            </w:r>
            <w:r w:rsidR="001D79F3" w:rsidRPr="000813A7">
              <w:rPr>
                <w:spacing w:val="-1"/>
                <w:szCs w:val="24"/>
              </w:rPr>
              <w:t>Transfer</w:t>
            </w:r>
            <w:r w:rsidR="001D79F3" w:rsidRPr="000813A7">
              <w:rPr>
                <w:spacing w:val="30"/>
                <w:szCs w:val="24"/>
              </w:rPr>
              <w:t xml:space="preserve"> </w:t>
            </w:r>
            <w:r w:rsidR="001D79F3" w:rsidRPr="000813A7">
              <w:rPr>
                <w:spacing w:val="-1"/>
                <w:szCs w:val="24"/>
              </w:rPr>
              <w:t>Service</w:t>
            </w:r>
            <w:r w:rsidRPr="000813A7">
              <w:rPr>
                <w:spacing w:val="-1"/>
              </w:rPr>
              <w:t>,</w:t>
            </w:r>
            <w:r w:rsidRPr="000813A7">
              <w:rPr>
                <w:spacing w:val="1"/>
                <w:szCs w:val="24"/>
              </w:rPr>
              <w:t xml:space="preserve"> </w:t>
            </w:r>
            <w:r w:rsidRPr="000813A7">
              <w:rPr>
                <w:spacing w:val="-1"/>
                <w:szCs w:val="24"/>
              </w:rPr>
              <w:t>over</w:t>
            </w:r>
          </w:p>
          <w:p w:rsidR="005A7131" w:rsidRPr="000813A7" w:rsidRDefault="005A7131" w:rsidP="00CC70B9">
            <w:pPr>
              <w:widowControl w:val="0"/>
              <w:numPr>
                <w:ilvl w:val="0"/>
                <w:numId w:val="19"/>
              </w:numPr>
              <w:tabs>
                <w:tab w:val="left" w:pos="535"/>
              </w:tabs>
              <w:kinsoku w:val="0"/>
              <w:overflowPunct w:val="0"/>
              <w:spacing w:before="120" w:line="240" w:lineRule="auto"/>
              <w:ind w:left="527"/>
              <w:jc w:val="left"/>
              <w:rPr>
                <w:szCs w:val="24"/>
              </w:rPr>
            </w:pPr>
            <w:r w:rsidRPr="000813A7">
              <w:rPr>
                <w:spacing w:val="-1"/>
                <w:szCs w:val="24"/>
              </w:rPr>
              <w:t>Cross</w:t>
            </w:r>
            <w:r w:rsidRPr="000813A7">
              <w:rPr>
                <w:szCs w:val="24"/>
              </w:rPr>
              <w:t xml:space="preserve"> </w:t>
            </w:r>
            <w:r w:rsidRPr="000813A7">
              <w:rPr>
                <w:spacing w:val="-1"/>
                <w:szCs w:val="24"/>
              </w:rPr>
              <w:t>Support</w:t>
            </w:r>
            <w:r w:rsidRPr="000813A7">
              <w:rPr>
                <w:szCs w:val="24"/>
              </w:rPr>
              <w:t xml:space="preserve"> -</w:t>
            </w:r>
            <w:r w:rsidRPr="000813A7">
              <w:rPr>
                <w:spacing w:val="20"/>
                <w:szCs w:val="24"/>
              </w:rPr>
              <w:t xml:space="preserve"> </w:t>
            </w:r>
            <w:r w:rsidRPr="000813A7">
              <w:rPr>
                <w:spacing w:val="-1"/>
                <w:szCs w:val="24"/>
              </w:rPr>
              <w:t>Terrestrial</w:t>
            </w:r>
            <w:r w:rsidRPr="000813A7">
              <w:rPr>
                <w:szCs w:val="24"/>
              </w:rPr>
              <w:t xml:space="preserve"> </w:t>
            </w:r>
            <w:r w:rsidRPr="000813A7">
              <w:rPr>
                <w:spacing w:val="-1"/>
                <w:szCs w:val="24"/>
              </w:rPr>
              <w:t>Generic</w:t>
            </w:r>
            <w:r w:rsidRPr="000813A7">
              <w:rPr>
                <w:spacing w:val="23"/>
                <w:szCs w:val="24"/>
              </w:rPr>
              <w:t xml:space="preserve"> </w:t>
            </w:r>
            <w:r w:rsidRPr="000813A7">
              <w:rPr>
                <w:spacing w:val="-1"/>
                <w:szCs w:val="24"/>
              </w:rPr>
              <w:t>File Transfer</w:t>
            </w:r>
          </w:p>
        </w:tc>
      </w:tr>
    </w:tbl>
    <w:p w:rsidR="00120669" w:rsidRPr="000813A7" w:rsidRDefault="00120669" w:rsidP="00120669">
      <w:pPr>
        <w:rPr>
          <w:szCs w:val="24"/>
        </w:rPr>
      </w:pPr>
      <w:r w:rsidRPr="000813A7">
        <w:rPr>
          <w:szCs w:val="24"/>
        </w:rPr>
        <w:t>The radio</w:t>
      </w:r>
      <w:r w:rsidR="001D79F3" w:rsidRPr="000813A7">
        <w:rPr>
          <w:szCs w:val="24"/>
        </w:rPr>
        <w:t xml:space="preserve"> </w:t>
      </w:r>
      <w:r w:rsidRPr="000813A7">
        <w:rPr>
          <w:szCs w:val="24"/>
        </w:rPr>
        <w:t>metric services are elaborated in the following sections.</w:t>
      </w:r>
    </w:p>
    <w:p w:rsidR="00102979" w:rsidRPr="000813A7" w:rsidRDefault="00102979" w:rsidP="00687896">
      <w:pPr>
        <w:pStyle w:val="BodyText"/>
        <w:widowControl/>
        <w:spacing w:before="240" w:line="280" w:lineRule="atLeast"/>
        <w:ind w:left="0"/>
        <w:jc w:val="both"/>
        <w:rPr>
          <w:rFonts w:cs="Times New Roman"/>
          <w:spacing w:val="-1"/>
        </w:rPr>
      </w:pPr>
    </w:p>
    <w:p w:rsidR="002003C0" w:rsidRPr="000813A7" w:rsidRDefault="002003C0" w:rsidP="002003C0">
      <w:pPr>
        <w:pStyle w:val="Heading3"/>
      </w:pPr>
      <w:r w:rsidRPr="000813A7">
        <w:t>VALIDATED Data RADIo Metric SERVICE</w:t>
      </w:r>
    </w:p>
    <w:p w:rsidR="00FD136C" w:rsidRPr="000813A7" w:rsidRDefault="00FD136C" w:rsidP="00FD136C">
      <w:pPr>
        <w:pStyle w:val="Heading4"/>
        <w:rPr>
          <w:bCs/>
        </w:rPr>
      </w:pPr>
      <w:r w:rsidRPr="000813A7">
        <w:t>Functional Description</w:t>
      </w:r>
    </w:p>
    <w:p w:rsidR="00FD136C" w:rsidRPr="000813A7" w:rsidRDefault="00FD136C" w:rsidP="00FD136C">
      <w:pPr>
        <w:pStyle w:val="Default"/>
        <w:autoSpaceDE/>
        <w:autoSpaceDN/>
        <w:adjustRightInd/>
        <w:spacing w:before="240" w:line="280" w:lineRule="atLeast"/>
        <w:jc w:val="both"/>
        <w:rPr>
          <w:lang w:val="en-US"/>
        </w:rPr>
      </w:pPr>
      <w:r w:rsidRPr="000813A7">
        <w:rPr>
          <w:lang w:val="en-US"/>
        </w:rPr>
        <w:t>The Validated Data Radio Metric service is specified in the following CCSDS documents;</w:t>
      </w:r>
    </w:p>
    <w:p w:rsidR="00FD136C" w:rsidRPr="000813A7" w:rsidRDefault="00FD136C" w:rsidP="00CC70B9">
      <w:pPr>
        <w:pStyle w:val="Default"/>
        <w:numPr>
          <w:ilvl w:val="0"/>
          <w:numId w:val="13"/>
        </w:numPr>
        <w:autoSpaceDE/>
        <w:autoSpaceDN/>
        <w:adjustRightInd/>
        <w:spacing w:before="240" w:line="280" w:lineRule="atLeast"/>
        <w:jc w:val="both"/>
        <w:rPr>
          <w:lang w:val="en-US"/>
        </w:rPr>
      </w:pPr>
      <w:r w:rsidRPr="000813A7">
        <w:rPr>
          <w:lang w:val="en-US"/>
        </w:rPr>
        <w:t xml:space="preserve">Offline Radio Metric </w:t>
      </w:r>
      <w:r w:rsidR="001D79F3" w:rsidRPr="000813A7">
        <w:rPr>
          <w:lang w:val="en-US"/>
        </w:rPr>
        <w:t>Cross Support Transfer Service</w:t>
      </w:r>
      <w:r w:rsidRPr="000813A7">
        <w:rPr>
          <w:lang w:val="en-US"/>
        </w:rPr>
        <w:t xml:space="preserve"> (to be written)</w:t>
      </w:r>
    </w:p>
    <w:p w:rsidR="00FD136C" w:rsidRPr="000813A7" w:rsidRDefault="00FD136C" w:rsidP="00CC70B9">
      <w:pPr>
        <w:pStyle w:val="Default"/>
        <w:numPr>
          <w:ilvl w:val="0"/>
          <w:numId w:val="13"/>
        </w:numPr>
        <w:autoSpaceDE/>
        <w:autoSpaceDN/>
        <w:adjustRightInd/>
        <w:spacing w:before="240" w:line="280" w:lineRule="atLeast"/>
        <w:jc w:val="both"/>
        <w:rPr>
          <w:lang w:val="en-US"/>
        </w:rPr>
      </w:pPr>
      <w:r w:rsidRPr="000813A7">
        <w:rPr>
          <w:lang w:val="en-US"/>
        </w:rPr>
        <w:t>Cross Support Terrestrial Generic File Transfer Service, RD.31</w:t>
      </w:r>
    </w:p>
    <w:p w:rsidR="00FD136C" w:rsidRPr="000813A7" w:rsidRDefault="00FD136C" w:rsidP="00CC70B9">
      <w:pPr>
        <w:pStyle w:val="Default"/>
        <w:numPr>
          <w:ilvl w:val="0"/>
          <w:numId w:val="13"/>
        </w:numPr>
        <w:autoSpaceDE/>
        <w:autoSpaceDN/>
        <w:adjustRightInd/>
        <w:spacing w:before="240" w:line="280" w:lineRule="atLeast"/>
        <w:jc w:val="both"/>
        <w:rPr>
          <w:lang w:val="en-US"/>
        </w:rPr>
      </w:pPr>
      <w:r w:rsidRPr="000813A7">
        <w:rPr>
          <w:lang w:val="en-US"/>
        </w:rPr>
        <w:t>Radio Frequency and Modulation, RD.23</w:t>
      </w:r>
    </w:p>
    <w:p w:rsidR="00FD136C" w:rsidRPr="000813A7" w:rsidRDefault="00FD136C" w:rsidP="00CC70B9">
      <w:pPr>
        <w:pStyle w:val="Default"/>
        <w:numPr>
          <w:ilvl w:val="0"/>
          <w:numId w:val="13"/>
        </w:numPr>
        <w:autoSpaceDE/>
        <w:autoSpaceDN/>
        <w:adjustRightInd/>
        <w:spacing w:before="240" w:line="280" w:lineRule="atLeast"/>
        <w:jc w:val="both"/>
        <w:rPr>
          <w:lang w:val="en-US"/>
        </w:rPr>
      </w:pPr>
      <w:r w:rsidRPr="000813A7">
        <w:rPr>
          <w:lang w:val="en-US"/>
        </w:rPr>
        <w:t>Pseudo-Noise (PN) Ranging Systems, RD.38</w:t>
      </w:r>
    </w:p>
    <w:p w:rsidR="00FD136C" w:rsidRPr="000813A7" w:rsidRDefault="00FD136C" w:rsidP="00FD136C">
      <w:pPr>
        <w:pStyle w:val="Heading4"/>
      </w:pPr>
      <w:r w:rsidRPr="000813A7">
        <w:t xml:space="preserve">IOAG </w:t>
      </w:r>
    </w:p>
    <w:p w:rsidR="00FD136C" w:rsidRPr="000813A7" w:rsidRDefault="00FD136C" w:rsidP="00FD136C">
      <w:pPr>
        <w:pStyle w:val="Default"/>
        <w:autoSpaceDE/>
        <w:autoSpaceDN/>
        <w:adjustRightInd/>
        <w:spacing w:before="240" w:line="280" w:lineRule="atLeast"/>
        <w:jc w:val="both"/>
        <w:rPr>
          <w:lang w:val="en-US"/>
        </w:rPr>
      </w:pPr>
      <w:r w:rsidRPr="000813A7">
        <w:rPr>
          <w:lang w:val="en-US"/>
        </w:rPr>
        <w:t xml:space="preserve">This is an IOAG core service. </w:t>
      </w:r>
    </w:p>
    <w:p w:rsidR="00777A6D" w:rsidRPr="000813A7" w:rsidRDefault="00777A6D" w:rsidP="00777A6D">
      <w:pPr>
        <w:pStyle w:val="Heading4"/>
      </w:pPr>
      <w:r w:rsidRPr="000813A7">
        <w:t xml:space="preserve">Service Catalog Parameters </w:t>
      </w:r>
    </w:p>
    <w:p w:rsidR="00777A6D" w:rsidRPr="000813A7" w:rsidRDefault="00777A6D" w:rsidP="00777A6D">
      <w:pPr>
        <w:pStyle w:val="Default"/>
        <w:autoSpaceDE/>
        <w:autoSpaceDN/>
        <w:adjustRightInd/>
        <w:spacing w:before="240" w:line="280" w:lineRule="atLeast"/>
        <w:jc w:val="both"/>
        <w:rPr>
          <w:lang w:val="en-US"/>
        </w:rPr>
      </w:pPr>
      <w:r w:rsidRPr="000813A7">
        <w:rPr>
          <w:lang w:val="en-US"/>
        </w:rPr>
        <w:t xml:space="preserve">To offer this service, the following Service Catalog parameters from </w:t>
      </w:r>
      <w:r w:rsidRPr="000813A7">
        <w:rPr>
          <w:lang w:val="en-US"/>
        </w:rPr>
        <w:fldChar w:fldCharType="begin"/>
      </w:r>
      <w:r w:rsidRPr="000813A7">
        <w:rPr>
          <w:lang w:val="en-US"/>
        </w:rPr>
        <w:instrText xml:space="preserve"> REF _Ref510538871 \h </w:instrText>
      </w:r>
      <w:r w:rsidRPr="000813A7">
        <w:rPr>
          <w:lang w:val="en-US"/>
        </w:rPr>
      </w:r>
      <w:r w:rsidRPr="000813A7">
        <w:rPr>
          <w:lang w:val="en-US"/>
        </w:rPr>
        <w:fldChar w:fldCharType="separate"/>
      </w:r>
      <w:r w:rsidRPr="000813A7">
        <w:rPr>
          <w:lang w:val="en-US"/>
        </w:rPr>
        <w:t>Table 3-5</w:t>
      </w:r>
      <w:r w:rsidRPr="000813A7">
        <w:rPr>
          <w:lang w:val="en-US"/>
        </w:rPr>
        <w:fldChar w:fldCharType="end"/>
      </w:r>
      <w:r w:rsidRPr="000813A7">
        <w:rPr>
          <w:lang w:val="en-US"/>
        </w:rPr>
        <w:t xml:space="preserve"> are required:</w:t>
      </w:r>
    </w:p>
    <w:p w:rsidR="00777A6D" w:rsidRPr="000813A7" w:rsidRDefault="00777A6D" w:rsidP="00CC70B9">
      <w:pPr>
        <w:pStyle w:val="Default"/>
        <w:numPr>
          <w:ilvl w:val="0"/>
          <w:numId w:val="44"/>
        </w:numPr>
        <w:autoSpaceDE/>
        <w:autoSpaceDN/>
        <w:adjustRightInd/>
        <w:spacing w:before="240" w:line="280" w:lineRule="atLeast"/>
        <w:jc w:val="both"/>
        <w:rPr>
          <w:highlight w:val="yellow"/>
          <w:lang w:val="en-US"/>
        </w:rPr>
      </w:pPr>
      <w:r w:rsidRPr="000813A7">
        <w:rPr>
          <w:highlight w:val="yellow"/>
          <w:lang w:val="en-US"/>
        </w:rPr>
        <w:t>Parameter 1</w:t>
      </w:r>
    </w:p>
    <w:p w:rsidR="00777A6D" w:rsidRPr="000813A7" w:rsidRDefault="00777A6D" w:rsidP="00CC70B9">
      <w:pPr>
        <w:pStyle w:val="Default"/>
        <w:numPr>
          <w:ilvl w:val="0"/>
          <w:numId w:val="44"/>
        </w:numPr>
        <w:autoSpaceDE/>
        <w:autoSpaceDN/>
        <w:adjustRightInd/>
        <w:spacing w:before="240" w:line="280" w:lineRule="atLeast"/>
        <w:jc w:val="both"/>
        <w:rPr>
          <w:highlight w:val="yellow"/>
          <w:lang w:val="en-US"/>
        </w:rPr>
      </w:pPr>
      <w:r w:rsidRPr="000813A7">
        <w:rPr>
          <w:highlight w:val="yellow"/>
          <w:lang w:val="en-US"/>
        </w:rPr>
        <w:t>Parameter 2</w:t>
      </w:r>
    </w:p>
    <w:p w:rsidR="00777A6D" w:rsidRPr="000813A7" w:rsidRDefault="00777A6D" w:rsidP="00CC70B9">
      <w:pPr>
        <w:pStyle w:val="Default"/>
        <w:numPr>
          <w:ilvl w:val="0"/>
          <w:numId w:val="44"/>
        </w:numPr>
        <w:autoSpaceDE/>
        <w:autoSpaceDN/>
        <w:adjustRightInd/>
        <w:spacing w:before="240" w:line="280" w:lineRule="atLeast"/>
        <w:jc w:val="both"/>
        <w:rPr>
          <w:highlight w:val="yellow"/>
          <w:lang w:val="en-US"/>
        </w:rPr>
      </w:pPr>
      <w:r w:rsidRPr="000813A7">
        <w:rPr>
          <w:highlight w:val="yellow"/>
          <w:lang w:val="en-US"/>
        </w:rPr>
        <w:t>etc.</w:t>
      </w:r>
    </w:p>
    <w:p w:rsidR="00777A6D" w:rsidRPr="000813A7" w:rsidRDefault="00777A6D" w:rsidP="00777A6D">
      <w:pPr>
        <w:pStyle w:val="Default"/>
        <w:autoSpaceDE/>
        <w:autoSpaceDN/>
        <w:adjustRightInd/>
        <w:spacing w:before="240" w:line="280" w:lineRule="atLeast"/>
        <w:ind w:left="360"/>
        <w:jc w:val="both"/>
        <w:rPr>
          <w:highlight w:val="yellow"/>
          <w:lang w:val="en-US"/>
        </w:rPr>
      </w:pPr>
    </w:p>
    <w:p w:rsidR="00FD136C" w:rsidRPr="000813A7" w:rsidRDefault="00FD136C" w:rsidP="00FD136C">
      <w:pPr>
        <w:pStyle w:val="Heading3"/>
      </w:pPr>
      <w:r w:rsidRPr="000813A7">
        <w:t>RAW Data RADIo Metric SERVICE</w:t>
      </w:r>
    </w:p>
    <w:p w:rsidR="00FD136C" w:rsidRPr="000813A7" w:rsidRDefault="00FD136C" w:rsidP="00FD136C">
      <w:pPr>
        <w:pStyle w:val="Heading4"/>
        <w:rPr>
          <w:bCs/>
        </w:rPr>
      </w:pPr>
      <w:r w:rsidRPr="000813A7">
        <w:t>Functional Description</w:t>
      </w:r>
    </w:p>
    <w:p w:rsidR="00FD136C" w:rsidRPr="000813A7" w:rsidRDefault="00FD136C" w:rsidP="00FD136C">
      <w:pPr>
        <w:pStyle w:val="Default"/>
        <w:autoSpaceDE/>
        <w:autoSpaceDN/>
        <w:adjustRightInd/>
        <w:spacing w:before="240" w:line="280" w:lineRule="atLeast"/>
        <w:jc w:val="both"/>
        <w:rPr>
          <w:lang w:val="en-US"/>
        </w:rPr>
      </w:pPr>
      <w:r w:rsidRPr="000813A7">
        <w:rPr>
          <w:lang w:val="en-US"/>
        </w:rPr>
        <w:t>The Raw Data Radio Metric service is specified in the following CCSDS documents;</w:t>
      </w:r>
    </w:p>
    <w:p w:rsidR="00FD136C" w:rsidRPr="000813A7" w:rsidRDefault="00FD136C" w:rsidP="00CC70B9">
      <w:pPr>
        <w:pStyle w:val="Default"/>
        <w:numPr>
          <w:ilvl w:val="0"/>
          <w:numId w:val="13"/>
        </w:numPr>
        <w:autoSpaceDE/>
        <w:autoSpaceDN/>
        <w:adjustRightInd/>
        <w:spacing w:before="240" w:line="280" w:lineRule="atLeast"/>
        <w:jc w:val="both"/>
        <w:rPr>
          <w:lang w:val="en-US"/>
        </w:rPr>
      </w:pPr>
      <w:r w:rsidRPr="000813A7">
        <w:rPr>
          <w:lang w:val="en-US"/>
        </w:rPr>
        <w:lastRenderedPageBreak/>
        <w:t>Tracking Data Cross Support Transfer Service, RD.37</w:t>
      </w:r>
    </w:p>
    <w:p w:rsidR="00FD136C" w:rsidRPr="000813A7" w:rsidRDefault="00FD136C" w:rsidP="00CC70B9">
      <w:pPr>
        <w:pStyle w:val="Default"/>
        <w:numPr>
          <w:ilvl w:val="0"/>
          <w:numId w:val="13"/>
        </w:numPr>
        <w:autoSpaceDE/>
        <w:autoSpaceDN/>
        <w:adjustRightInd/>
        <w:spacing w:before="240" w:line="280" w:lineRule="atLeast"/>
        <w:jc w:val="both"/>
        <w:rPr>
          <w:lang w:val="en-US"/>
        </w:rPr>
      </w:pPr>
      <w:r w:rsidRPr="000813A7">
        <w:rPr>
          <w:lang w:val="en-US"/>
        </w:rPr>
        <w:t>Radio Frequency and Modulation, RD.23</w:t>
      </w:r>
    </w:p>
    <w:p w:rsidR="00FD136C" w:rsidRPr="000813A7" w:rsidRDefault="00FD136C" w:rsidP="00CC70B9">
      <w:pPr>
        <w:pStyle w:val="Default"/>
        <w:numPr>
          <w:ilvl w:val="0"/>
          <w:numId w:val="13"/>
        </w:numPr>
        <w:autoSpaceDE/>
        <w:autoSpaceDN/>
        <w:adjustRightInd/>
        <w:spacing w:before="240" w:line="280" w:lineRule="atLeast"/>
        <w:jc w:val="both"/>
        <w:rPr>
          <w:lang w:val="en-US"/>
        </w:rPr>
      </w:pPr>
      <w:r w:rsidRPr="000813A7">
        <w:rPr>
          <w:lang w:val="en-US"/>
        </w:rPr>
        <w:t>Pseudo-Noise (PN) Ranging Systems, RD.38</w:t>
      </w:r>
    </w:p>
    <w:p w:rsidR="00FD136C" w:rsidRPr="000813A7" w:rsidRDefault="00FD136C" w:rsidP="00FD136C">
      <w:pPr>
        <w:pStyle w:val="Heading4"/>
      </w:pPr>
      <w:r w:rsidRPr="000813A7">
        <w:t xml:space="preserve">IOAG </w:t>
      </w:r>
    </w:p>
    <w:p w:rsidR="00FD136C" w:rsidRPr="000813A7" w:rsidRDefault="00FD136C" w:rsidP="00FD136C">
      <w:pPr>
        <w:pStyle w:val="Default"/>
        <w:autoSpaceDE/>
        <w:autoSpaceDN/>
        <w:adjustRightInd/>
        <w:spacing w:before="240" w:line="280" w:lineRule="atLeast"/>
        <w:jc w:val="both"/>
        <w:rPr>
          <w:lang w:val="en-US"/>
        </w:rPr>
      </w:pPr>
      <w:r w:rsidRPr="000813A7">
        <w:rPr>
          <w:lang w:val="en-US"/>
        </w:rPr>
        <w:t xml:space="preserve">This is an IOAG extended service. </w:t>
      </w:r>
    </w:p>
    <w:p w:rsidR="00777A6D" w:rsidRPr="000813A7" w:rsidRDefault="00777A6D" w:rsidP="00777A6D">
      <w:pPr>
        <w:pStyle w:val="Heading4"/>
      </w:pPr>
      <w:r w:rsidRPr="000813A7">
        <w:t xml:space="preserve">Service Catalog Parameters </w:t>
      </w:r>
    </w:p>
    <w:p w:rsidR="00777A6D" w:rsidRPr="000813A7" w:rsidRDefault="00777A6D" w:rsidP="00777A6D">
      <w:pPr>
        <w:pStyle w:val="Default"/>
        <w:autoSpaceDE/>
        <w:autoSpaceDN/>
        <w:adjustRightInd/>
        <w:spacing w:before="240" w:line="280" w:lineRule="atLeast"/>
        <w:jc w:val="both"/>
        <w:rPr>
          <w:lang w:val="en-US"/>
        </w:rPr>
      </w:pPr>
      <w:r w:rsidRPr="000813A7">
        <w:rPr>
          <w:lang w:val="en-US"/>
        </w:rPr>
        <w:t xml:space="preserve">To offer this service, the following Service Catalog parameters from </w:t>
      </w:r>
      <w:r w:rsidRPr="000813A7">
        <w:rPr>
          <w:lang w:val="en-US"/>
        </w:rPr>
        <w:fldChar w:fldCharType="begin"/>
      </w:r>
      <w:r w:rsidRPr="000813A7">
        <w:rPr>
          <w:lang w:val="en-US"/>
        </w:rPr>
        <w:instrText xml:space="preserve"> REF _Ref510538871 \h </w:instrText>
      </w:r>
      <w:r w:rsidRPr="000813A7">
        <w:rPr>
          <w:lang w:val="en-US"/>
        </w:rPr>
      </w:r>
      <w:r w:rsidRPr="000813A7">
        <w:rPr>
          <w:lang w:val="en-US"/>
        </w:rPr>
        <w:fldChar w:fldCharType="separate"/>
      </w:r>
      <w:r w:rsidRPr="000813A7">
        <w:rPr>
          <w:lang w:val="en-US"/>
        </w:rPr>
        <w:t>Table 3-5</w:t>
      </w:r>
      <w:r w:rsidRPr="000813A7">
        <w:rPr>
          <w:lang w:val="en-US"/>
        </w:rPr>
        <w:fldChar w:fldCharType="end"/>
      </w:r>
      <w:r w:rsidRPr="000813A7">
        <w:rPr>
          <w:lang w:val="en-US"/>
        </w:rPr>
        <w:t xml:space="preserve"> are required:</w:t>
      </w:r>
    </w:p>
    <w:p w:rsidR="00777A6D" w:rsidRPr="000813A7" w:rsidRDefault="00777A6D" w:rsidP="00CC70B9">
      <w:pPr>
        <w:pStyle w:val="Default"/>
        <w:numPr>
          <w:ilvl w:val="0"/>
          <w:numId w:val="45"/>
        </w:numPr>
        <w:autoSpaceDE/>
        <w:autoSpaceDN/>
        <w:adjustRightInd/>
        <w:spacing w:before="240" w:line="280" w:lineRule="atLeast"/>
        <w:jc w:val="both"/>
        <w:rPr>
          <w:highlight w:val="yellow"/>
          <w:lang w:val="en-US"/>
        </w:rPr>
      </w:pPr>
      <w:r w:rsidRPr="000813A7">
        <w:rPr>
          <w:highlight w:val="yellow"/>
          <w:lang w:val="en-US"/>
        </w:rPr>
        <w:t>Parameter 1</w:t>
      </w:r>
    </w:p>
    <w:p w:rsidR="00777A6D" w:rsidRPr="000813A7" w:rsidRDefault="00777A6D" w:rsidP="00CC70B9">
      <w:pPr>
        <w:pStyle w:val="Default"/>
        <w:numPr>
          <w:ilvl w:val="0"/>
          <w:numId w:val="45"/>
        </w:numPr>
        <w:autoSpaceDE/>
        <w:autoSpaceDN/>
        <w:adjustRightInd/>
        <w:spacing w:before="240" w:line="280" w:lineRule="atLeast"/>
        <w:jc w:val="both"/>
        <w:rPr>
          <w:highlight w:val="yellow"/>
          <w:lang w:val="en-US"/>
        </w:rPr>
      </w:pPr>
      <w:r w:rsidRPr="000813A7">
        <w:rPr>
          <w:highlight w:val="yellow"/>
          <w:lang w:val="en-US"/>
        </w:rPr>
        <w:t>Parameter 2</w:t>
      </w:r>
    </w:p>
    <w:p w:rsidR="00777A6D" w:rsidRPr="000813A7" w:rsidRDefault="00777A6D" w:rsidP="00CC70B9">
      <w:pPr>
        <w:pStyle w:val="Default"/>
        <w:numPr>
          <w:ilvl w:val="0"/>
          <w:numId w:val="45"/>
        </w:numPr>
        <w:autoSpaceDE/>
        <w:autoSpaceDN/>
        <w:adjustRightInd/>
        <w:spacing w:before="240" w:line="280" w:lineRule="atLeast"/>
        <w:jc w:val="both"/>
        <w:rPr>
          <w:highlight w:val="yellow"/>
          <w:lang w:val="en-US"/>
        </w:rPr>
      </w:pPr>
      <w:r w:rsidRPr="000813A7">
        <w:rPr>
          <w:highlight w:val="yellow"/>
          <w:lang w:val="en-US"/>
        </w:rPr>
        <w:t>etc.</w:t>
      </w:r>
    </w:p>
    <w:p w:rsidR="00777A6D" w:rsidRPr="000813A7" w:rsidRDefault="00777A6D" w:rsidP="00777A6D">
      <w:pPr>
        <w:pStyle w:val="Default"/>
        <w:autoSpaceDE/>
        <w:autoSpaceDN/>
        <w:adjustRightInd/>
        <w:spacing w:before="240" w:line="280" w:lineRule="atLeast"/>
        <w:ind w:left="360"/>
        <w:jc w:val="both"/>
        <w:rPr>
          <w:highlight w:val="yellow"/>
          <w:lang w:val="en-US"/>
        </w:rPr>
      </w:pPr>
    </w:p>
    <w:p w:rsidR="00FD136C" w:rsidRPr="000813A7" w:rsidRDefault="00FD136C" w:rsidP="00FD136C">
      <w:pPr>
        <w:pStyle w:val="Heading3"/>
      </w:pPr>
      <w:r w:rsidRPr="000813A7">
        <w:t>DELTA DOR SERVICE</w:t>
      </w:r>
    </w:p>
    <w:p w:rsidR="001D79F3" w:rsidRPr="000813A7" w:rsidRDefault="001D79F3" w:rsidP="001D79F3">
      <w:pPr>
        <w:pStyle w:val="Heading4"/>
        <w:rPr>
          <w:bCs/>
        </w:rPr>
      </w:pPr>
      <w:r w:rsidRPr="000813A7">
        <w:t>Functional Description</w:t>
      </w:r>
    </w:p>
    <w:p w:rsidR="001D79F3" w:rsidRPr="000813A7" w:rsidRDefault="001D79F3" w:rsidP="001D79F3">
      <w:pPr>
        <w:pStyle w:val="Default"/>
        <w:autoSpaceDE/>
        <w:autoSpaceDN/>
        <w:adjustRightInd/>
        <w:spacing w:before="240" w:line="280" w:lineRule="atLeast"/>
        <w:jc w:val="both"/>
        <w:rPr>
          <w:lang w:val="en-US"/>
        </w:rPr>
      </w:pPr>
      <w:r w:rsidRPr="000813A7">
        <w:rPr>
          <w:lang w:val="en-US"/>
        </w:rPr>
        <w:t>The Delta DOR service is specified in the following CCSDS documents;</w:t>
      </w:r>
    </w:p>
    <w:p w:rsidR="001D79F3" w:rsidRPr="000813A7" w:rsidRDefault="001D79F3" w:rsidP="00CC70B9">
      <w:pPr>
        <w:pStyle w:val="Default"/>
        <w:numPr>
          <w:ilvl w:val="0"/>
          <w:numId w:val="13"/>
        </w:numPr>
        <w:autoSpaceDE/>
        <w:autoSpaceDN/>
        <w:adjustRightInd/>
        <w:spacing w:before="240" w:line="280" w:lineRule="atLeast"/>
        <w:jc w:val="both"/>
        <w:rPr>
          <w:lang w:val="en-US"/>
        </w:rPr>
      </w:pPr>
      <w:r w:rsidRPr="000813A7">
        <w:rPr>
          <w:lang w:val="en-US"/>
        </w:rPr>
        <w:t>Delta-DOR Cross Support Transfer Service (to be written)</w:t>
      </w:r>
    </w:p>
    <w:p w:rsidR="001D79F3" w:rsidRPr="000813A7" w:rsidRDefault="001D79F3" w:rsidP="00CC70B9">
      <w:pPr>
        <w:pStyle w:val="Default"/>
        <w:numPr>
          <w:ilvl w:val="0"/>
          <w:numId w:val="13"/>
        </w:numPr>
        <w:autoSpaceDE/>
        <w:autoSpaceDN/>
        <w:adjustRightInd/>
        <w:spacing w:before="240" w:line="280" w:lineRule="atLeast"/>
        <w:jc w:val="both"/>
        <w:rPr>
          <w:lang w:val="en-US"/>
        </w:rPr>
      </w:pPr>
      <w:r w:rsidRPr="000813A7">
        <w:rPr>
          <w:lang w:val="en-US"/>
        </w:rPr>
        <w:t>Cross Support Terrestrial Generic File Transfer Service, RD.31</w:t>
      </w:r>
    </w:p>
    <w:p w:rsidR="001D79F3" w:rsidRPr="000813A7" w:rsidRDefault="001D79F3" w:rsidP="00CC70B9">
      <w:pPr>
        <w:pStyle w:val="Default"/>
        <w:numPr>
          <w:ilvl w:val="0"/>
          <w:numId w:val="13"/>
        </w:numPr>
        <w:autoSpaceDE/>
        <w:autoSpaceDN/>
        <w:adjustRightInd/>
        <w:spacing w:before="240" w:line="280" w:lineRule="atLeast"/>
        <w:jc w:val="both"/>
        <w:rPr>
          <w:lang w:val="en-US"/>
        </w:rPr>
      </w:pPr>
      <w:r w:rsidRPr="000813A7">
        <w:rPr>
          <w:lang w:val="en-US"/>
        </w:rPr>
        <w:t>Radio Frequency and Modulation, RD.23</w:t>
      </w:r>
    </w:p>
    <w:p w:rsidR="001D79F3" w:rsidRPr="000813A7" w:rsidRDefault="001D79F3" w:rsidP="001D79F3">
      <w:pPr>
        <w:pStyle w:val="Heading4"/>
      </w:pPr>
      <w:r w:rsidRPr="000813A7">
        <w:t xml:space="preserve">IOAG </w:t>
      </w:r>
    </w:p>
    <w:p w:rsidR="001D79F3" w:rsidRPr="000813A7" w:rsidRDefault="001D79F3" w:rsidP="001D79F3">
      <w:pPr>
        <w:pStyle w:val="Default"/>
        <w:autoSpaceDE/>
        <w:autoSpaceDN/>
        <w:adjustRightInd/>
        <w:spacing w:before="240" w:line="280" w:lineRule="atLeast"/>
        <w:jc w:val="both"/>
        <w:rPr>
          <w:lang w:val="en-US"/>
        </w:rPr>
      </w:pPr>
      <w:r w:rsidRPr="000813A7">
        <w:rPr>
          <w:lang w:val="en-US"/>
        </w:rPr>
        <w:t xml:space="preserve">This is an IOAG extended service. </w:t>
      </w:r>
    </w:p>
    <w:p w:rsidR="00777A6D" w:rsidRPr="000813A7" w:rsidRDefault="00777A6D" w:rsidP="00777A6D">
      <w:pPr>
        <w:pStyle w:val="Heading4"/>
      </w:pPr>
      <w:r w:rsidRPr="000813A7">
        <w:t xml:space="preserve">Service Catalog Parameters </w:t>
      </w:r>
    </w:p>
    <w:p w:rsidR="00777A6D" w:rsidRPr="000813A7" w:rsidRDefault="00777A6D" w:rsidP="00777A6D">
      <w:pPr>
        <w:pStyle w:val="Default"/>
        <w:autoSpaceDE/>
        <w:autoSpaceDN/>
        <w:adjustRightInd/>
        <w:spacing w:before="240" w:line="280" w:lineRule="atLeast"/>
        <w:jc w:val="both"/>
        <w:rPr>
          <w:lang w:val="en-US"/>
        </w:rPr>
      </w:pPr>
      <w:r w:rsidRPr="000813A7">
        <w:rPr>
          <w:lang w:val="en-US"/>
        </w:rPr>
        <w:t xml:space="preserve">To offer this service, the following Service Catalog parameters from </w:t>
      </w:r>
      <w:r w:rsidRPr="000813A7">
        <w:rPr>
          <w:lang w:val="en-US"/>
        </w:rPr>
        <w:fldChar w:fldCharType="begin"/>
      </w:r>
      <w:r w:rsidRPr="000813A7">
        <w:rPr>
          <w:lang w:val="en-US"/>
        </w:rPr>
        <w:instrText xml:space="preserve"> REF _Ref510538871 \h </w:instrText>
      </w:r>
      <w:r w:rsidRPr="000813A7">
        <w:rPr>
          <w:lang w:val="en-US"/>
        </w:rPr>
      </w:r>
      <w:r w:rsidRPr="000813A7">
        <w:rPr>
          <w:lang w:val="en-US"/>
        </w:rPr>
        <w:fldChar w:fldCharType="separate"/>
      </w:r>
      <w:r w:rsidRPr="000813A7">
        <w:rPr>
          <w:lang w:val="en-US"/>
        </w:rPr>
        <w:t>Table 3-5</w:t>
      </w:r>
      <w:r w:rsidRPr="000813A7">
        <w:rPr>
          <w:lang w:val="en-US"/>
        </w:rPr>
        <w:fldChar w:fldCharType="end"/>
      </w:r>
      <w:r w:rsidRPr="000813A7">
        <w:rPr>
          <w:lang w:val="en-US"/>
        </w:rPr>
        <w:t xml:space="preserve"> are required:</w:t>
      </w:r>
    </w:p>
    <w:p w:rsidR="00777A6D" w:rsidRPr="000813A7" w:rsidRDefault="00777A6D" w:rsidP="00CC70B9">
      <w:pPr>
        <w:pStyle w:val="Default"/>
        <w:numPr>
          <w:ilvl w:val="0"/>
          <w:numId w:val="46"/>
        </w:numPr>
        <w:autoSpaceDE/>
        <w:autoSpaceDN/>
        <w:adjustRightInd/>
        <w:spacing w:before="240" w:line="280" w:lineRule="atLeast"/>
        <w:jc w:val="both"/>
        <w:rPr>
          <w:highlight w:val="yellow"/>
          <w:lang w:val="en-US"/>
        </w:rPr>
      </w:pPr>
      <w:r w:rsidRPr="000813A7">
        <w:rPr>
          <w:highlight w:val="yellow"/>
          <w:lang w:val="en-US"/>
        </w:rPr>
        <w:t>Parameter 1</w:t>
      </w:r>
    </w:p>
    <w:p w:rsidR="00777A6D" w:rsidRPr="000813A7" w:rsidRDefault="00777A6D" w:rsidP="00CC70B9">
      <w:pPr>
        <w:pStyle w:val="Default"/>
        <w:numPr>
          <w:ilvl w:val="0"/>
          <w:numId w:val="46"/>
        </w:numPr>
        <w:autoSpaceDE/>
        <w:autoSpaceDN/>
        <w:adjustRightInd/>
        <w:spacing w:before="240" w:line="280" w:lineRule="atLeast"/>
        <w:jc w:val="both"/>
        <w:rPr>
          <w:highlight w:val="yellow"/>
          <w:lang w:val="en-US"/>
        </w:rPr>
      </w:pPr>
      <w:r w:rsidRPr="000813A7">
        <w:rPr>
          <w:highlight w:val="yellow"/>
          <w:lang w:val="en-US"/>
        </w:rPr>
        <w:t>Parameter 2</w:t>
      </w:r>
    </w:p>
    <w:p w:rsidR="00777A6D" w:rsidRPr="000813A7" w:rsidRDefault="00777A6D" w:rsidP="00CC70B9">
      <w:pPr>
        <w:pStyle w:val="Default"/>
        <w:numPr>
          <w:ilvl w:val="0"/>
          <w:numId w:val="46"/>
        </w:numPr>
        <w:autoSpaceDE/>
        <w:autoSpaceDN/>
        <w:adjustRightInd/>
        <w:spacing w:before="240" w:line="280" w:lineRule="atLeast"/>
        <w:jc w:val="both"/>
        <w:rPr>
          <w:highlight w:val="yellow"/>
          <w:lang w:val="en-US"/>
        </w:rPr>
      </w:pPr>
      <w:r w:rsidRPr="000813A7">
        <w:rPr>
          <w:highlight w:val="yellow"/>
          <w:lang w:val="en-US"/>
        </w:rPr>
        <w:t>etc.</w:t>
      </w:r>
    </w:p>
    <w:p w:rsidR="00777A6D" w:rsidRPr="000813A7" w:rsidRDefault="00777A6D" w:rsidP="00777A6D">
      <w:pPr>
        <w:pStyle w:val="Default"/>
        <w:autoSpaceDE/>
        <w:autoSpaceDN/>
        <w:adjustRightInd/>
        <w:spacing w:before="240" w:line="280" w:lineRule="atLeast"/>
        <w:ind w:left="360"/>
        <w:jc w:val="both"/>
        <w:rPr>
          <w:highlight w:val="yellow"/>
          <w:lang w:val="en-US"/>
        </w:rPr>
      </w:pPr>
    </w:p>
    <w:p w:rsidR="00051AB6" w:rsidRPr="000813A7" w:rsidRDefault="00051AB6" w:rsidP="00051AB6">
      <w:pPr>
        <w:pStyle w:val="Heading3"/>
      </w:pPr>
      <w:r w:rsidRPr="000813A7">
        <w:rPr>
          <w:spacing w:val="-1"/>
        </w:rPr>
        <w:lastRenderedPageBreak/>
        <w:t>Bilateral Radio metric</w:t>
      </w:r>
      <w:r w:rsidRPr="000813A7">
        <w:t xml:space="preserve"> </w:t>
      </w:r>
      <w:r w:rsidRPr="000813A7">
        <w:rPr>
          <w:spacing w:val="-1"/>
        </w:rPr>
        <w:t>Servic</w:t>
      </w:r>
      <w:r w:rsidRPr="000813A7">
        <w:t>es</w:t>
      </w:r>
    </w:p>
    <w:p w:rsidR="00051AB6" w:rsidRPr="000813A7" w:rsidRDefault="00051AB6" w:rsidP="00051AB6">
      <w:pPr>
        <w:pStyle w:val="Heading4"/>
      </w:pPr>
      <w:r w:rsidRPr="000813A7">
        <w:t xml:space="preserve">Functional Description </w:t>
      </w:r>
    </w:p>
    <w:p w:rsidR="00051AB6" w:rsidRPr="000813A7" w:rsidRDefault="00051AB6" w:rsidP="00904AF0">
      <w:pPr>
        <w:rPr>
          <w:szCs w:val="24"/>
        </w:rPr>
      </w:pPr>
      <w:r w:rsidRPr="000813A7">
        <w:rPr>
          <w:szCs w:val="24"/>
        </w:rPr>
        <w:t xml:space="preserve">The Service Provider may include non-CCSDS radio metric services in their Service Catalog are not in the portfolio of SCCS transfer services, e.g. raw Doppler service, </w:t>
      </w:r>
      <w:r w:rsidR="002D1B7D" w:rsidRPr="000813A7">
        <w:rPr>
          <w:szCs w:val="24"/>
        </w:rPr>
        <w:t xml:space="preserve">validated Doppler service, raw ranging service, raw tracking angle data service, </w:t>
      </w:r>
      <w:r w:rsidRPr="000813A7">
        <w:rPr>
          <w:szCs w:val="24"/>
        </w:rPr>
        <w:t xml:space="preserve"> etc.</w:t>
      </w:r>
    </w:p>
    <w:p w:rsidR="00B138C4" w:rsidRPr="000813A7" w:rsidRDefault="00B138C4" w:rsidP="00051AB6">
      <w:pPr>
        <w:rPr>
          <w:szCs w:val="24"/>
        </w:rPr>
      </w:pPr>
      <w:r w:rsidRPr="000813A7">
        <w:rPr>
          <w:szCs w:val="24"/>
        </w:rPr>
        <w:t>In addition, the Service Provider may offer bilateral scientific services, including very long baseline interferometry (VLBI), radar science, radio science etc., and engineering services, including calibration services.</w:t>
      </w:r>
    </w:p>
    <w:p w:rsidR="00051AB6" w:rsidRPr="000813A7" w:rsidRDefault="00051AB6" w:rsidP="00CC70B9">
      <w:pPr>
        <w:pStyle w:val="Heading4"/>
        <w:numPr>
          <w:ilvl w:val="3"/>
          <w:numId w:val="31"/>
        </w:numPr>
        <w:rPr>
          <w:bCs/>
        </w:rPr>
      </w:pPr>
      <w:r w:rsidRPr="000813A7">
        <w:t>IOAG</w:t>
      </w:r>
    </w:p>
    <w:p w:rsidR="00051AB6" w:rsidRPr="000813A7" w:rsidRDefault="00051AB6" w:rsidP="00051AB6">
      <w:pPr>
        <w:pStyle w:val="BodyText"/>
        <w:widowControl/>
        <w:spacing w:before="240" w:line="280" w:lineRule="atLeast"/>
        <w:ind w:left="0"/>
        <w:jc w:val="both"/>
        <w:rPr>
          <w:spacing w:val="-1"/>
          <w:sz w:val="24"/>
          <w:szCs w:val="24"/>
        </w:rPr>
      </w:pPr>
      <w:r w:rsidRPr="000813A7">
        <w:rPr>
          <w:spacing w:val="-1"/>
          <w:sz w:val="24"/>
          <w:szCs w:val="24"/>
        </w:rPr>
        <w:t>This</w:t>
      </w:r>
      <w:r w:rsidRPr="000813A7">
        <w:rPr>
          <w:spacing w:val="-2"/>
          <w:sz w:val="24"/>
          <w:szCs w:val="24"/>
        </w:rPr>
        <w:t xml:space="preserve"> </w:t>
      </w:r>
      <w:r w:rsidRPr="000813A7">
        <w:rPr>
          <w:sz w:val="24"/>
          <w:szCs w:val="24"/>
        </w:rPr>
        <w:t xml:space="preserve">is not </w:t>
      </w:r>
      <w:r w:rsidR="000813A7" w:rsidRPr="000813A7">
        <w:rPr>
          <w:sz w:val="24"/>
          <w:szCs w:val="24"/>
        </w:rPr>
        <w:t>IOAG SC #</w:t>
      </w:r>
      <w:r w:rsidRPr="000813A7">
        <w:rPr>
          <w:spacing w:val="-1"/>
          <w:sz w:val="24"/>
          <w:szCs w:val="24"/>
        </w:rPr>
        <w:t>1</w:t>
      </w:r>
      <w:r w:rsidRPr="000813A7">
        <w:rPr>
          <w:spacing w:val="-3"/>
          <w:sz w:val="24"/>
          <w:szCs w:val="24"/>
        </w:rPr>
        <w:t xml:space="preserve"> </w:t>
      </w:r>
      <w:r w:rsidRPr="000813A7">
        <w:rPr>
          <w:spacing w:val="-1"/>
          <w:sz w:val="24"/>
          <w:szCs w:val="24"/>
        </w:rPr>
        <w:t>service.</w:t>
      </w:r>
    </w:p>
    <w:p w:rsidR="00777A6D" w:rsidRPr="000813A7" w:rsidRDefault="00777A6D" w:rsidP="00777A6D">
      <w:pPr>
        <w:pStyle w:val="Heading4"/>
      </w:pPr>
      <w:r w:rsidRPr="000813A7">
        <w:t xml:space="preserve">Service Catalog Parameters </w:t>
      </w:r>
    </w:p>
    <w:p w:rsidR="00777A6D" w:rsidRPr="000813A7" w:rsidRDefault="00777A6D" w:rsidP="00777A6D">
      <w:pPr>
        <w:pStyle w:val="Default"/>
        <w:autoSpaceDE/>
        <w:autoSpaceDN/>
        <w:adjustRightInd/>
        <w:spacing w:before="240" w:line="280" w:lineRule="atLeast"/>
        <w:jc w:val="both"/>
        <w:rPr>
          <w:lang w:val="en-US"/>
        </w:rPr>
      </w:pPr>
      <w:r w:rsidRPr="000813A7">
        <w:rPr>
          <w:lang w:val="en-US"/>
        </w:rPr>
        <w:t xml:space="preserve">To offer this service, the following Service Catalog parameters from </w:t>
      </w:r>
      <w:r w:rsidRPr="000813A7">
        <w:rPr>
          <w:lang w:val="en-US"/>
        </w:rPr>
        <w:fldChar w:fldCharType="begin"/>
      </w:r>
      <w:r w:rsidRPr="000813A7">
        <w:rPr>
          <w:lang w:val="en-US"/>
        </w:rPr>
        <w:instrText xml:space="preserve"> REF _Ref510538871 \h </w:instrText>
      </w:r>
      <w:r w:rsidRPr="000813A7">
        <w:rPr>
          <w:lang w:val="en-US"/>
        </w:rPr>
      </w:r>
      <w:r w:rsidRPr="000813A7">
        <w:rPr>
          <w:lang w:val="en-US"/>
        </w:rPr>
        <w:fldChar w:fldCharType="separate"/>
      </w:r>
      <w:r w:rsidRPr="000813A7">
        <w:rPr>
          <w:lang w:val="en-US"/>
        </w:rPr>
        <w:t>Table 3-5</w:t>
      </w:r>
      <w:r w:rsidRPr="000813A7">
        <w:rPr>
          <w:lang w:val="en-US"/>
        </w:rPr>
        <w:fldChar w:fldCharType="end"/>
      </w:r>
      <w:r w:rsidRPr="000813A7">
        <w:rPr>
          <w:lang w:val="en-US"/>
        </w:rPr>
        <w:t xml:space="preserve"> are required:</w:t>
      </w:r>
    </w:p>
    <w:p w:rsidR="00777A6D" w:rsidRPr="000813A7" w:rsidRDefault="00777A6D" w:rsidP="00CC70B9">
      <w:pPr>
        <w:pStyle w:val="Default"/>
        <w:numPr>
          <w:ilvl w:val="0"/>
          <w:numId w:val="47"/>
        </w:numPr>
        <w:autoSpaceDE/>
        <w:autoSpaceDN/>
        <w:adjustRightInd/>
        <w:spacing w:before="240" w:line="280" w:lineRule="atLeast"/>
        <w:jc w:val="both"/>
        <w:rPr>
          <w:highlight w:val="yellow"/>
          <w:lang w:val="en-US"/>
        </w:rPr>
      </w:pPr>
      <w:r w:rsidRPr="000813A7">
        <w:rPr>
          <w:highlight w:val="yellow"/>
          <w:lang w:val="en-US"/>
        </w:rPr>
        <w:t>Parameter 1</w:t>
      </w:r>
    </w:p>
    <w:p w:rsidR="00777A6D" w:rsidRPr="000813A7" w:rsidRDefault="00777A6D" w:rsidP="00CC70B9">
      <w:pPr>
        <w:pStyle w:val="Default"/>
        <w:numPr>
          <w:ilvl w:val="0"/>
          <w:numId w:val="47"/>
        </w:numPr>
        <w:autoSpaceDE/>
        <w:autoSpaceDN/>
        <w:adjustRightInd/>
        <w:spacing w:before="240" w:line="280" w:lineRule="atLeast"/>
        <w:jc w:val="both"/>
        <w:rPr>
          <w:highlight w:val="yellow"/>
          <w:lang w:val="en-US"/>
        </w:rPr>
      </w:pPr>
      <w:r w:rsidRPr="000813A7">
        <w:rPr>
          <w:highlight w:val="yellow"/>
          <w:lang w:val="en-US"/>
        </w:rPr>
        <w:t>Parameter 2</w:t>
      </w:r>
    </w:p>
    <w:p w:rsidR="00777A6D" w:rsidRPr="000813A7" w:rsidRDefault="00777A6D" w:rsidP="00CC70B9">
      <w:pPr>
        <w:pStyle w:val="Default"/>
        <w:numPr>
          <w:ilvl w:val="0"/>
          <w:numId w:val="47"/>
        </w:numPr>
        <w:autoSpaceDE/>
        <w:autoSpaceDN/>
        <w:adjustRightInd/>
        <w:spacing w:before="240" w:line="280" w:lineRule="atLeast"/>
        <w:jc w:val="both"/>
        <w:rPr>
          <w:highlight w:val="yellow"/>
          <w:lang w:val="en-US"/>
        </w:rPr>
      </w:pPr>
      <w:r w:rsidRPr="000813A7">
        <w:rPr>
          <w:highlight w:val="yellow"/>
          <w:lang w:val="en-US"/>
        </w:rPr>
        <w:t>etc.</w:t>
      </w:r>
    </w:p>
    <w:p w:rsidR="00777A6D" w:rsidRPr="000813A7" w:rsidRDefault="00777A6D" w:rsidP="00777A6D">
      <w:pPr>
        <w:pStyle w:val="Default"/>
        <w:autoSpaceDE/>
        <w:autoSpaceDN/>
        <w:adjustRightInd/>
        <w:spacing w:before="240" w:line="280" w:lineRule="atLeast"/>
        <w:ind w:left="360"/>
        <w:jc w:val="both"/>
        <w:rPr>
          <w:highlight w:val="yellow"/>
          <w:lang w:val="en-US"/>
        </w:rPr>
      </w:pPr>
    </w:p>
    <w:p w:rsidR="004F09E6" w:rsidRPr="000813A7" w:rsidRDefault="004F09E6" w:rsidP="004F09E6">
      <w:pPr>
        <w:pStyle w:val="Heading2"/>
      </w:pPr>
      <w:bookmarkStart w:id="186" w:name="_Toc510556043"/>
      <w:r w:rsidRPr="000813A7">
        <w:t>RADIO Frequencies used by Space Missions</w:t>
      </w:r>
      <w:bookmarkEnd w:id="186"/>
    </w:p>
    <w:p w:rsidR="004F09E6" w:rsidRPr="000813A7" w:rsidRDefault="004F09E6" w:rsidP="004F09E6">
      <w:pPr>
        <w:pStyle w:val="BodyText"/>
        <w:widowControl/>
        <w:spacing w:before="240" w:line="280" w:lineRule="atLeast"/>
        <w:ind w:left="0"/>
        <w:jc w:val="both"/>
        <w:rPr>
          <w:spacing w:val="-1"/>
          <w:sz w:val="24"/>
          <w:szCs w:val="24"/>
        </w:rPr>
      </w:pPr>
      <w:r w:rsidRPr="000813A7">
        <w:rPr>
          <w:spacing w:val="-1"/>
          <w:sz w:val="24"/>
          <w:szCs w:val="24"/>
          <w:highlight w:val="yellow"/>
        </w:rPr>
        <w:t>Include a table or refer to another document?</w:t>
      </w:r>
    </w:p>
    <w:p w:rsidR="00870E63" w:rsidRPr="000813A7" w:rsidRDefault="00870E63" w:rsidP="00687896">
      <w:pPr>
        <w:tabs>
          <w:tab w:val="left" w:pos="6581"/>
        </w:tabs>
        <w:rPr>
          <w:szCs w:val="24"/>
        </w:rPr>
      </w:pPr>
    </w:p>
    <w:p w:rsidR="000F138D" w:rsidRPr="000813A7" w:rsidRDefault="000F138D" w:rsidP="00687896">
      <w:pPr>
        <w:tabs>
          <w:tab w:val="left" w:pos="3700"/>
        </w:tabs>
        <w:rPr>
          <w:szCs w:val="24"/>
        </w:rPr>
      </w:pPr>
    </w:p>
    <w:p w:rsidR="000F138D" w:rsidRPr="000813A7" w:rsidRDefault="000F138D" w:rsidP="00687896">
      <w:pPr>
        <w:rPr>
          <w:szCs w:val="24"/>
        </w:rPr>
        <w:sectPr w:rsidR="000F138D" w:rsidRPr="000813A7" w:rsidSect="00420707">
          <w:pgSz w:w="12240" w:h="15840"/>
          <w:pgMar w:top="1440" w:right="1440" w:bottom="1440" w:left="1440" w:header="720" w:footer="720" w:gutter="360"/>
          <w:pgNumType w:start="1" w:chapStyle="1"/>
          <w:cols w:space="720"/>
          <w:docGrid w:linePitch="360"/>
        </w:sectPr>
      </w:pPr>
    </w:p>
    <w:p w:rsidR="00E1022E" w:rsidRPr="000813A7" w:rsidRDefault="006E3232" w:rsidP="006E3232">
      <w:pPr>
        <w:pStyle w:val="Heading1"/>
      </w:pPr>
      <w:bookmarkStart w:id="187" w:name="S_4_0_ServiceView"/>
      <w:bookmarkStart w:id="188" w:name="_Toc343091912"/>
      <w:bookmarkStart w:id="189" w:name="_Toc343091959"/>
      <w:bookmarkStart w:id="190" w:name="_Toc343685438"/>
      <w:bookmarkStart w:id="191" w:name="_Toc343685542"/>
      <w:bookmarkStart w:id="192" w:name="_Toc343685661"/>
      <w:bookmarkStart w:id="193" w:name="_Toc343685765"/>
      <w:bookmarkStart w:id="194" w:name="_Toc343686084"/>
      <w:bookmarkStart w:id="195" w:name="_Toc390672070"/>
      <w:bookmarkStart w:id="196" w:name="_Toc236632199"/>
      <w:bookmarkStart w:id="197" w:name="_Toc313093687"/>
      <w:bookmarkStart w:id="198" w:name="_Toc313093799"/>
      <w:bookmarkStart w:id="199" w:name="_Toc313549136"/>
      <w:bookmarkStart w:id="200" w:name="_Toc510556044"/>
      <w:bookmarkEnd w:id="187"/>
      <w:r w:rsidRPr="000813A7">
        <w:lastRenderedPageBreak/>
        <w:t xml:space="preserve">Service </w:t>
      </w:r>
      <w:r w:rsidR="00516E95" w:rsidRPr="000813A7">
        <w:t>MANAGEMENT</w:t>
      </w:r>
      <w:bookmarkEnd w:id="188"/>
      <w:bookmarkEnd w:id="189"/>
      <w:bookmarkEnd w:id="190"/>
      <w:bookmarkEnd w:id="191"/>
      <w:bookmarkEnd w:id="192"/>
      <w:bookmarkEnd w:id="193"/>
      <w:bookmarkEnd w:id="194"/>
      <w:bookmarkEnd w:id="195"/>
      <w:bookmarkEnd w:id="200"/>
    </w:p>
    <w:p w:rsidR="00460749" w:rsidRPr="000813A7" w:rsidRDefault="00460749" w:rsidP="00460749">
      <w:pPr>
        <w:pStyle w:val="Heading2"/>
      </w:pPr>
      <w:bookmarkStart w:id="201" w:name="_Toc390672071"/>
      <w:bookmarkStart w:id="202" w:name="_Toc510556045"/>
      <w:r w:rsidRPr="000813A7">
        <w:t>SERVICE MANAGMENT Overview</w:t>
      </w:r>
      <w:bookmarkEnd w:id="201"/>
      <w:bookmarkEnd w:id="202"/>
    </w:p>
    <w:p w:rsidR="00460749" w:rsidRPr="000813A7" w:rsidRDefault="00460749" w:rsidP="00BB6DB2">
      <w:pPr>
        <w:pStyle w:val="BodyText"/>
        <w:widowControl/>
        <w:spacing w:before="240" w:line="280" w:lineRule="atLeast"/>
        <w:ind w:left="0"/>
        <w:jc w:val="both"/>
        <w:rPr>
          <w:sz w:val="24"/>
          <w:szCs w:val="24"/>
        </w:rPr>
      </w:pPr>
      <w:r w:rsidRPr="000813A7">
        <w:rPr>
          <w:sz w:val="24"/>
          <w:szCs w:val="24"/>
        </w:rPr>
        <w:t>The</w:t>
      </w:r>
      <w:r w:rsidRPr="000813A7">
        <w:rPr>
          <w:spacing w:val="-2"/>
          <w:sz w:val="24"/>
          <w:szCs w:val="24"/>
        </w:rPr>
        <w:t xml:space="preserve"> Service </w:t>
      </w:r>
      <w:r w:rsidRPr="000813A7">
        <w:rPr>
          <w:szCs w:val="24"/>
        </w:rPr>
        <w:t>Provider network</w:t>
      </w:r>
      <w:r w:rsidRPr="000813A7">
        <w:rPr>
          <w:spacing w:val="-1"/>
        </w:rPr>
        <w:t xml:space="preserve"> </w:t>
      </w:r>
      <w:r w:rsidRPr="000813A7">
        <w:rPr>
          <w:spacing w:val="-1"/>
          <w:sz w:val="24"/>
          <w:szCs w:val="24"/>
        </w:rPr>
        <w:t>provides</w:t>
      </w:r>
      <w:r w:rsidRPr="000813A7">
        <w:rPr>
          <w:sz w:val="24"/>
          <w:szCs w:val="24"/>
        </w:rPr>
        <w:t xml:space="preserve"> </w:t>
      </w:r>
      <w:r w:rsidRPr="000813A7">
        <w:rPr>
          <w:spacing w:val="-1"/>
          <w:sz w:val="24"/>
          <w:szCs w:val="24"/>
        </w:rPr>
        <w:t>Service</w:t>
      </w:r>
      <w:r w:rsidRPr="000813A7">
        <w:rPr>
          <w:sz w:val="24"/>
          <w:szCs w:val="24"/>
        </w:rPr>
        <w:t xml:space="preserve"> </w:t>
      </w:r>
      <w:r w:rsidRPr="000813A7">
        <w:rPr>
          <w:spacing w:val="-1"/>
          <w:sz w:val="24"/>
          <w:szCs w:val="24"/>
        </w:rPr>
        <w:t>Management</w:t>
      </w:r>
      <w:r w:rsidRPr="000813A7">
        <w:rPr>
          <w:spacing w:val="1"/>
          <w:sz w:val="24"/>
          <w:szCs w:val="24"/>
        </w:rPr>
        <w:t xml:space="preserve"> </w:t>
      </w:r>
      <w:r w:rsidRPr="000813A7">
        <w:rPr>
          <w:spacing w:val="-1"/>
          <w:sz w:val="24"/>
          <w:szCs w:val="24"/>
        </w:rPr>
        <w:t>capabilities</w:t>
      </w:r>
      <w:r w:rsidRPr="000813A7">
        <w:rPr>
          <w:spacing w:val="-2"/>
          <w:sz w:val="24"/>
          <w:szCs w:val="24"/>
        </w:rPr>
        <w:t xml:space="preserve"> </w:t>
      </w:r>
      <w:r w:rsidRPr="000813A7">
        <w:rPr>
          <w:sz w:val="24"/>
          <w:szCs w:val="24"/>
        </w:rPr>
        <w:t xml:space="preserve">to </w:t>
      </w:r>
      <w:r w:rsidRPr="000813A7">
        <w:rPr>
          <w:spacing w:val="-1"/>
          <w:sz w:val="24"/>
          <w:szCs w:val="24"/>
        </w:rPr>
        <w:t>allow</w:t>
      </w:r>
      <w:r w:rsidRPr="000813A7">
        <w:rPr>
          <w:spacing w:val="-4"/>
          <w:sz w:val="24"/>
          <w:szCs w:val="24"/>
        </w:rPr>
        <w:t xml:space="preserve"> </w:t>
      </w:r>
      <w:r w:rsidRPr="000813A7">
        <w:rPr>
          <w:sz w:val="24"/>
          <w:szCs w:val="24"/>
        </w:rPr>
        <w:t xml:space="preserve">the </w:t>
      </w:r>
      <w:r w:rsidR="00B138C4" w:rsidRPr="000813A7">
        <w:rPr>
          <w:sz w:val="24"/>
          <w:szCs w:val="24"/>
        </w:rPr>
        <w:t>Service U</w:t>
      </w:r>
      <w:r w:rsidRPr="000813A7">
        <w:rPr>
          <w:spacing w:val="-1"/>
          <w:sz w:val="24"/>
          <w:szCs w:val="24"/>
        </w:rPr>
        <w:t>ser</w:t>
      </w:r>
      <w:r w:rsidRPr="000813A7">
        <w:rPr>
          <w:spacing w:val="-2"/>
          <w:sz w:val="24"/>
          <w:szCs w:val="24"/>
        </w:rPr>
        <w:t xml:space="preserve"> </w:t>
      </w:r>
      <w:r w:rsidRPr="000813A7">
        <w:rPr>
          <w:spacing w:val="-1"/>
          <w:sz w:val="24"/>
          <w:szCs w:val="24"/>
        </w:rPr>
        <w:t>to</w:t>
      </w:r>
      <w:r w:rsidRPr="000813A7">
        <w:rPr>
          <w:sz w:val="24"/>
          <w:szCs w:val="24"/>
        </w:rPr>
        <w:t xml:space="preserve"> </w:t>
      </w:r>
      <w:r w:rsidRPr="000813A7">
        <w:rPr>
          <w:spacing w:val="-1"/>
          <w:sz w:val="24"/>
          <w:szCs w:val="24"/>
        </w:rPr>
        <w:t>plan,</w:t>
      </w:r>
      <w:r w:rsidRPr="000813A7">
        <w:rPr>
          <w:spacing w:val="43"/>
          <w:sz w:val="24"/>
          <w:szCs w:val="24"/>
        </w:rPr>
        <w:t xml:space="preserve"> </w:t>
      </w:r>
      <w:r w:rsidRPr="000813A7">
        <w:rPr>
          <w:spacing w:val="-1"/>
          <w:sz w:val="24"/>
          <w:szCs w:val="24"/>
        </w:rPr>
        <w:t>schedule,</w:t>
      </w:r>
      <w:r w:rsidRPr="000813A7">
        <w:rPr>
          <w:spacing w:val="-2"/>
          <w:sz w:val="24"/>
          <w:szCs w:val="24"/>
        </w:rPr>
        <w:t xml:space="preserve"> </w:t>
      </w:r>
      <w:r w:rsidR="00B138C4" w:rsidRPr="000813A7">
        <w:rPr>
          <w:spacing w:val="-2"/>
          <w:sz w:val="24"/>
          <w:szCs w:val="24"/>
        </w:rPr>
        <w:t>monitor</w:t>
      </w:r>
      <w:r w:rsidRPr="000813A7">
        <w:rPr>
          <w:sz w:val="24"/>
          <w:szCs w:val="24"/>
        </w:rPr>
        <w:t xml:space="preserve"> </w:t>
      </w:r>
      <w:r w:rsidRPr="000813A7">
        <w:rPr>
          <w:spacing w:val="-1"/>
          <w:sz w:val="24"/>
          <w:szCs w:val="24"/>
        </w:rPr>
        <w:t>and</w:t>
      </w:r>
      <w:r w:rsidRPr="000813A7">
        <w:rPr>
          <w:sz w:val="24"/>
          <w:szCs w:val="24"/>
        </w:rPr>
        <w:t xml:space="preserve"> </w:t>
      </w:r>
      <w:r w:rsidR="00B138C4" w:rsidRPr="000813A7">
        <w:rPr>
          <w:sz w:val="24"/>
          <w:szCs w:val="24"/>
        </w:rPr>
        <w:t>control s</w:t>
      </w:r>
      <w:r w:rsidRPr="000813A7">
        <w:rPr>
          <w:spacing w:val="-1"/>
          <w:sz w:val="24"/>
          <w:szCs w:val="24"/>
        </w:rPr>
        <w:t>ervice</w:t>
      </w:r>
      <w:r w:rsidRPr="000813A7">
        <w:rPr>
          <w:spacing w:val="-2"/>
          <w:sz w:val="24"/>
          <w:szCs w:val="24"/>
        </w:rPr>
        <w:t xml:space="preserve"> </w:t>
      </w:r>
      <w:r w:rsidRPr="000813A7">
        <w:rPr>
          <w:spacing w:val="-1"/>
          <w:sz w:val="24"/>
          <w:szCs w:val="24"/>
        </w:rPr>
        <w:t>execution</w:t>
      </w:r>
      <w:r w:rsidRPr="000813A7">
        <w:rPr>
          <w:sz w:val="24"/>
          <w:szCs w:val="24"/>
        </w:rPr>
        <w:t xml:space="preserve"> by</w:t>
      </w:r>
      <w:r w:rsidRPr="000813A7">
        <w:rPr>
          <w:spacing w:val="-3"/>
          <w:sz w:val="24"/>
          <w:szCs w:val="24"/>
        </w:rPr>
        <w:t xml:space="preserve"> </w:t>
      </w:r>
      <w:r w:rsidRPr="000813A7">
        <w:rPr>
          <w:spacing w:val="-1"/>
          <w:sz w:val="24"/>
          <w:szCs w:val="24"/>
        </w:rPr>
        <w:t>the</w:t>
      </w:r>
      <w:r w:rsidRPr="000813A7">
        <w:rPr>
          <w:sz w:val="24"/>
          <w:szCs w:val="24"/>
        </w:rPr>
        <w:t xml:space="preserve"> </w:t>
      </w:r>
      <w:r w:rsidRPr="000813A7">
        <w:rPr>
          <w:szCs w:val="24"/>
        </w:rPr>
        <w:t>Service Provider network</w:t>
      </w:r>
      <w:r w:rsidRPr="000813A7">
        <w:rPr>
          <w:spacing w:val="-2"/>
          <w:sz w:val="24"/>
          <w:szCs w:val="24"/>
        </w:rPr>
        <w:t>.</w:t>
      </w:r>
    </w:p>
    <w:p w:rsidR="00460749" w:rsidRPr="000813A7" w:rsidRDefault="00460749" w:rsidP="00904AF0">
      <w:pPr>
        <w:pStyle w:val="BodyText"/>
        <w:widowControl/>
        <w:spacing w:before="240" w:line="280" w:lineRule="atLeast"/>
        <w:ind w:left="0"/>
        <w:jc w:val="both"/>
        <w:rPr>
          <w:spacing w:val="-1"/>
          <w:sz w:val="24"/>
          <w:szCs w:val="24"/>
        </w:rPr>
      </w:pPr>
      <w:r w:rsidRPr="000813A7">
        <w:rPr>
          <w:sz w:val="24"/>
          <w:szCs w:val="24"/>
        </w:rPr>
        <w:t>The</w:t>
      </w:r>
      <w:r w:rsidRPr="000813A7">
        <w:rPr>
          <w:spacing w:val="-2"/>
          <w:sz w:val="24"/>
          <w:szCs w:val="24"/>
        </w:rPr>
        <w:t xml:space="preserve"> </w:t>
      </w:r>
      <w:r w:rsidRPr="000813A7">
        <w:rPr>
          <w:spacing w:val="-1"/>
          <w:sz w:val="24"/>
          <w:szCs w:val="24"/>
        </w:rPr>
        <w:t>components</w:t>
      </w:r>
      <w:r w:rsidRPr="000813A7">
        <w:rPr>
          <w:sz w:val="24"/>
          <w:szCs w:val="24"/>
        </w:rPr>
        <w:t xml:space="preserve"> of</w:t>
      </w:r>
      <w:r w:rsidRPr="000813A7">
        <w:rPr>
          <w:spacing w:val="1"/>
          <w:sz w:val="24"/>
          <w:szCs w:val="24"/>
        </w:rPr>
        <w:t xml:space="preserve"> </w:t>
      </w:r>
      <w:r w:rsidRPr="000813A7">
        <w:rPr>
          <w:spacing w:val="-1"/>
          <w:sz w:val="24"/>
          <w:szCs w:val="24"/>
        </w:rPr>
        <w:t>Service</w:t>
      </w:r>
      <w:r w:rsidRPr="000813A7">
        <w:rPr>
          <w:spacing w:val="-2"/>
          <w:sz w:val="24"/>
          <w:szCs w:val="24"/>
        </w:rPr>
        <w:t xml:space="preserve"> </w:t>
      </w:r>
      <w:r w:rsidRPr="000813A7">
        <w:rPr>
          <w:spacing w:val="-1"/>
          <w:sz w:val="24"/>
          <w:szCs w:val="24"/>
        </w:rPr>
        <w:t>Management</w:t>
      </w:r>
      <w:r w:rsidRPr="000813A7">
        <w:rPr>
          <w:spacing w:val="1"/>
          <w:sz w:val="24"/>
          <w:szCs w:val="24"/>
        </w:rPr>
        <w:t xml:space="preserve"> </w:t>
      </w:r>
      <w:r w:rsidRPr="000813A7">
        <w:rPr>
          <w:spacing w:val="-1"/>
          <w:sz w:val="24"/>
          <w:szCs w:val="24"/>
        </w:rPr>
        <w:t>are</w:t>
      </w:r>
      <w:r w:rsidR="003A6A79" w:rsidRPr="000813A7">
        <w:rPr>
          <w:spacing w:val="-1"/>
          <w:sz w:val="24"/>
          <w:szCs w:val="24"/>
        </w:rPr>
        <w:t xml:space="preserve"> shown in </w:t>
      </w:r>
      <w:r w:rsidR="007D15B3" w:rsidRPr="000813A7">
        <w:rPr>
          <w:spacing w:val="-1"/>
          <w:sz w:val="24"/>
          <w:szCs w:val="24"/>
        </w:rPr>
        <w:fldChar w:fldCharType="begin"/>
      </w:r>
      <w:r w:rsidR="003A6A79" w:rsidRPr="000813A7">
        <w:rPr>
          <w:spacing w:val="-1"/>
          <w:sz w:val="24"/>
          <w:szCs w:val="24"/>
        </w:rPr>
        <w:instrText xml:space="preserve"> REF _Ref447568723 \h </w:instrText>
      </w:r>
      <w:r w:rsidR="007D15B3" w:rsidRPr="000813A7">
        <w:rPr>
          <w:spacing w:val="-1"/>
          <w:sz w:val="24"/>
          <w:szCs w:val="24"/>
        </w:rPr>
      </w:r>
      <w:r w:rsidR="007D15B3" w:rsidRPr="000813A7">
        <w:rPr>
          <w:spacing w:val="-1"/>
          <w:sz w:val="24"/>
          <w:szCs w:val="24"/>
        </w:rPr>
        <w:fldChar w:fldCharType="separate"/>
      </w:r>
      <w:r w:rsidR="003A6A79" w:rsidRPr="000813A7">
        <w:t>Figure 1</w:t>
      </w:r>
      <w:r w:rsidR="003A6A79" w:rsidRPr="000813A7">
        <w:noBreakHyphen/>
        <w:t>1</w:t>
      </w:r>
      <w:r w:rsidR="007D15B3" w:rsidRPr="000813A7">
        <w:rPr>
          <w:spacing w:val="-1"/>
          <w:sz w:val="24"/>
          <w:szCs w:val="24"/>
        </w:rPr>
        <w:fldChar w:fldCharType="end"/>
      </w:r>
      <w:r w:rsidR="003A6A79" w:rsidRPr="000813A7">
        <w:rPr>
          <w:spacing w:val="-1"/>
          <w:sz w:val="24"/>
          <w:szCs w:val="24"/>
        </w:rPr>
        <w:t xml:space="preserve"> and include:</w:t>
      </w:r>
    </w:p>
    <w:p w:rsidR="002E0E7A" w:rsidRPr="000813A7" w:rsidRDefault="005755B6" w:rsidP="00CC70B9">
      <w:pPr>
        <w:pStyle w:val="ListParagraph"/>
        <w:numPr>
          <w:ilvl w:val="0"/>
          <w:numId w:val="13"/>
        </w:numPr>
        <w:tabs>
          <w:tab w:val="left" w:pos="3859"/>
        </w:tabs>
        <w:ind w:left="714" w:hanging="357"/>
        <w:contextualSpacing w:val="0"/>
        <w:rPr>
          <w:szCs w:val="24"/>
        </w:rPr>
      </w:pPr>
      <w:r w:rsidRPr="000813A7">
        <w:rPr>
          <w:szCs w:val="24"/>
        </w:rPr>
        <w:t>Concept Green Book</w:t>
      </w:r>
      <w:r w:rsidR="00BB6DB2" w:rsidRPr="000813A7">
        <w:rPr>
          <w:szCs w:val="24"/>
        </w:rPr>
        <w:t>, RD.</w:t>
      </w:r>
      <w:r w:rsidR="002E0E7A" w:rsidRPr="000813A7">
        <w:rPr>
          <w:szCs w:val="24"/>
        </w:rPr>
        <w:t>3</w:t>
      </w:r>
    </w:p>
    <w:p w:rsidR="002E0E7A" w:rsidRPr="000813A7" w:rsidRDefault="005755B6" w:rsidP="00CC70B9">
      <w:pPr>
        <w:pStyle w:val="ListParagraph"/>
        <w:numPr>
          <w:ilvl w:val="0"/>
          <w:numId w:val="13"/>
        </w:numPr>
        <w:tabs>
          <w:tab w:val="left" w:pos="3859"/>
        </w:tabs>
        <w:ind w:left="714" w:hanging="357"/>
        <w:contextualSpacing w:val="0"/>
        <w:rPr>
          <w:szCs w:val="24"/>
        </w:rPr>
      </w:pPr>
      <w:r w:rsidRPr="000813A7">
        <w:rPr>
          <w:szCs w:val="24"/>
        </w:rPr>
        <w:t>Simple Schedule Format Specification</w:t>
      </w:r>
      <w:r w:rsidR="002E0E7A" w:rsidRPr="000813A7">
        <w:rPr>
          <w:szCs w:val="24"/>
        </w:rPr>
        <w:t>, RD.10</w:t>
      </w:r>
    </w:p>
    <w:p w:rsidR="00726FA5" w:rsidRPr="000813A7" w:rsidRDefault="00BA4EF1" w:rsidP="00CC70B9">
      <w:pPr>
        <w:pStyle w:val="ListParagraph"/>
        <w:numPr>
          <w:ilvl w:val="0"/>
          <w:numId w:val="13"/>
        </w:numPr>
        <w:tabs>
          <w:tab w:val="left" w:pos="3859"/>
        </w:tabs>
        <w:ind w:left="714" w:hanging="357"/>
        <w:contextualSpacing w:val="0"/>
        <w:rPr>
          <w:szCs w:val="24"/>
        </w:rPr>
      </w:pPr>
      <w:r w:rsidRPr="000813A7">
        <w:rPr>
          <w:szCs w:val="24"/>
        </w:rPr>
        <w:t>Service Management Utilization Request Formats, RD.4</w:t>
      </w:r>
    </w:p>
    <w:p w:rsidR="005B239D" w:rsidRPr="000813A7" w:rsidRDefault="005755B6" w:rsidP="00CC70B9">
      <w:pPr>
        <w:pStyle w:val="ListParagraph"/>
        <w:numPr>
          <w:ilvl w:val="0"/>
          <w:numId w:val="13"/>
        </w:numPr>
        <w:tabs>
          <w:tab w:val="left" w:pos="3859"/>
        </w:tabs>
        <w:ind w:left="714" w:hanging="357"/>
        <w:contextualSpacing w:val="0"/>
        <w:rPr>
          <w:szCs w:val="24"/>
        </w:rPr>
      </w:pPr>
      <w:r w:rsidRPr="000813A7">
        <w:rPr>
          <w:szCs w:val="24"/>
        </w:rPr>
        <w:t xml:space="preserve">Planning </w:t>
      </w:r>
      <w:r w:rsidR="005B239D" w:rsidRPr="000813A7">
        <w:rPr>
          <w:szCs w:val="24"/>
        </w:rPr>
        <w:t>Information</w:t>
      </w:r>
      <w:r w:rsidRPr="000813A7">
        <w:rPr>
          <w:szCs w:val="24"/>
        </w:rPr>
        <w:t xml:space="preserve"> Formats</w:t>
      </w:r>
      <w:r w:rsidR="005B239D" w:rsidRPr="000813A7">
        <w:rPr>
          <w:szCs w:val="24"/>
        </w:rPr>
        <w:t>, RD.5</w:t>
      </w:r>
    </w:p>
    <w:p w:rsidR="005755B6" w:rsidRPr="000813A7" w:rsidRDefault="005755B6" w:rsidP="00CC70B9">
      <w:pPr>
        <w:pStyle w:val="ListParagraph"/>
        <w:numPr>
          <w:ilvl w:val="0"/>
          <w:numId w:val="13"/>
        </w:numPr>
        <w:tabs>
          <w:tab w:val="left" w:pos="3859"/>
        </w:tabs>
        <w:ind w:left="714" w:hanging="357"/>
        <w:contextualSpacing w:val="0"/>
        <w:rPr>
          <w:szCs w:val="24"/>
        </w:rPr>
      </w:pPr>
      <w:r w:rsidRPr="000813A7">
        <w:rPr>
          <w:szCs w:val="24"/>
        </w:rPr>
        <w:t>Service Package Data Formats</w:t>
      </w:r>
      <w:r w:rsidR="002809C8" w:rsidRPr="000813A7">
        <w:rPr>
          <w:szCs w:val="24"/>
        </w:rPr>
        <w:t>, RD.6</w:t>
      </w:r>
    </w:p>
    <w:p w:rsidR="005B239D" w:rsidRPr="000813A7" w:rsidRDefault="005755B6" w:rsidP="00CC70B9">
      <w:pPr>
        <w:pStyle w:val="ListParagraph"/>
        <w:numPr>
          <w:ilvl w:val="0"/>
          <w:numId w:val="13"/>
        </w:numPr>
        <w:tabs>
          <w:tab w:val="left" w:pos="3859"/>
        </w:tabs>
        <w:ind w:left="714" w:hanging="357"/>
        <w:contextualSpacing w:val="0"/>
        <w:rPr>
          <w:szCs w:val="24"/>
        </w:rPr>
      </w:pPr>
      <w:r w:rsidRPr="000813A7">
        <w:rPr>
          <w:szCs w:val="24"/>
        </w:rPr>
        <w:t>Service Agreement and Service Configuration Profile Data Formats</w:t>
      </w:r>
      <w:r w:rsidR="005B239D" w:rsidRPr="000813A7">
        <w:rPr>
          <w:szCs w:val="24"/>
        </w:rPr>
        <w:t>, RD.8</w:t>
      </w:r>
    </w:p>
    <w:p w:rsidR="008553E6" w:rsidRPr="000813A7" w:rsidRDefault="005755B6" w:rsidP="00CC70B9">
      <w:pPr>
        <w:pStyle w:val="ListParagraph"/>
        <w:numPr>
          <w:ilvl w:val="0"/>
          <w:numId w:val="13"/>
        </w:numPr>
        <w:tabs>
          <w:tab w:val="left" w:pos="3859"/>
        </w:tabs>
        <w:ind w:left="714" w:hanging="357"/>
        <w:contextualSpacing w:val="0"/>
        <w:rPr>
          <w:szCs w:val="24"/>
        </w:rPr>
      </w:pPr>
      <w:r w:rsidRPr="000813A7">
        <w:rPr>
          <w:szCs w:val="24"/>
        </w:rPr>
        <w:t>Space Link Event Sequence Data Format</w:t>
      </w:r>
      <w:r w:rsidR="008553E6" w:rsidRPr="000813A7">
        <w:rPr>
          <w:szCs w:val="24"/>
        </w:rPr>
        <w:t>, RD.8</w:t>
      </w:r>
    </w:p>
    <w:p w:rsidR="002809C8" w:rsidRPr="000813A7" w:rsidRDefault="005755B6" w:rsidP="00CC70B9">
      <w:pPr>
        <w:pStyle w:val="ListParagraph"/>
        <w:numPr>
          <w:ilvl w:val="0"/>
          <w:numId w:val="13"/>
        </w:numPr>
        <w:tabs>
          <w:tab w:val="left" w:pos="3859"/>
        </w:tabs>
        <w:ind w:left="714" w:hanging="357"/>
        <w:contextualSpacing w:val="0"/>
        <w:rPr>
          <w:szCs w:val="24"/>
        </w:rPr>
      </w:pPr>
      <w:r w:rsidRPr="000813A7">
        <w:rPr>
          <w:szCs w:val="24"/>
        </w:rPr>
        <w:t xml:space="preserve">Service Catalog </w:t>
      </w:r>
      <w:r w:rsidR="008553E6" w:rsidRPr="000813A7">
        <w:rPr>
          <w:szCs w:val="24"/>
        </w:rPr>
        <w:t>(this document)</w:t>
      </w:r>
    </w:p>
    <w:p w:rsidR="002809C8" w:rsidRPr="000813A7" w:rsidRDefault="005755B6" w:rsidP="00CC70B9">
      <w:pPr>
        <w:pStyle w:val="ListParagraph"/>
        <w:numPr>
          <w:ilvl w:val="0"/>
          <w:numId w:val="13"/>
        </w:numPr>
        <w:tabs>
          <w:tab w:val="left" w:pos="3859"/>
        </w:tabs>
        <w:ind w:left="714" w:hanging="357"/>
        <w:contextualSpacing w:val="0"/>
        <w:rPr>
          <w:szCs w:val="24"/>
        </w:rPr>
      </w:pPr>
      <w:r w:rsidRPr="000813A7">
        <w:rPr>
          <w:szCs w:val="24"/>
        </w:rPr>
        <w:t>Service Accounting</w:t>
      </w:r>
      <w:r w:rsidR="002809C8" w:rsidRPr="000813A7">
        <w:rPr>
          <w:szCs w:val="24"/>
        </w:rPr>
        <w:t>, RD.7</w:t>
      </w:r>
    </w:p>
    <w:p w:rsidR="005755B6" w:rsidRPr="000813A7" w:rsidRDefault="005755B6" w:rsidP="00CC70B9">
      <w:pPr>
        <w:pStyle w:val="ListParagraph"/>
        <w:numPr>
          <w:ilvl w:val="0"/>
          <w:numId w:val="13"/>
        </w:numPr>
        <w:tabs>
          <w:tab w:val="left" w:pos="3859"/>
        </w:tabs>
        <w:ind w:left="714" w:hanging="357"/>
        <w:contextualSpacing w:val="0"/>
        <w:rPr>
          <w:szCs w:val="24"/>
        </w:rPr>
      </w:pPr>
      <w:r w:rsidRPr="000813A7">
        <w:rPr>
          <w:szCs w:val="24"/>
        </w:rPr>
        <w:t>Management Services</w:t>
      </w:r>
      <w:r w:rsidR="002809C8" w:rsidRPr="000813A7">
        <w:rPr>
          <w:szCs w:val="24"/>
        </w:rPr>
        <w:t xml:space="preserve"> (Automation), RD.39</w:t>
      </w:r>
      <w:r w:rsidRPr="000813A7">
        <w:rPr>
          <w:szCs w:val="24"/>
        </w:rPr>
        <w:t xml:space="preserve"> </w:t>
      </w:r>
    </w:p>
    <w:p w:rsidR="005755B6" w:rsidRPr="000813A7" w:rsidRDefault="005755B6" w:rsidP="00CC70B9">
      <w:pPr>
        <w:pStyle w:val="ListParagraph"/>
        <w:numPr>
          <w:ilvl w:val="0"/>
          <w:numId w:val="13"/>
        </w:numPr>
        <w:tabs>
          <w:tab w:val="left" w:pos="3859"/>
        </w:tabs>
        <w:ind w:left="714" w:hanging="357"/>
        <w:contextualSpacing w:val="0"/>
        <w:rPr>
          <w:szCs w:val="24"/>
        </w:rPr>
      </w:pPr>
      <w:r w:rsidRPr="000813A7">
        <w:rPr>
          <w:szCs w:val="24"/>
        </w:rPr>
        <w:t>Best Practices</w:t>
      </w:r>
      <w:r w:rsidR="002809C8" w:rsidRPr="000813A7">
        <w:rPr>
          <w:szCs w:val="24"/>
        </w:rPr>
        <w:t>, RD.40</w:t>
      </w:r>
      <w:r w:rsidRPr="000813A7">
        <w:rPr>
          <w:szCs w:val="24"/>
        </w:rPr>
        <w:t xml:space="preserve"> </w:t>
      </w:r>
    </w:p>
    <w:p w:rsidR="002809C8" w:rsidRPr="000813A7" w:rsidRDefault="005755B6" w:rsidP="00CC70B9">
      <w:pPr>
        <w:pStyle w:val="ListParagraph"/>
        <w:numPr>
          <w:ilvl w:val="0"/>
          <w:numId w:val="13"/>
        </w:numPr>
        <w:tabs>
          <w:tab w:val="left" w:pos="3859"/>
        </w:tabs>
        <w:ind w:left="714" w:hanging="357"/>
        <w:contextualSpacing w:val="0"/>
        <w:rPr>
          <w:szCs w:val="24"/>
        </w:rPr>
      </w:pPr>
      <w:r w:rsidRPr="000813A7">
        <w:rPr>
          <w:szCs w:val="24"/>
        </w:rPr>
        <w:t>Service Management Common Data Entities</w:t>
      </w:r>
      <w:r w:rsidR="002809C8" w:rsidRPr="000813A7">
        <w:rPr>
          <w:szCs w:val="24"/>
        </w:rPr>
        <w:t>, RD.41</w:t>
      </w:r>
    </w:p>
    <w:p w:rsidR="005755B6" w:rsidRPr="000813A7" w:rsidRDefault="005755B6" w:rsidP="00CC70B9">
      <w:pPr>
        <w:pStyle w:val="ListParagraph"/>
        <w:numPr>
          <w:ilvl w:val="0"/>
          <w:numId w:val="13"/>
        </w:numPr>
        <w:tabs>
          <w:tab w:val="left" w:pos="3859"/>
        </w:tabs>
        <w:ind w:left="714" w:hanging="357"/>
        <w:contextualSpacing w:val="0"/>
        <w:rPr>
          <w:szCs w:val="24"/>
        </w:rPr>
      </w:pPr>
      <w:r w:rsidRPr="000813A7">
        <w:rPr>
          <w:szCs w:val="24"/>
        </w:rPr>
        <w:t>Abstract Event Definition</w:t>
      </w:r>
      <w:r w:rsidR="002809C8" w:rsidRPr="000813A7">
        <w:rPr>
          <w:szCs w:val="24"/>
        </w:rPr>
        <w:t>, RD.42</w:t>
      </w:r>
    </w:p>
    <w:p w:rsidR="00C77488" w:rsidRPr="000813A7" w:rsidRDefault="00F63648" w:rsidP="00CC70B9">
      <w:pPr>
        <w:pStyle w:val="ListParagraph"/>
        <w:numPr>
          <w:ilvl w:val="0"/>
          <w:numId w:val="13"/>
        </w:numPr>
        <w:tabs>
          <w:tab w:val="left" w:pos="3859"/>
        </w:tabs>
        <w:ind w:left="714" w:hanging="357"/>
        <w:contextualSpacing w:val="0"/>
        <w:rPr>
          <w:szCs w:val="24"/>
        </w:rPr>
      </w:pPr>
      <w:r w:rsidRPr="000813A7">
        <w:rPr>
          <w:szCs w:val="24"/>
        </w:rPr>
        <w:t>Monitored Data Cross Support Transfer Service, RD.43</w:t>
      </w:r>
    </w:p>
    <w:p w:rsidR="00806EE6" w:rsidRPr="000813A7" w:rsidRDefault="00806EE6" w:rsidP="00CC70B9">
      <w:pPr>
        <w:pStyle w:val="ListParagraph"/>
        <w:numPr>
          <w:ilvl w:val="0"/>
          <w:numId w:val="13"/>
        </w:numPr>
        <w:tabs>
          <w:tab w:val="left" w:pos="3859"/>
        </w:tabs>
        <w:ind w:left="714" w:hanging="357"/>
        <w:contextualSpacing w:val="0"/>
        <w:rPr>
          <w:szCs w:val="24"/>
        </w:rPr>
      </w:pPr>
      <w:r w:rsidRPr="000813A7">
        <w:rPr>
          <w:szCs w:val="24"/>
        </w:rPr>
        <w:t>Service Control</w:t>
      </w:r>
      <w:r w:rsidR="009E1B26" w:rsidRPr="000813A7">
        <w:rPr>
          <w:szCs w:val="24"/>
        </w:rPr>
        <w:t xml:space="preserve"> Cross Support Transfer Service, RD.44</w:t>
      </w:r>
    </w:p>
    <w:p w:rsidR="00904AF0" w:rsidRPr="000813A7" w:rsidRDefault="005755B6" w:rsidP="00904AF0">
      <w:pPr>
        <w:pStyle w:val="BodyText"/>
        <w:widowControl/>
        <w:spacing w:before="240" w:line="280" w:lineRule="atLeast"/>
        <w:ind w:left="0"/>
        <w:jc w:val="both"/>
        <w:rPr>
          <w:sz w:val="24"/>
          <w:szCs w:val="24"/>
        </w:rPr>
      </w:pPr>
      <w:r w:rsidRPr="000813A7">
        <w:br/>
      </w:r>
      <w:r w:rsidR="00904AF0" w:rsidRPr="000813A7">
        <w:rPr>
          <w:sz w:val="24"/>
          <w:szCs w:val="24"/>
        </w:rPr>
        <w:t xml:space="preserve">The </w:t>
      </w:r>
      <w:r w:rsidR="004210F2" w:rsidRPr="000813A7">
        <w:rPr>
          <w:sz w:val="24"/>
          <w:szCs w:val="24"/>
        </w:rPr>
        <w:t xml:space="preserve">mapping between the </w:t>
      </w:r>
      <w:r w:rsidR="00904AF0" w:rsidRPr="000813A7">
        <w:rPr>
          <w:sz w:val="24"/>
          <w:szCs w:val="24"/>
        </w:rPr>
        <w:t>service management functions defined in IOAG SC#1</w:t>
      </w:r>
      <w:r w:rsidR="004210F2" w:rsidRPr="000813A7">
        <w:rPr>
          <w:sz w:val="24"/>
          <w:szCs w:val="24"/>
        </w:rPr>
        <w:t xml:space="preserve"> and those defined by CCSDS are shown</w:t>
      </w:r>
      <w:r w:rsidR="00904AF0" w:rsidRPr="000813A7">
        <w:rPr>
          <w:sz w:val="24"/>
          <w:szCs w:val="24"/>
        </w:rPr>
        <w:t xml:space="preserve"> in </w:t>
      </w:r>
      <w:r w:rsidR="007D15B3" w:rsidRPr="000813A7">
        <w:rPr>
          <w:sz w:val="24"/>
          <w:szCs w:val="24"/>
        </w:rPr>
        <w:fldChar w:fldCharType="begin"/>
      </w:r>
      <w:r w:rsidR="00904AF0" w:rsidRPr="000813A7">
        <w:rPr>
          <w:sz w:val="24"/>
          <w:szCs w:val="24"/>
        </w:rPr>
        <w:instrText xml:space="preserve"> REF _Ref497825804 \h </w:instrText>
      </w:r>
      <w:r w:rsidR="007D15B3" w:rsidRPr="000813A7">
        <w:rPr>
          <w:sz w:val="24"/>
          <w:szCs w:val="24"/>
        </w:rPr>
      </w:r>
      <w:r w:rsidR="007D15B3" w:rsidRPr="000813A7">
        <w:rPr>
          <w:sz w:val="24"/>
          <w:szCs w:val="24"/>
        </w:rPr>
        <w:fldChar w:fldCharType="separate"/>
      </w:r>
      <w:r w:rsidR="00904AF0" w:rsidRPr="000813A7">
        <w:t>Table 4-1</w:t>
      </w:r>
      <w:r w:rsidR="007D15B3" w:rsidRPr="000813A7">
        <w:rPr>
          <w:sz w:val="24"/>
          <w:szCs w:val="24"/>
        </w:rPr>
        <w:fldChar w:fldCharType="end"/>
      </w:r>
      <w:r w:rsidR="00904AF0" w:rsidRPr="000813A7">
        <w:rPr>
          <w:sz w:val="24"/>
          <w:szCs w:val="24"/>
        </w:rPr>
        <w:t>.</w:t>
      </w:r>
    </w:p>
    <w:p w:rsidR="00C77488" w:rsidRPr="000813A7" w:rsidRDefault="00C77488" w:rsidP="00904AF0">
      <w:pPr>
        <w:pStyle w:val="BodyText"/>
        <w:widowControl/>
        <w:spacing w:before="240" w:line="280" w:lineRule="atLeast"/>
        <w:ind w:left="0"/>
        <w:jc w:val="both"/>
        <w:rPr>
          <w:sz w:val="24"/>
          <w:szCs w:val="24"/>
        </w:rPr>
      </w:pPr>
      <w:r w:rsidRPr="000813A7">
        <w:rPr>
          <w:sz w:val="24"/>
          <w:szCs w:val="24"/>
        </w:rPr>
        <w:t>The service management functions and their relevance to the Service Catalo</w:t>
      </w:r>
      <w:r w:rsidR="00AC28A4" w:rsidRPr="000813A7">
        <w:rPr>
          <w:sz w:val="24"/>
          <w:szCs w:val="24"/>
        </w:rPr>
        <w:t>g</w:t>
      </w:r>
      <w:r w:rsidRPr="000813A7">
        <w:rPr>
          <w:sz w:val="24"/>
          <w:szCs w:val="24"/>
        </w:rPr>
        <w:t xml:space="preserve"> are described briefly in the following sections.</w:t>
      </w:r>
    </w:p>
    <w:p w:rsidR="004210F2" w:rsidRPr="000813A7" w:rsidRDefault="004210F2">
      <w:pPr>
        <w:spacing w:before="0" w:after="200" w:line="276" w:lineRule="auto"/>
        <w:jc w:val="left"/>
      </w:pPr>
      <w:bookmarkStart w:id="203" w:name="_Ref497825804"/>
      <w:r w:rsidRPr="000813A7">
        <w:br w:type="page"/>
      </w:r>
    </w:p>
    <w:p w:rsidR="00AC28A4" w:rsidRPr="000813A7" w:rsidRDefault="00AC28A4">
      <w:pPr>
        <w:spacing w:before="0" w:after="200" w:line="276" w:lineRule="auto"/>
        <w:jc w:val="left"/>
        <w:rPr>
          <w:b/>
          <w:szCs w:val="24"/>
        </w:rPr>
      </w:pPr>
    </w:p>
    <w:p w:rsidR="002D1B7D" w:rsidRPr="000813A7" w:rsidRDefault="00904AF0" w:rsidP="00904AF0">
      <w:pPr>
        <w:pStyle w:val="TableTitle"/>
        <w:rPr>
          <w:sz w:val="17"/>
          <w:szCs w:val="17"/>
        </w:rPr>
      </w:pPr>
      <w:bookmarkStart w:id="204" w:name="_Toc510556072"/>
      <w:r w:rsidRPr="000813A7">
        <w:t xml:space="preserve">Table </w:t>
      </w:r>
      <w:fldSimple w:instr=" STYLEREF  &quot;Heading 1&quot; \l \n \t  \* MERGEFORMAT ">
        <w:r w:rsidRPr="000813A7">
          <w:t>4</w:t>
        </w:r>
      </w:fldSimple>
      <w:r w:rsidRPr="000813A7">
        <w:t>-</w:t>
      </w:r>
      <w:fldSimple w:instr=" SEQ Table \s 1 \* MERGEFORMAT  \* MERGEFORMAT ">
        <w:r w:rsidRPr="000813A7">
          <w:t>1</w:t>
        </w:r>
      </w:fldSimple>
      <w:bookmarkEnd w:id="203"/>
      <w:r w:rsidRPr="000813A7">
        <w:t>: IOAG SC#1 Service Management Functions.</w:t>
      </w:r>
      <w:bookmarkEnd w:id="204"/>
    </w:p>
    <w:tbl>
      <w:tblPr>
        <w:tblW w:w="8971" w:type="dxa"/>
        <w:tblInd w:w="106" w:type="dxa"/>
        <w:tblLayout w:type="fixed"/>
        <w:tblCellMar>
          <w:left w:w="0" w:type="dxa"/>
          <w:right w:w="0" w:type="dxa"/>
        </w:tblCellMar>
        <w:tblLook w:val="0000"/>
      </w:tblPr>
      <w:tblGrid>
        <w:gridCol w:w="828"/>
        <w:gridCol w:w="2615"/>
        <w:gridCol w:w="1559"/>
        <w:gridCol w:w="3969"/>
      </w:tblGrid>
      <w:tr w:rsidR="002D1B7D" w:rsidRPr="000813A7" w:rsidTr="00904AF0">
        <w:trPr>
          <w:trHeight w:hRule="exact" w:val="1253"/>
        </w:trPr>
        <w:tc>
          <w:tcPr>
            <w:tcW w:w="828" w:type="dxa"/>
            <w:tcBorders>
              <w:top w:val="single" w:sz="4" w:space="0" w:color="000000"/>
              <w:left w:val="single" w:sz="4" w:space="0" w:color="000000"/>
              <w:bottom w:val="single" w:sz="4" w:space="0" w:color="000000"/>
              <w:right w:val="single" w:sz="4" w:space="0" w:color="000000"/>
            </w:tcBorders>
          </w:tcPr>
          <w:p w:rsidR="002D1B7D" w:rsidRPr="000813A7" w:rsidRDefault="002D1B7D"/>
        </w:tc>
        <w:tc>
          <w:tcPr>
            <w:tcW w:w="2615" w:type="dxa"/>
            <w:tcBorders>
              <w:top w:val="single" w:sz="4" w:space="0" w:color="000000"/>
              <w:left w:val="single" w:sz="4" w:space="0" w:color="000000"/>
              <w:bottom w:val="single" w:sz="4" w:space="0" w:color="000000"/>
              <w:right w:val="single" w:sz="4" w:space="0" w:color="000000"/>
            </w:tcBorders>
          </w:tcPr>
          <w:p w:rsidR="002D1B7D" w:rsidRPr="000813A7" w:rsidRDefault="002D1B7D" w:rsidP="00F63648">
            <w:pPr>
              <w:pStyle w:val="TableParagraph"/>
              <w:kinsoku w:val="0"/>
              <w:overflowPunct w:val="0"/>
              <w:spacing w:before="160"/>
              <w:ind w:left="57" w:right="142"/>
              <w:jc w:val="center"/>
              <w:rPr>
                <w:rFonts w:ascii="Times New Roman" w:hAnsi="Times New Roman" w:cs="Times New Roman"/>
                <w:sz w:val="24"/>
                <w:szCs w:val="24"/>
              </w:rPr>
            </w:pPr>
            <w:bookmarkStart w:id="205" w:name="5__Service_Management_Functions"/>
            <w:bookmarkStart w:id="206" w:name="5.1_Service_Management_Functions_Group"/>
            <w:bookmarkEnd w:id="205"/>
            <w:bookmarkEnd w:id="206"/>
            <w:r w:rsidRPr="000813A7">
              <w:rPr>
                <w:rFonts w:ascii="Times New Roman" w:hAnsi="Times New Roman" w:cs="Times New Roman"/>
                <w:b/>
                <w:bCs/>
                <w:spacing w:val="-1"/>
                <w:sz w:val="24"/>
                <w:szCs w:val="24"/>
              </w:rPr>
              <w:t>IOAG Service</w:t>
            </w:r>
            <w:r w:rsidRPr="000813A7">
              <w:rPr>
                <w:rFonts w:ascii="Times New Roman" w:hAnsi="Times New Roman" w:cs="Times New Roman"/>
                <w:b/>
                <w:bCs/>
                <w:spacing w:val="25"/>
                <w:sz w:val="24"/>
                <w:szCs w:val="24"/>
              </w:rPr>
              <w:t xml:space="preserve"> </w:t>
            </w:r>
            <w:r w:rsidRPr="000813A7">
              <w:rPr>
                <w:rFonts w:ascii="Times New Roman" w:hAnsi="Times New Roman" w:cs="Times New Roman"/>
                <w:b/>
                <w:bCs/>
                <w:spacing w:val="-2"/>
                <w:sz w:val="24"/>
                <w:szCs w:val="24"/>
              </w:rPr>
              <w:t>Types</w:t>
            </w:r>
          </w:p>
        </w:tc>
        <w:tc>
          <w:tcPr>
            <w:tcW w:w="1559" w:type="dxa"/>
            <w:tcBorders>
              <w:top w:val="single" w:sz="4" w:space="0" w:color="000000"/>
              <w:left w:val="single" w:sz="4" w:space="0" w:color="000000"/>
              <w:bottom w:val="single" w:sz="4" w:space="0" w:color="000000"/>
              <w:right w:val="single" w:sz="4" w:space="0" w:color="000000"/>
            </w:tcBorders>
          </w:tcPr>
          <w:p w:rsidR="002D1B7D" w:rsidRPr="000813A7" w:rsidRDefault="002D1B7D" w:rsidP="00460749">
            <w:pPr>
              <w:pStyle w:val="TableParagraph"/>
              <w:kinsoku w:val="0"/>
              <w:overflowPunct w:val="0"/>
              <w:spacing w:before="160"/>
              <w:ind w:left="142" w:right="142"/>
              <w:jc w:val="center"/>
              <w:rPr>
                <w:rFonts w:ascii="Times New Roman" w:hAnsi="Times New Roman" w:cs="Times New Roman"/>
                <w:sz w:val="24"/>
                <w:szCs w:val="24"/>
              </w:rPr>
            </w:pPr>
            <w:r w:rsidRPr="000813A7">
              <w:rPr>
                <w:rFonts w:ascii="Times New Roman" w:hAnsi="Times New Roman" w:cs="Times New Roman"/>
                <w:b/>
                <w:bCs/>
                <w:spacing w:val="-1"/>
                <w:sz w:val="24"/>
                <w:szCs w:val="24"/>
              </w:rPr>
              <w:t>Space Link</w:t>
            </w:r>
            <w:r w:rsidRPr="000813A7">
              <w:rPr>
                <w:rFonts w:ascii="Times New Roman" w:hAnsi="Times New Roman" w:cs="Times New Roman"/>
                <w:b/>
                <w:bCs/>
                <w:spacing w:val="-6"/>
                <w:sz w:val="24"/>
                <w:szCs w:val="24"/>
              </w:rPr>
              <w:t xml:space="preserve"> </w:t>
            </w:r>
            <w:r w:rsidRPr="000813A7">
              <w:rPr>
                <w:rFonts w:ascii="Times New Roman" w:hAnsi="Times New Roman" w:cs="Times New Roman"/>
                <w:b/>
                <w:bCs/>
                <w:spacing w:val="-1"/>
                <w:sz w:val="24"/>
                <w:szCs w:val="24"/>
              </w:rPr>
              <w:t>Interface</w:t>
            </w:r>
            <w:r w:rsidRPr="000813A7">
              <w:rPr>
                <w:rFonts w:ascii="Times New Roman" w:hAnsi="Times New Roman" w:cs="Times New Roman"/>
                <w:b/>
                <w:bCs/>
                <w:spacing w:val="25"/>
                <w:sz w:val="24"/>
                <w:szCs w:val="24"/>
              </w:rPr>
              <w:t xml:space="preserve"> </w:t>
            </w:r>
            <w:r w:rsidRPr="000813A7">
              <w:rPr>
                <w:rFonts w:ascii="Times New Roman" w:hAnsi="Times New Roman" w:cs="Times New Roman"/>
                <w:b/>
                <w:bCs/>
                <w:spacing w:val="-1"/>
                <w:sz w:val="24"/>
                <w:szCs w:val="24"/>
              </w:rPr>
              <w:t>Standards</w:t>
            </w:r>
          </w:p>
        </w:tc>
        <w:tc>
          <w:tcPr>
            <w:tcW w:w="3969" w:type="dxa"/>
            <w:tcBorders>
              <w:top w:val="single" w:sz="4" w:space="0" w:color="000000"/>
              <w:left w:val="single" w:sz="4" w:space="0" w:color="000000"/>
              <w:bottom w:val="single" w:sz="4" w:space="0" w:color="000000"/>
              <w:right w:val="single" w:sz="4" w:space="0" w:color="000000"/>
            </w:tcBorders>
          </w:tcPr>
          <w:p w:rsidR="002D1B7D" w:rsidRPr="000813A7" w:rsidRDefault="002D1B7D" w:rsidP="00F63648">
            <w:pPr>
              <w:pStyle w:val="TableParagraph"/>
              <w:kinsoku w:val="0"/>
              <w:overflowPunct w:val="0"/>
              <w:spacing w:before="160"/>
              <w:ind w:left="57" w:right="142"/>
              <w:jc w:val="center"/>
              <w:rPr>
                <w:rFonts w:ascii="Times New Roman" w:hAnsi="Times New Roman" w:cs="Times New Roman"/>
                <w:sz w:val="24"/>
                <w:szCs w:val="24"/>
              </w:rPr>
            </w:pPr>
            <w:r w:rsidRPr="000813A7">
              <w:rPr>
                <w:rFonts w:ascii="Times New Roman" w:hAnsi="Times New Roman" w:cs="Times New Roman"/>
                <w:b/>
                <w:bCs/>
                <w:spacing w:val="-1"/>
                <w:sz w:val="24"/>
                <w:szCs w:val="24"/>
              </w:rPr>
              <w:t>Ground Link</w:t>
            </w:r>
            <w:r w:rsidRPr="000813A7">
              <w:rPr>
                <w:rFonts w:ascii="Times New Roman" w:hAnsi="Times New Roman" w:cs="Times New Roman"/>
                <w:b/>
                <w:bCs/>
                <w:spacing w:val="24"/>
                <w:sz w:val="24"/>
                <w:szCs w:val="24"/>
              </w:rPr>
              <w:t xml:space="preserve"> </w:t>
            </w:r>
            <w:r w:rsidRPr="000813A7">
              <w:rPr>
                <w:rFonts w:ascii="Times New Roman" w:hAnsi="Times New Roman" w:cs="Times New Roman"/>
                <w:b/>
                <w:bCs/>
                <w:spacing w:val="-1"/>
                <w:sz w:val="24"/>
                <w:szCs w:val="24"/>
              </w:rPr>
              <w:t>Interface</w:t>
            </w:r>
            <w:r w:rsidRPr="000813A7">
              <w:rPr>
                <w:rFonts w:ascii="Times New Roman" w:hAnsi="Times New Roman" w:cs="Times New Roman"/>
                <w:b/>
                <w:bCs/>
                <w:spacing w:val="19"/>
                <w:sz w:val="24"/>
                <w:szCs w:val="24"/>
              </w:rPr>
              <w:t xml:space="preserve"> </w:t>
            </w:r>
            <w:r w:rsidRPr="000813A7">
              <w:rPr>
                <w:rFonts w:ascii="Times New Roman" w:hAnsi="Times New Roman" w:cs="Times New Roman"/>
                <w:b/>
                <w:bCs/>
                <w:spacing w:val="-1"/>
                <w:sz w:val="24"/>
                <w:szCs w:val="24"/>
              </w:rPr>
              <w:t>Standards</w:t>
            </w:r>
          </w:p>
        </w:tc>
      </w:tr>
      <w:tr w:rsidR="00460749" w:rsidRPr="000813A7" w:rsidTr="00904AF0">
        <w:trPr>
          <w:trHeight w:hRule="exact" w:val="768"/>
        </w:trPr>
        <w:tc>
          <w:tcPr>
            <w:tcW w:w="828" w:type="dxa"/>
            <w:vMerge w:val="restart"/>
            <w:tcBorders>
              <w:top w:val="single" w:sz="4" w:space="0" w:color="000000"/>
              <w:left w:val="single" w:sz="4" w:space="0" w:color="000000"/>
              <w:right w:val="single" w:sz="4" w:space="0" w:color="000000"/>
            </w:tcBorders>
            <w:shd w:val="clear" w:color="auto" w:fill="CC99FF"/>
            <w:textDirection w:val="btLr"/>
            <w:vAlign w:val="center"/>
          </w:tcPr>
          <w:p w:rsidR="00460749" w:rsidRPr="000813A7" w:rsidRDefault="00460749" w:rsidP="00460749">
            <w:pPr>
              <w:pStyle w:val="TableParagraph"/>
              <w:widowControl/>
              <w:kinsoku w:val="0"/>
              <w:overflowPunct w:val="0"/>
              <w:autoSpaceDE w:val="0"/>
              <w:autoSpaceDN w:val="0"/>
              <w:adjustRightInd w:val="0"/>
              <w:spacing w:before="10"/>
              <w:jc w:val="center"/>
              <w:rPr>
                <w:rFonts w:ascii="Times New Roman" w:hAnsi="Times New Roman" w:cs="Times New Roman"/>
                <w:sz w:val="24"/>
                <w:szCs w:val="24"/>
              </w:rPr>
            </w:pPr>
            <w:r w:rsidRPr="000813A7">
              <w:rPr>
                <w:rFonts w:ascii="Times New Roman" w:hAnsi="Times New Roman" w:cs="Times New Roman"/>
                <w:b/>
                <w:bCs/>
                <w:spacing w:val="-1"/>
                <w:sz w:val="24"/>
                <w:szCs w:val="24"/>
              </w:rPr>
              <w:t>Service</w:t>
            </w:r>
            <w:r w:rsidRPr="000813A7">
              <w:rPr>
                <w:rFonts w:ascii="Times New Roman" w:hAnsi="Times New Roman" w:cs="Times New Roman"/>
                <w:b/>
                <w:bCs/>
                <w:spacing w:val="22"/>
                <w:sz w:val="24"/>
                <w:szCs w:val="24"/>
              </w:rPr>
              <w:t xml:space="preserve"> </w:t>
            </w:r>
            <w:r w:rsidRPr="000813A7">
              <w:rPr>
                <w:rFonts w:ascii="Times New Roman" w:hAnsi="Times New Roman" w:cs="Times New Roman"/>
                <w:b/>
                <w:bCs/>
                <w:spacing w:val="-1"/>
                <w:sz w:val="24"/>
                <w:szCs w:val="24"/>
              </w:rPr>
              <w:t>Management</w:t>
            </w:r>
            <w:r w:rsidRPr="000813A7">
              <w:rPr>
                <w:rFonts w:ascii="Times New Roman" w:hAnsi="Times New Roman" w:cs="Times New Roman"/>
                <w:b/>
                <w:bCs/>
                <w:spacing w:val="26"/>
                <w:sz w:val="24"/>
                <w:szCs w:val="24"/>
              </w:rPr>
              <w:t xml:space="preserve"> </w:t>
            </w:r>
            <w:r w:rsidRPr="000813A7">
              <w:rPr>
                <w:rFonts w:ascii="Times New Roman" w:hAnsi="Times New Roman" w:cs="Times New Roman"/>
                <w:b/>
                <w:bCs/>
                <w:spacing w:val="-1"/>
                <w:sz w:val="24"/>
                <w:szCs w:val="24"/>
              </w:rPr>
              <w:t>Functions</w:t>
            </w:r>
          </w:p>
        </w:tc>
        <w:tc>
          <w:tcPr>
            <w:tcW w:w="2615" w:type="dxa"/>
            <w:tcBorders>
              <w:top w:val="single" w:sz="4" w:space="0" w:color="000000"/>
              <w:left w:val="single" w:sz="4" w:space="0" w:color="000000"/>
              <w:bottom w:val="single" w:sz="4" w:space="0" w:color="000000"/>
              <w:right w:val="single" w:sz="4" w:space="0" w:color="000000"/>
            </w:tcBorders>
          </w:tcPr>
          <w:p w:rsidR="00460749" w:rsidRPr="000813A7" w:rsidRDefault="00460749" w:rsidP="002D1B7D">
            <w:pPr>
              <w:pStyle w:val="TableParagraph"/>
              <w:kinsoku w:val="0"/>
              <w:overflowPunct w:val="0"/>
              <w:spacing w:before="120"/>
              <w:ind w:left="102"/>
              <w:rPr>
                <w:rFonts w:ascii="Times New Roman" w:hAnsi="Times New Roman" w:cs="Times New Roman"/>
                <w:sz w:val="24"/>
                <w:szCs w:val="24"/>
              </w:rPr>
            </w:pPr>
            <w:r w:rsidRPr="000813A7">
              <w:rPr>
                <w:rFonts w:ascii="Times New Roman" w:hAnsi="Times New Roman" w:cs="Times New Roman"/>
                <w:spacing w:val="-1"/>
                <w:sz w:val="24"/>
                <w:szCs w:val="24"/>
              </w:rPr>
              <w:t>Assessment</w:t>
            </w:r>
            <w:r w:rsidRPr="000813A7">
              <w:rPr>
                <w:rFonts w:ascii="Times New Roman" w:hAnsi="Times New Roman" w:cs="Times New Roman"/>
                <w:sz w:val="24"/>
                <w:szCs w:val="24"/>
              </w:rPr>
              <w:t xml:space="preserve"> of</w:t>
            </w:r>
            <w:r w:rsidRPr="000813A7">
              <w:rPr>
                <w:rFonts w:ascii="Times New Roman" w:hAnsi="Times New Roman" w:cs="Times New Roman"/>
                <w:spacing w:val="-1"/>
                <w:sz w:val="24"/>
                <w:szCs w:val="24"/>
              </w:rPr>
              <w:t xml:space="preserve"> service</w:t>
            </w:r>
            <w:r w:rsidRPr="000813A7">
              <w:rPr>
                <w:rFonts w:ascii="Times New Roman" w:hAnsi="Times New Roman" w:cs="Times New Roman"/>
                <w:spacing w:val="27"/>
                <w:sz w:val="24"/>
                <w:szCs w:val="24"/>
              </w:rPr>
              <w:t xml:space="preserve"> </w:t>
            </w:r>
            <w:r w:rsidRPr="000813A7">
              <w:rPr>
                <w:rFonts w:ascii="Times New Roman" w:hAnsi="Times New Roman" w:cs="Times New Roman"/>
                <w:sz w:val="24"/>
                <w:szCs w:val="24"/>
              </w:rPr>
              <w:t>suitability</w:t>
            </w:r>
          </w:p>
        </w:tc>
        <w:tc>
          <w:tcPr>
            <w:tcW w:w="1559" w:type="dxa"/>
            <w:tcBorders>
              <w:top w:val="single" w:sz="4" w:space="0" w:color="000000"/>
              <w:left w:val="single" w:sz="4" w:space="0" w:color="000000"/>
              <w:bottom w:val="single" w:sz="4" w:space="0" w:color="000000"/>
              <w:right w:val="single" w:sz="4" w:space="0" w:color="000000"/>
            </w:tcBorders>
          </w:tcPr>
          <w:p w:rsidR="00460749" w:rsidRPr="000813A7" w:rsidRDefault="00460749" w:rsidP="00904AF0">
            <w:pPr>
              <w:widowControl w:val="0"/>
              <w:tabs>
                <w:tab w:val="left" w:pos="532"/>
              </w:tabs>
              <w:kinsoku w:val="0"/>
              <w:overflowPunct w:val="0"/>
              <w:spacing w:before="120" w:line="240" w:lineRule="auto"/>
              <w:ind w:left="102"/>
              <w:jc w:val="center"/>
              <w:rPr>
                <w:szCs w:val="24"/>
              </w:rPr>
            </w:pPr>
            <w:r w:rsidRPr="000813A7">
              <w:rPr>
                <w:spacing w:val="-1"/>
                <w:szCs w:val="24"/>
              </w:rPr>
              <w:t>N/A</w:t>
            </w:r>
          </w:p>
        </w:tc>
        <w:tc>
          <w:tcPr>
            <w:tcW w:w="3969" w:type="dxa"/>
            <w:tcBorders>
              <w:top w:val="single" w:sz="4" w:space="0" w:color="000000"/>
              <w:left w:val="single" w:sz="4" w:space="0" w:color="000000"/>
              <w:bottom w:val="single" w:sz="4" w:space="0" w:color="000000"/>
              <w:right w:val="single" w:sz="4" w:space="0" w:color="000000"/>
            </w:tcBorders>
          </w:tcPr>
          <w:p w:rsidR="00460749" w:rsidRPr="000813A7" w:rsidRDefault="00460749" w:rsidP="000B7179">
            <w:pPr>
              <w:widowControl w:val="0"/>
              <w:tabs>
                <w:tab w:val="left" w:pos="823"/>
              </w:tabs>
              <w:kinsoku w:val="0"/>
              <w:overflowPunct w:val="0"/>
              <w:spacing w:before="120" w:line="240" w:lineRule="auto"/>
              <w:ind w:left="102"/>
              <w:jc w:val="left"/>
              <w:rPr>
                <w:szCs w:val="24"/>
              </w:rPr>
            </w:pPr>
            <w:r w:rsidRPr="000813A7">
              <w:rPr>
                <w:spacing w:val="-1"/>
                <w:szCs w:val="24"/>
              </w:rPr>
              <w:t xml:space="preserve">Service </w:t>
            </w:r>
            <w:r w:rsidRPr="000813A7">
              <w:rPr>
                <w:szCs w:val="24"/>
              </w:rPr>
              <w:t>Catalog</w:t>
            </w:r>
            <w:r w:rsidRPr="000813A7">
              <w:rPr>
                <w:spacing w:val="24"/>
                <w:szCs w:val="24"/>
              </w:rPr>
              <w:t xml:space="preserve"> </w:t>
            </w:r>
          </w:p>
        </w:tc>
      </w:tr>
      <w:tr w:rsidR="00460749" w:rsidRPr="000813A7" w:rsidTr="000B7179">
        <w:trPr>
          <w:trHeight w:hRule="exact" w:val="786"/>
        </w:trPr>
        <w:tc>
          <w:tcPr>
            <w:tcW w:w="828" w:type="dxa"/>
            <w:vMerge/>
            <w:tcBorders>
              <w:left w:val="single" w:sz="4" w:space="0" w:color="000000"/>
              <w:right w:val="single" w:sz="4" w:space="0" w:color="000000"/>
            </w:tcBorders>
            <w:shd w:val="clear" w:color="auto" w:fill="CC99FF"/>
            <w:textDirection w:val="btLr"/>
          </w:tcPr>
          <w:p w:rsidR="00460749" w:rsidRPr="000813A7" w:rsidRDefault="00460749" w:rsidP="00CC70B9">
            <w:pPr>
              <w:pStyle w:val="ListParagraph"/>
              <w:numPr>
                <w:ilvl w:val="0"/>
                <w:numId w:val="23"/>
              </w:numPr>
              <w:tabs>
                <w:tab w:val="left" w:pos="823"/>
              </w:tabs>
              <w:kinsoku w:val="0"/>
              <w:overflowPunct w:val="0"/>
              <w:autoSpaceDE w:val="0"/>
              <w:autoSpaceDN w:val="0"/>
              <w:adjustRightInd w:val="0"/>
              <w:spacing w:before="15" w:line="274" w:lineRule="exact"/>
              <w:ind w:left="822" w:right="580" w:hanging="360"/>
              <w:contextualSpacing w:val="0"/>
              <w:jc w:val="left"/>
              <w:rPr>
                <w:szCs w:val="24"/>
              </w:rPr>
            </w:pPr>
          </w:p>
        </w:tc>
        <w:tc>
          <w:tcPr>
            <w:tcW w:w="2615" w:type="dxa"/>
            <w:tcBorders>
              <w:top w:val="single" w:sz="4" w:space="0" w:color="000000"/>
              <w:left w:val="single" w:sz="4" w:space="0" w:color="000000"/>
              <w:bottom w:val="single" w:sz="4" w:space="0" w:color="000000"/>
              <w:right w:val="single" w:sz="4" w:space="0" w:color="000000"/>
            </w:tcBorders>
          </w:tcPr>
          <w:p w:rsidR="00460749" w:rsidRPr="000813A7" w:rsidRDefault="00460749" w:rsidP="002D1B7D">
            <w:pPr>
              <w:pStyle w:val="TableParagraph"/>
              <w:kinsoku w:val="0"/>
              <w:overflowPunct w:val="0"/>
              <w:spacing w:before="120"/>
              <w:ind w:left="102"/>
              <w:rPr>
                <w:rFonts w:ascii="Times New Roman" w:hAnsi="Times New Roman" w:cs="Times New Roman"/>
                <w:sz w:val="24"/>
                <w:szCs w:val="24"/>
              </w:rPr>
            </w:pPr>
            <w:r w:rsidRPr="000813A7">
              <w:rPr>
                <w:rFonts w:ascii="Times New Roman" w:hAnsi="Times New Roman" w:cs="Times New Roman"/>
                <w:spacing w:val="-1"/>
                <w:sz w:val="24"/>
                <w:szCs w:val="24"/>
              </w:rPr>
              <w:t>Service Agreement</w:t>
            </w:r>
            <w:r w:rsidRPr="000813A7">
              <w:rPr>
                <w:rFonts w:ascii="Times New Roman" w:hAnsi="Times New Roman" w:cs="Times New Roman"/>
                <w:spacing w:val="30"/>
                <w:sz w:val="24"/>
                <w:szCs w:val="24"/>
              </w:rPr>
              <w:t xml:space="preserve"> </w:t>
            </w:r>
            <w:r w:rsidRPr="000813A7">
              <w:rPr>
                <w:rFonts w:ascii="Times New Roman" w:hAnsi="Times New Roman" w:cs="Times New Roman"/>
                <w:spacing w:val="-1"/>
                <w:sz w:val="24"/>
                <w:szCs w:val="24"/>
              </w:rPr>
              <w:t>Development</w:t>
            </w:r>
          </w:p>
        </w:tc>
        <w:tc>
          <w:tcPr>
            <w:tcW w:w="1559" w:type="dxa"/>
            <w:tcBorders>
              <w:top w:val="single" w:sz="4" w:space="0" w:color="000000"/>
              <w:left w:val="single" w:sz="4" w:space="0" w:color="000000"/>
              <w:bottom w:val="single" w:sz="4" w:space="0" w:color="000000"/>
              <w:right w:val="single" w:sz="4" w:space="0" w:color="000000"/>
            </w:tcBorders>
          </w:tcPr>
          <w:p w:rsidR="00460749" w:rsidRPr="000813A7" w:rsidRDefault="00460749" w:rsidP="00904AF0">
            <w:pPr>
              <w:widowControl w:val="0"/>
              <w:tabs>
                <w:tab w:val="left" w:pos="532"/>
              </w:tabs>
              <w:kinsoku w:val="0"/>
              <w:overflowPunct w:val="0"/>
              <w:spacing w:before="120" w:line="240" w:lineRule="auto"/>
              <w:ind w:left="102"/>
              <w:jc w:val="center"/>
              <w:rPr>
                <w:szCs w:val="24"/>
              </w:rPr>
            </w:pPr>
            <w:r w:rsidRPr="000813A7">
              <w:rPr>
                <w:spacing w:val="-1"/>
                <w:szCs w:val="24"/>
              </w:rPr>
              <w:t>N/A</w:t>
            </w:r>
          </w:p>
        </w:tc>
        <w:tc>
          <w:tcPr>
            <w:tcW w:w="3969" w:type="dxa"/>
            <w:tcBorders>
              <w:top w:val="single" w:sz="4" w:space="0" w:color="000000"/>
              <w:left w:val="single" w:sz="4" w:space="0" w:color="000000"/>
              <w:bottom w:val="single" w:sz="4" w:space="0" w:color="000000"/>
              <w:right w:val="single" w:sz="4" w:space="0" w:color="000000"/>
            </w:tcBorders>
          </w:tcPr>
          <w:p w:rsidR="00460749" w:rsidRPr="000813A7" w:rsidRDefault="00460749" w:rsidP="00620D7D">
            <w:pPr>
              <w:widowControl w:val="0"/>
              <w:tabs>
                <w:tab w:val="left" w:pos="823"/>
              </w:tabs>
              <w:kinsoku w:val="0"/>
              <w:overflowPunct w:val="0"/>
              <w:spacing w:before="120" w:line="240" w:lineRule="auto"/>
              <w:ind w:left="102"/>
              <w:jc w:val="left"/>
              <w:rPr>
                <w:szCs w:val="24"/>
              </w:rPr>
            </w:pPr>
            <w:r w:rsidRPr="000813A7">
              <w:rPr>
                <w:spacing w:val="-1"/>
                <w:szCs w:val="24"/>
              </w:rPr>
              <w:t>Service Agreement</w:t>
            </w:r>
            <w:r w:rsidRPr="000813A7">
              <w:rPr>
                <w:spacing w:val="30"/>
                <w:szCs w:val="24"/>
              </w:rPr>
              <w:t xml:space="preserve"> </w:t>
            </w:r>
            <w:r w:rsidRPr="000813A7">
              <w:rPr>
                <w:spacing w:val="-1"/>
                <w:szCs w:val="24"/>
              </w:rPr>
              <w:t>and</w:t>
            </w:r>
            <w:r w:rsidRPr="000813A7">
              <w:rPr>
                <w:szCs w:val="24"/>
              </w:rPr>
              <w:t xml:space="preserve"> </w:t>
            </w:r>
            <w:r w:rsidRPr="000813A7">
              <w:rPr>
                <w:spacing w:val="-1"/>
                <w:szCs w:val="24"/>
              </w:rPr>
              <w:t>Configuration</w:t>
            </w:r>
            <w:r w:rsidRPr="000813A7">
              <w:rPr>
                <w:spacing w:val="23"/>
                <w:szCs w:val="24"/>
              </w:rPr>
              <w:t xml:space="preserve"> </w:t>
            </w:r>
            <w:r w:rsidRPr="000813A7">
              <w:rPr>
                <w:spacing w:val="-1"/>
                <w:szCs w:val="24"/>
              </w:rPr>
              <w:t>Profile Data</w:t>
            </w:r>
            <w:r w:rsidRPr="000813A7">
              <w:rPr>
                <w:spacing w:val="27"/>
                <w:szCs w:val="24"/>
              </w:rPr>
              <w:t xml:space="preserve"> </w:t>
            </w:r>
            <w:r w:rsidRPr="000813A7">
              <w:rPr>
                <w:spacing w:val="-1"/>
                <w:szCs w:val="24"/>
              </w:rPr>
              <w:t>Formats</w:t>
            </w:r>
            <w:r w:rsidRPr="000813A7">
              <w:rPr>
                <w:szCs w:val="24"/>
              </w:rPr>
              <w:t xml:space="preserve"> </w:t>
            </w:r>
          </w:p>
        </w:tc>
      </w:tr>
      <w:tr w:rsidR="00460749" w:rsidRPr="000813A7" w:rsidTr="00904AF0">
        <w:trPr>
          <w:trHeight w:hRule="exact" w:val="1130"/>
        </w:trPr>
        <w:tc>
          <w:tcPr>
            <w:tcW w:w="828" w:type="dxa"/>
            <w:vMerge/>
            <w:tcBorders>
              <w:left w:val="single" w:sz="4" w:space="0" w:color="000000"/>
              <w:right w:val="single" w:sz="4" w:space="0" w:color="000000"/>
            </w:tcBorders>
            <w:shd w:val="clear" w:color="auto" w:fill="CC99FF"/>
          </w:tcPr>
          <w:p w:rsidR="00460749" w:rsidRPr="000813A7" w:rsidRDefault="00460749">
            <w:pPr>
              <w:rPr>
                <w:szCs w:val="24"/>
              </w:rPr>
            </w:pPr>
            <w:bookmarkStart w:id="207" w:name="5.1.2_Service_Agreement_Development"/>
            <w:bookmarkStart w:id="208" w:name="5.1.1_Assessment_of_service_suitability"/>
            <w:bookmarkEnd w:id="207"/>
            <w:bookmarkEnd w:id="208"/>
          </w:p>
        </w:tc>
        <w:tc>
          <w:tcPr>
            <w:tcW w:w="2615" w:type="dxa"/>
            <w:tcBorders>
              <w:top w:val="single" w:sz="4" w:space="0" w:color="000000"/>
              <w:left w:val="single" w:sz="4" w:space="0" w:color="000000"/>
              <w:bottom w:val="single" w:sz="4" w:space="0" w:color="000000"/>
              <w:right w:val="single" w:sz="4" w:space="0" w:color="000000"/>
            </w:tcBorders>
          </w:tcPr>
          <w:p w:rsidR="00460749" w:rsidRPr="000813A7" w:rsidRDefault="00460749" w:rsidP="002D1B7D">
            <w:pPr>
              <w:pStyle w:val="TableParagraph"/>
              <w:kinsoku w:val="0"/>
              <w:overflowPunct w:val="0"/>
              <w:spacing w:before="120"/>
              <w:ind w:left="102"/>
              <w:rPr>
                <w:rFonts w:ascii="Times New Roman" w:hAnsi="Times New Roman" w:cs="Times New Roman"/>
                <w:sz w:val="24"/>
                <w:szCs w:val="24"/>
              </w:rPr>
            </w:pPr>
            <w:r w:rsidRPr="000813A7">
              <w:rPr>
                <w:rFonts w:ascii="Times New Roman" w:hAnsi="Times New Roman" w:cs="Times New Roman"/>
                <w:spacing w:val="-1"/>
                <w:sz w:val="24"/>
                <w:szCs w:val="24"/>
              </w:rPr>
              <w:t>Request</w:t>
            </w:r>
            <w:r w:rsidRPr="000813A7">
              <w:rPr>
                <w:rFonts w:ascii="Times New Roman" w:hAnsi="Times New Roman" w:cs="Times New Roman"/>
                <w:sz w:val="24"/>
                <w:szCs w:val="24"/>
              </w:rPr>
              <w:t xml:space="preserve"> the</w:t>
            </w:r>
            <w:r w:rsidRPr="000813A7">
              <w:rPr>
                <w:rFonts w:ascii="Times New Roman" w:hAnsi="Times New Roman" w:cs="Times New Roman"/>
                <w:spacing w:val="-1"/>
                <w:sz w:val="24"/>
                <w:szCs w:val="24"/>
              </w:rPr>
              <w:t xml:space="preserve"> information</w:t>
            </w:r>
            <w:r w:rsidRPr="000813A7">
              <w:rPr>
                <w:rFonts w:ascii="Times New Roman" w:hAnsi="Times New Roman" w:cs="Times New Roman"/>
                <w:spacing w:val="27"/>
                <w:sz w:val="24"/>
                <w:szCs w:val="24"/>
              </w:rPr>
              <w:t xml:space="preserve"> </w:t>
            </w:r>
            <w:r w:rsidRPr="000813A7">
              <w:rPr>
                <w:rFonts w:ascii="Times New Roman" w:hAnsi="Times New Roman" w:cs="Times New Roman"/>
                <w:spacing w:val="-1"/>
                <w:sz w:val="24"/>
                <w:szCs w:val="24"/>
              </w:rPr>
              <w:t>required</w:t>
            </w:r>
            <w:r w:rsidRPr="000813A7">
              <w:rPr>
                <w:rFonts w:ascii="Times New Roman" w:hAnsi="Times New Roman" w:cs="Times New Roman"/>
                <w:sz w:val="24"/>
                <w:szCs w:val="24"/>
              </w:rPr>
              <w:t xml:space="preserve"> to </w:t>
            </w:r>
            <w:r w:rsidRPr="000813A7">
              <w:rPr>
                <w:rFonts w:ascii="Times New Roman" w:hAnsi="Times New Roman" w:cs="Times New Roman"/>
                <w:spacing w:val="-1"/>
                <w:sz w:val="24"/>
                <w:szCs w:val="24"/>
              </w:rPr>
              <w:t>provide</w:t>
            </w:r>
            <w:r w:rsidRPr="000813A7">
              <w:rPr>
                <w:rFonts w:ascii="Times New Roman" w:hAnsi="Times New Roman" w:cs="Times New Roman"/>
                <w:spacing w:val="1"/>
                <w:sz w:val="24"/>
                <w:szCs w:val="24"/>
              </w:rPr>
              <w:t xml:space="preserve"> </w:t>
            </w:r>
            <w:r w:rsidRPr="000813A7">
              <w:rPr>
                <w:rFonts w:ascii="Times New Roman" w:hAnsi="Times New Roman" w:cs="Times New Roman"/>
                <w:sz w:val="24"/>
                <w:szCs w:val="24"/>
              </w:rPr>
              <w:t>a</w:t>
            </w:r>
            <w:r w:rsidRPr="000813A7">
              <w:rPr>
                <w:rFonts w:ascii="Times New Roman" w:hAnsi="Times New Roman" w:cs="Times New Roman"/>
                <w:spacing w:val="21"/>
                <w:sz w:val="24"/>
                <w:szCs w:val="24"/>
              </w:rPr>
              <w:t xml:space="preserve"> </w:t>
            </w:r>
            <w:r w:rsidRPr="000813A7">
              <w:rPr>
                <w:rFonts w:ascii="Times New Roman" w:hAnsi="Times New Roman" w:cs="Times New Roman"/>
                <w:spacing w:val="-1"/>
                <w:sz w:val="24"/>
                <w:szCs w:val="24"/>
              </w:rPr>
              <w:t>cross</w:t>
            </w:r>
            <w:r w:rsidRPr="000813A7">
              <w:rPr>
                <w:rFonts w:ascii="Times New Roman" w:hAnsi="Times New Roman" w:cs="Times New Roman"/>
                <w:sz w:val="24"/>
                <w:szCs w:val="24"/>
              </w:rPr>
              <w:t xml:space="preserve"> </w:t>
            </w:r>
            <w:r w:rsidRPr="000813A7">
              <w:rPr>
                <w:rFonts w:ascii="Times New Roman" w:hAnsi="Times New Roman" w:cs="Times New Roman"/>
                <w:spacing w:val="-1"/>
                <w:sz w:val="24"/>
                <w:szCs w:val="24"/>
              </w:rPr>
              <w:t>support</w:t>
            </w:r>
          </w:p>
        </w:tc>
        <w:tc>
          <w:tcPr>
            <w:tcW w:w="1559" w:type="dxa"/>
            <w:tcBorders>
              <w:top w:val="single" w:sz="4" w:space="0" w:color="000000"/>
              <w:left w:val="single" w:sz="4" w:space="0" w:color="000000"/>
              <w:bottom w:val="single" w:sz="4" w:space="0" w:color="000000"/>
              <w:right w:val="single" w:sz="4" w:space="0" w:color="000000"/>
            </w:tcBorders>
          </w:tcPr>
          <w:p w:rsidR="00460749" w:rsidRPr="000813A7" w:rsidRDefault="00460749" w:rsidP="00904AF0">
            <w:pPr>
              <w:widowControl w:val="0"/>
              <w:tabs>
                <w:tab w:val="left" w:pos="532"/>
              </w:tabs>
              <w:kinsoku w:val="0"/>
              <w:overflowPunct w:val="0"/>
              <w:spacing w:before="120" w:line="240" w:lineRule="auto"/>
              <w:ind w:left="102"/>
              <w:jc w:val="center"/>
              <w:rPr>
                <w:szCs w:val="24"/>
              </w:rPr>
            </w:pPr>
            <w:r w:rsidRPr="000813A7">
              <w:rPr>
                <w:spacing w:val="-1"/>
                <w:szCs w:val="24"/>
              </w:rPr>
              <w:t>N/A</w:t>
            </w:r>
          </w:p>
        </w:tc>
        <w:tc>
          <w:tcPr>
            <w:tcW w:w="3969" w:type="dxa"/>
            <w:tcBorders>
              <w:top w:val="single" w:sz="4" w:space="0" w:color="000000"/>
              <w:left w:val="single" w:sz="4" w:space="0" w:color="000000"/>
              <w:bottom w:val="single" w:sz="4" w:space="0" w:color="000000"/>
              <w:right w:val="single" w:sz="4" w:space="0" w:color="000000"/>
            </w:tcBorders>
          </w:tcPr>
          <w:p w:rsidR="00460749" w:rsidRPr="000813A7" w:rsidRDefault="00BA4EF1" w:rsidP="000B7179">
            <w:pPr>
              <w:widowControl w:val="0"/>
              <w:tabs>
                <w:tab w:val="left" w:pos="823"/>
              </w:tabs>
              <w:kinsoku w:val="0"/>
              <w:overflowPunct w:val="0"/>
              <w:spacing w:before="120" w:line="240" w:lineRule="auto"/>
              <w:ind w:left="102"/>
              <w:jc w:val="left"/>
              <w:rPr>
                <w:szCs w:val="24"/>
              </w:rPr>
            </w:pPr>
            <w:r w:rsidRPr="000813A7">
              <w:rPr>
                <w:spacing w:val="-1"/>
                <w:szCs w:val="24"/>
              </w:rPr>
              <w:t xml:space="preserve">Service Management </w:t>
            </w:r>
            <w:r w:rsidR="00460749" w:rsidRPr="000813A7">
              <w:rPr>
                <w:spacing w:val="-1"/>
                <w:szCs w:val="24"/>
              </w:rPr>
              <w:t>Utilization</w:t>
            </w:r>
            <w:r w:rsidR="00460749" w:rsidRPr="000813A7">
              <w:rPr>
                <w:spacing w:val="-3"/>
                <w:szCs w:val="24"/>
              </w:rPr>
              <w:t xml:space="preserve"> </w:t>
            </w:r>
            <w:r w:rsidR="00460749" w:rsidRPr="000813A7">
              <w:rPr>
                <w:spacing w:val="-1"/>
                <w:szCs w:val="24"/>
              </w:rPr>
              <w:t>Request</w:t>
            </w:r>
            <w:r w:rsidR="00460749" w:rsidRPr="000813A7">
              <w:rPr>
                <w:spacing w:val="31"/>
                <w:szCs w:val="24"/>
              </w:rPr>
              <w:t xml:space="preserve"> </w:t>
            </w:r>
            <w:r w:rsidR="00460749" w:rsidRPr="000813A7">
              <w:rPr>
                <w:spacing w:val="-1"/>
                <w:szCs w:val="24"/>
              </w:rPr>
              <w:t>Format</w:t>
            </w:r>
            <w:r w:rsidR="00460749" w:rsidRPr="000813A7">
              <w:rPr>
                <w:szCs w:val="24"/>
              </w:rPr>
              <w:t xml:space="preserve"> </w:t>
            </w:r>
          </w:p>
        </w:tc>
      </w:tr>
      <w:tr w:rsidR="00460749" w:rsidRPr="000813A7" w:rsidTr="00904AF0">
        <w:trPr>
          <w:trHeight w:hRule="exact" w:val="565"/>
        </w:trPr>
        <w:tc>
          <w:tcPr>
            <w:tcW w:w="828" w:type="dxa"/>
            <w:vMerge/>
            <w:tcBorders>
              <w:left w:val="single" w:sz="4" w:space="0" w:color="000000"/>
              <w:right w:val="single" w:sz="4" w:space="0" w:color="000000"/>
            </w:tcBorders>
            <w:shd w:val="clear" w:color="auto" w:fill="CC99FF"/>
          </w:tcPr>
          <w:p w:rsidR="00460749" w:rsidRPr="000813A7" w:rsidRDefault="00460749">
            <w:pPr>
              <w:rPr>
                <w:szCs w:val="24"/>
              </w:rPr>
            </w:pPr>
          </w:p>
        </w:tc>
        <w:tc>
          <w:tcPr>
            <w:tcW w:w="2615" w:type="dxa"/>
            <w:tcBorders>
              <w:top w:val="single" w:sz="4" w:space="0" w:color="000000"/>
              <w:left w:val="single" w:sz="4" w:space="0" w:color="000000"/>
              <w:bottom w:val="single" w:sz="4" w:space="0" w:color="000000"/>
              <w:right w:val="single" w:sz="4" w:space="0" w:color="000000"/>
            </w:tcBorders>
          </w:tcPr>
          <w:p w:rsidR="00460749" w:rsidRPr="000813A7" w:rsidRDefault="00460749" w:rsidP="002D1B7D">
            <w:pPr>
              <w:pStyle w:val="TableParagraph"/>
              <w:kinsoku w:val="0"/>
              <w:overflowPunct w:val="0"/>
              <w:spacing w:before="120"/>
              <w:ind w:left="102"/>
              <w:rPr>
                <w:rFonts w:ascii="Times New Roman" w:hAnsi="Times New Roman" w:cs="Times New Roman"/>
                <w:sz w:val="24"/>
                <w:szCs w:val="24"/>
              </w:rPr>
            </w:pPr>
            <w:r w:rsidRPr="000813A7">
              <w:rPr>
                <w:rFonts w:ascii="Times New Roman" w:hAnsi="Times New Roman" w:cs="Times New Roman"/>
                <w:spacing w:val="-1"/>
                <w:sz w:val="24"/>
                <w:szCs w:val="24"/>
              </w:rPr>
              <w:t>Planning</w:t>
            </w:r>
            <w:r w:rsidRPr="000813A7">
              <w:rPr>
                <w:rFonts w:ascii="Times New Roman" w:hAnsi="Times New Roman" w:cs="Times New Roman"/>
                <w:sz w:val="24"/>
                <w:szCs w:val="24"/>
              </w:rPr>
              <w:t xml:space="preserve"> </w:t>
            </w:r>
            <w:r w:rsidRPr="000813A7">
              <w:rPr>
                <w:rFonts w:ascii="Times New Roman" w:hAnsi="Times New Roman" w:cs="Times New Roman"/>
                <w:spacing w:val="-1"/>
                <w:sz w:val="24"/>
                <w:szCs w:val="24"/>
              </w:rPr>
              <w:t>Information</w:t>
            </w:r>
          </w:p>
        </w:tc>
        <w:tc>
          <w:tcPr>
            <w:tcW w:w="1559" w:type="dxa"/>
            <w:tcBorders>
              <w:top w:val="single" w:sz="4" w:space="0" w:color="000000"/>
              <w:left w:val="single" w:sz="4" w:space="0" w:color="000000"/>
              <w:bottom w:val="single" w:sz="4" w:space="0" w:color="000000"/>
              <w:right w:val="single" w:sz="4" w:space="0" w:color="000000"/>
            </w:tcBorders>
          </w:tcPr>
          <w:p w:rsidR="00460749" w:rsidRPr="000813A7" w:rsidRDefault="00460749" w:rsidP="00904AF0">
            <w:pPr>
              <w:widowControl w:val="0"/>
              <w:tabs>
                <w:tab w:val="left" w:pos="532"/>
              </w:tabs>
              <w:kinsoku w:val="0"/>
              <w:overflowPunct w:val="0"/>
              <w:spacing w:before="120" w:line="240" w:lineRule="auto"/>
              <w:ind w:left="102"/>
              <w:jc w:val="center"/>
              <w:rPr>
                <w:szCs w:val="24"/>
              </w:rPr>
            </w:pPr>
            <w:r w:rsidRPr="000813A7">
              <w:rPr>
                <w:spacing w:val="-1"/>
                <w:szCs w:val="24"/>
              </w:rPr>
              <w:t>N/A</w:t>
            </w:r>
          </w:p>
        </w:tc>
        <w:tc>
          <w:tcPr>
            <w:tcW w:w="3969" w:type="dxa"/>
            <w:tcBorders>
              <w:top w:val="single" w:sz="4" w:space="0" w:color="000000"/>
              <w:left w:val="single" w:sz="4" w:space="0" w:color="000000"/>
              <w:bottom w:val="single" w:sz="4" w:space="0" w:color="000000"/>
              <w:right w:val="single" w:sz="4" w:space="0" w:color="000000"/>
            </w:tcBorders>
          </w:tcPr>
          <w:p w:rsidR="00460749" w:rsidRPr="000813A7" w:rsidRDefault="00460749" w:rsidP="00BA4EF1">
            <w:pPr>
              <w:widowControl w:val="0"/>
              <w:tabs>
                <w:tab w:val="left" w:pos="823"/>
              </w:tabs>
              <w:kinsoku w:val="0"/>
              <w:overflowPunct w:val="0"/>
              <w:spacing w:before="120" w:line="240" w:lineRule="auto"/>
              <w:ind w:left="102"/>
              <w:jc w:val="left"/>
              <w:rPr>
                <w:szCs w:val="24"/>
              </w:rPr>
            </w:pPr>
            <w:r w:rsidRPr="000813A7">
              <w:rPr>
                <w:spacing w:val="-1"/>
                <w:szCs w:val="24"/>
              </w:rPr>
              <w:t>Planning</w:t>
            </w:r>
            <w:r w:rsidRPr="000813A7">
              <w:rPr>
                <w:spacing w:val="-3"/>
                <w:szCs w:val="24"/>
              </w:rPr>
              <w:t xml:space="preserve"> </w:t>
            </w:r>
            <w:r w:rsidR="00BA4EF1" w:rsidRPr="000813A7">
              <w:rPr>
                <w:spacing w:val="-3"/>
                <w:szCs w:val="24"/>
              </w:rPr>
              <w:t>Information</w:t>
            </w:r>
            <w:r w:rsidRPr="000813A7">
              <w:rPr>
                <w:spacing w:val="29"/>
                <w:szCs w:val="24"/>
              </w:rPr>
              <w:t xml:space="preserve"> </w:t>
            </w:r>
            <w:r w:rsidRPr="000813A7">
              <w:rPr>
                <w:spacing w:val="-1"/>
                <w:szCs w:val="24"/>
              </w:rPr>
              <w:t>Formats</w:t>
            </w:r>
          </w:p>
        </w:tc>
      </w:tr>
      <w:tr w:rsidR="00460749" w:rsidRPr="000813A7" w:rsidTr="00904AF0">
        <w:trPr>
          <w:trHeight w:hRule="exact" w:val="842"/>
        </w:trPr>
        <w:tc>
          <w:tcPr>
            <w:tcW w:w="828" w:type="dxa"/>
            <w:vMerge/>
            <w:tcBorders>
              <w:left w:val="single" w:sz="4" w:space="0" w:color="000000"/>
              <w:right w:val="single" w:sz="4" w:space="0" w:color="000000"/>
            </w:tcBorders>
            <w:shd w:val="clear" w:color="auto" w:fill="CC99FF"/>
          </w:tcPr>
          <w:p w:rsidR="00460749" w:rsidRPr="000813A7" w:rsidRDefault="00460749">
            <w:pPr>
              <w:rPr>
                <w:szCs w:val="24"/>
              </w:rPr>
            </w:pPr>
          </w:p>
        </w:tc>
        <w:tc>
          <w:tcPr>
            <w:tcW w:w="2615" w:type="dxa"/>
            <w:tcBorders>
              <w:top w:val="single" w:sz="4" w:space="0" w:color="000000"/>
              <w:left w:val="single" w:sz="4" w:space="0" w:color="000000"/>
              <w:bottom w:val="single" w:sz="4" w:space="0" w:color="000000"/>
              <w:right w:val="single" w:sz="4" w:space="0" w:color="000000"/>
            </w:tcBorders>
          </w:tcPr>
          <w:p w:rsidR="00460749" w:rsidRPr="000813A7" w:rsidRDefault="00460749" w:rsidP="002D1B7D">
            <w:pPr>
              <w:pStyle w:val="TableParagraph"/>
              <w:kinsoku w:val="0"/>
              <w:overflowPunct w:val="0"/>
              <w:spacing w:before="120"/>
              <w:ind w:left="102"/>
              <w:rPr>
                <w:rFonts w:ascii="Times New Roman" w:hAnsi="Times New Roman" w:cs="Times New Roman"/>
                <w:sz w:val="24"/>
                <w:szCs w:val="24"/>
              </w:rPr>
            </w:pPr>
            <w:r w:rsidRPr="000813A7">
              <w:rPr>
                <w:rFonts w:ascii="Times New Roman" w:hAnsi="Times New Roman" w:cs="Times New Roman"/>
                <w:spacing w:val="-1"/>
                <w:sz w:val="24"/>
                <w:szCs w:val="24"/>
              </w:rPr>
              <w:t>Event</w:t>
            </w:r>
            <w:r w:rsidRPr="000813A7">
              <w:rPr>
                <w:rFonts w:ascii="Times New Roman" w:hAnsi="Times New Roman" w:cs="Times New Roman"/>
                <w:sz w:val="24"/>
                <w:szCs w:val="24"/>
              </w:rPr>
              <w:t xml:space="preserve"> </w:t>
            </w:r>
            <w:r w:rsidRPr="000813A7">
              <w:rPr>
                <w:rFonts w:ascii="Times New Roman" w:hAnsi="Times New Roman" w:cs="Times New Roman"/>
                <w:spacing w:val="-1"/>
                <w:sz w:val="24"/>
                <w:szCs w:val="24"/>
              </w:rPr>
              <w:t>Sequences</w:t>
            </w:r>
          </w:p>
        </w:tc>
        <w:tc>
          <w:tcPr>
            <w:tcW w:w="1559" w:type="dxa"/>
            <w:tcBorders>
              <w:top w:val="single" w:sz="4" w:space="0" w:color="000000"/>
              <w:left w:val="single" w:sz="4" w:space="0" w:color="000000"/>
              <w:bottom w:val="single" w:sz="4" w:space="0" w:color="000000"/>
              <w:right w:val="single" w:sz="4" w:space="0" w:color="000000"/>
            </w:tcBorders>
          </w:tcPr>
          <w:p w:rsidR="00460749" w:rsidRPr="000813A7" w:rsidRDefault="00460749" w:rsidP="00904AF0">
            <w:pPr>
              <w:widowControl w:val="0"/>
              <w:tabs>
                <w:tab w:val="left" w:pos="532"/>
              </w:tabs>
              <w:kinsoku w:val="0"/>
              <w:overflowPunct w:val="0"/>
              <w:spacing w:before="120" w:line="240" w:lineRule="auto"/>
              <w:ind w:left="102"/>
              <w:jc w:val="center"/>
              <w:rPr>
                <w:szCs w:val="24"/>
              </w:rPr>
            </w:pPr>
            <w:r w:rsidRPr="000813A7">
              <w:rPr>
                <w:spacing w:val="-1"/>
                <w:szCs w:val="24"/>
              </w:rPr>
              <w:t>N/A</w:t>
            </w:r>
          </w:p>
        </w:tc>
        <w:tc>
          <w:tcPr>
            <w:tcW w:w="3969" w:type="dxa"/>
            <w:tcBorders>
              <w:top w:val="single" w:sz="4" w:space="0" w:color="000000"/>
              <w:left w:val="single" w:sz="4" w:space="0" w:color="000000"/>
              <w:bottom w:val="single" w:sz="4" w:space="0" w:color="000000"/>
              <w:right w:val="single" w:sz="4" w:space="0" w:color="000000"/>
            </w:tcBorders>
          </w:tcPr>
          <w:p w:rsidR="00460749" w:rsidRPr="000813A7" w:rsidRDefault="00460749" w:rsidP="000B7179">
            <w:pPr>
              <w:widowControl w:val="0"/>
              <w:tabs>
                <w:tab w:val="left" w:pos="823"/>
              </w:tabs>
              <w:kinsoku w:val="0"/>
              <w:overflowPunct w:val="0"/>
              <w:spacing w:before="120" w:line="240" w:lineRule="auto"/>
              <w:ind w:left="102"/>
              <w:jc w:val="left"/>
              <w:rPr>
                <w:szCs w:val="24"/>
              </w:rPr>
            </w:pPr>
            <w:r w:rsidRPr="000813A7">
              <w:rPr>
                <w:spacing w:val="-1"/>
                <w:szCs w:val="24"/>
              </w:rPr>
              <w:t>Space</w:t>
            </w:r>
            <w:r w:rsidRPr="000813A7">
              <w:rPr>
                <w:spacing w:val="1"/>
                <w:szCs w:val="24"/>
              </w:rPr>
              <w:t xml:space="preserve"> </w:t>
            </w:r>
            <w:r w:rsidRPr="000813A7">
              <w:rPr>
                <w:spacing w:val="-1"/>
                <w:szCs w:val="24"/>
              </w:rPr>
              <w:t>Link</w:t>
            </w:r>
            <w:r w:rsidRPr="000813A7">
              <w:rPr>
                <w:szCs w:val="24"/>
              </w:rPr>
              <w:t xml:space="preserve"> </w:t>
            </w:r>
            <w:r w:rsidRPr="000813A7">
              <w:rPr>
                <w:spacing w:val="-1"/>
                <w:szCs w:val="24"/>
              </w:rPr>
              <w:t>Event</w:t>
            </w:r>
            <w:r w:rsidRPr="000813A7">
              <w:rPr>
                <w:spacing w:val="28"/>
                <w:szCs w:val="24"/>
              </w:rPr>
              <w:t xml:space="preserve"> </w:t>
            </w:r>
            <w:r w:rsidRPr="000813A7">
              <w:rPr>
                <w:spacing w:val="-1"/>
                <w:szCs w:val="24"/>
              </w:rPr>
              <w:t xml:space="preserve">Sequence </w:t>
            </w:r>
            <w:r w:rsidRPr="000813A7">
              <w:rPr>
                <w:szCs w:val="24"/>
              </w:rPr>
              <w:t>Data</w:t>
            </w:r>
            <w:r w:rsidRPr="000813A7">
              <w:rPr>
                <w:spacing w:val="25"/>
                <w:szCs w:val="24"/>
              </w:rPr>
              <w:t xml:space="preserve"> </w:t>
            </w:r>
            <w:r w:rsidRPr="000813A7">
              <w:rPr>
                <w:spacing w:val="-1"/>
                <w:szCs w:val="24"/>
              </w:rPr>
              <w:t>Format</w:t>
            </w:r>
          </w:p>
        </w:tc>
      </w:tr>
      <w:tr w:rsidR="00460749" w:rsidRPr="000813A7" w:rsidTr="00904AF0">
        <w:trPr>
          <w:trHeight w:hRule="exact" w:val="570"/>
        </w:trPr>
        <w:tc>
          <w:tcPr>
            <w:tcW w:w="828" w:type="dxa"/>
            <w:vMerge/>
            <w:tcBorders>
              <w:left w:val="single" w:sz="4" w:space="0" w:color="000000"/>
              <w:right w:val="single" w:sz="4" w:space="0" w:color="000000"/>
            </w:tcBorders>
            <w:shd w:val="clear" w:color="auto" w:fill="CC99FF"/>
          </w:tcPr>
          <w:p w:rsidR="00460749" w:rsidRPr="000813A7" w:rsidRDefault="00460749">
            <w:pPr>
              <w:rPr>
                <w:szCs w:val="24"/>
              </w:rPr>
            </w:pPr>
          </w:p>
        </w:tc>
        <w:tc>
          <w:tcPr>
            <w:tcW w:w="2615" w:type="dxa"/>
            <w:tcBorders>
              <w:top w:val="single" w:sz="4" w:space="0" w:color="000000"/>
              <w:left w:val="single" w:sz="4" w:space="0" w:color="000000"/>
              <w:bottom w:val="single" w:sz="4" w:space="0" w:color="000000"/>
              <w:right w:val="single" w:sz="4" w:space="0" w:color="000000"/>
            </w:tcBorders>
          </w:tcPr>
          <w:p w:rsidR="00460749" w:rsidRPr="000813A7" w:rsidRDefault="00460749" w:rsidP="002D1B7D">
            <w:pPr>
              <w:pStyle w:val="TableParagraph"/>
              <w:kinsoku w:val="0"/>
              <w:overflowPunct w:val="0"/>
              <w:spacing w:before="120"/>
              <w:ind w:left="102"/>
              <w:rPr>
                <w:rFonts w:ascii="Times New Roman" w:hAnsi="Times New Roman" w:cs="Times New Roman"/>
                <w:sz w:val="24"/>
                <w:szCs w:val="24"/>
              </w:rPr>
            </w:pPr>
            <w:r w:rsidRPr="000813A7">
              <w:rPr>
                <w:rFonts w:ascii="Times New Roman" w:hAnsi="Times New Roman" w:cs="Times New Roman"/>
                <w:spacing w:val="-1"/>
                <w:sz w:val="24"/>
                <w:szCs w:val="24"/>
              </w:rPr>
              <w:t>Service Package</w:t>
            </w:r>
          </w:p>
        </w:tc>
        <w:tc>
          <w:tcPr>
            <w:tcW w:w="1559" w:type="dxa"/>
            <w:tcBorders>
              <w:top w:val="single" w:sz="4" w:space="0" w:color="000000"/>
              <w:left w:val="single" w:sz="4" w:space="0" w:color="000000"/>
              <w:bottom w:val="single" w:sz="4" w:space="0" w:color="000000"/>
              <w:right w:val="single" w:sz="4" w:space="0" w:color="000000"/>
            </w:tcBorders>
          </w:tcPr>
          <w:p w:rsidR="00460749" w:rsidRPr="000813A7" w:rsidRDefault="00460749" w:rsidP="00904AF0">
            <w:pPr>
              <w:widowControl w:val="0"/>
              <w:tabs>
                <w:tab w:val="left" w:pos="532"/>
              </w:tabs>
              <w:kinsoku w:val="0"/>
              <w:overflowPunct w:val="0"/>
              <w:spacing w:before="120" w:line="240" w:lineRule="auto"/>
              <w:ind w:left="102"/>
              <w:jc w:val="center"/>
              <w:rPr>
                <w:szCs w:val="24"/>
              </w:rPr>
            </w:pPr>
            <w:r w:rsidRPr="000813A7">
              <w:rPr>
                <w:spacing w:val="-1"/>
                <w:szCs w:val="24"/>
              </w:rPr>
              <w:t>N/A</w:t>
            </w:r>
          </w:p>
        </w:tc>
        <w:tc>
          <w:tcPr>
            <w:tcW w:w="3969" w:type="dxa"/>
            <w:tcBorders>
              <w:top w:val="single" w:sz="4" w:space="0" w:color="000000"/>
              <w:left w:val="single" w:sz="4" w:space="0" w:color="000000"/>
              <w:bottom w:val="single" w:sz="4" w:space="0" w:color="000000"/>
              <w:right w:val="single" w:sz="4" w:space="0" w:color="000000"/>
            </w:tcBorders>
          </w:tcPr>
          <w:p w:rsidR="00460749" w:rsidRPr="000813A7" w:rsidRDefault="00460749" w:rsidP="000B7179">
            <w:pPr>
              <w:widowControl w:val="0"/>
              <w:tabs>
                <w:tab w:val="left" w:pos="823"/>
              </w:tabs>
              <w:kinsoku w:val="0"/>
              <w:overflowPunct w:val="0"/>
              <w:spacing w:before="120" w:line="240" w:lineRule="auto"/>
              <w:ind w:left="102"/>
              <w:jc w:val="left"/>
              <w:rPr>
                <w:szCs w:val="24"/>
              </w:rPr>
            </w:pPr>
            <w:r w:rsidRPr="000813A7">
              <w:rPr>
                <w:spacing w:val="-1"/>
                <w:szCs w:val="24"/>
              </w:rPr>
              <w:t>Service Package</w:t>
            </w:r>
            <w:r w:rsidRPr="000813A7">
              <w:rPr>
                <w:spacing w:val="29"/>
                <w:szCs w:val="24"/>
              </w:rPr>
              <w:t xml:space="preserve"> </w:t>
            </w:r>
            <w:r w:rsidRPr="000813A7">
              <w:rPr>
                <w:spacing w:val="-1"/>
                <w:szCs w:val="24"/>
              </w:rPr>
              <w:t>Data Formats</w:t>
            </w:r>
          </w:p>
        </w:tc>
      </w:tr>
      <w:tr w:rsidR="00460749" w:rsidRPr="000813A7" w:rsidTr="000B7179">
        <w:trPr>
          <w:trHeight w:hRule="exact" w:val="714"/>
        </w:trPr>
        <w:tc>
          <w:tcPr>
            <w:tcW w:w="828" w:type="dxa"/>
            <w:vMerge/>
            <w:tcBorders>
              <w:left w:val="single" w:sz="4" w:space="0" w:color="000000"/>
              <w:right w:val="single" w:sz="4" w:space="0" w:color="000000"/>
            </w:tcBorders>
            <w:shd w:val="clear" w:color="auto" w:fill="CC99FF"/>
          </w:tcPr>
          <w:p w:rsidR="00460749" w:rsidRPr="000813A7" w:rsidRDefault="00460749">
            <w:pPr>
              <w:rPr>
                <w:szCs w:val="24"/>
              </w:rPr>
            </w:pPr>
          </w:p>
        </w:tc>
        <w:tc>
          <w:tcPr>
            <w:tcW w:w="2615" w:type="dxa"/>
            <w:tcBorders>
              <w:top w:val="single" w:sz="4" w:space="0" w:color="000000"/>
              <w:left w:val="single" w:sz="4" w:space="0" w:color="000000"/>
              <w:bottom w:val="single" w:sz="4" w:space="0" w:color="000000"/>
              <w:right w:val="single" w:sz="4" w:space="0" w:color="000000"/>
            </w:tcBorders>
          </w:tcPr>
          <w:p w:rsidR="00460749" w:rsidRPr="000813A7" w:rsidRDefault="00460749" w:rsidP="002D1B7D">
            <w:pPr>
              <w:pStyle w:val="TableParagraph"/>
              <w:kinsoku w:val="0"/>
              <w:overflowPunct w:val="0"/>
              <w:spacing w:before="120"/>
              <w:ind w:left="102"/>
              <w:rPr>
                <w:rFonts w:ascii="Times New Roman" w:hAnsi="Times New Roman" w:cs="Times New Roman"/>
                <w:sz w:val="24"/>
                <w:szCs w:val="24"/>
              </w:rPr>
            </w:pPr>
            <w:r w:rsidRPr="000813A7">
              <w:rPr>
                <w:rFonts w:ascii="Times New Roman" w:hAnsi="Times New Roman" w:cs="Times New Roman"/>
                <w:spacing w:val="-1"/>
                <w:sz w:val="24"/>
                <w:szCs w:val="24"/>
              </w:rPr>
              <w:t>Schedule and</w:t>
            </w:r>
            <w:r w:rsidRPr="000813A7">
              <w:rPr>
                <w:rFonts w:ascii="Times New Roman" w:hAnsi="Times New Roman" w:cs="Times New Roman"/>
                <w:spacing w:val="28"/>
                <w:sz w:val="24"/>
                <w:szCs w:val="24"/>
              </w:rPr>
              <w:t xml:space="preserve"> </w:t>
            </w:r>
            <w:r w:rsidRPr="000813A7">
              <w:rPr>
                <w:rFonts w:ascii="Times New Roman" w:hAnsi="Times New Roman" w:cs="Times New Roman"/>
                <w:spacing w:val="-1"/>
                <w:sz w:val="24"/>
                <w:szCs w:val="24"/>
              </w:rPr>
              <w:t>unallocated</w:t>
            </w:r>
            <w:r w:rsidRPr="000813A7">
              <w:rPr>
                <w:rFonts w:ascii="Times New Roman" w:hAnsi="Times New Roman" w:cs="Times New Roman"/>
                <w:sz w:val="24"/>
                <w:szCs w:val="24"/>
              </w:rPr>
              <w:t xml:space="preserve"> </w:t>
            </w:r>
            <w:r w:rsidRPr="000813A7">
              <w:rPr>
                <w:rFonts w:ascii="Times New Roman" w:hAnsi="Times New Roman" w:cs="Times New Roman"/>
                <w:spacing w:val="-1"/>
                <w:sz w:val="24"/>
                <w:szCs w:val="24"/>
              </w:rPr>
              <w:t>times</w:t>
            </w:r>
          </w:p>
        </w:tc>
        <w:tc>
          <w:tcPr>
            <w:tcW w:w="1559" w:type="dxa"/>
            <w:tcBorders>
              <w:top w:val="single" w:sz="4" w:space="0" w:color="000000"/>
              <w:left w:val="single" w:sz="4" w:space="0" w:color="000000"/>
              <w:bottom w:val="single" w:sz="4" w:space="0" w:color="000000"/>
              <w:right w:val="single" w:sz="4" w:space="0" w:color="000000"/>
            </w:tcBorders>
          </w:tcPr>
          <w:p w:rsidR="00460749" w:rsidRPr="000813A7" w:rsidRDefault="00460749" w:rsidP="00904AF0">
            <w:pPr>
              <w:widowControl w:val="0"/>
              <w:tabs>
                <w:tab w:val="left" w:pos="532"/>
              </w:tabs>
              <w:kinsoku w:val="0"/>
              <w:overflowPunct w:val="0"/>
              <w:spacing w:before="120" w:line="240" w:lineRule="auto"/>
              <w:ind w:left="102"/>
              <w:jc w:val="center"/>
              <w:rPr>
                <w:szCs w:val="24"/>
              </w:rPr>
            </w:pPr>
            <w:r w:rsidRPr="000813A7">
              <w:rPr>
                <w:spacing w:val="-1"/>
                <w:szCs w:val="24"/>
              </w:rPr>
              <w:t>N/A</w:t>
            </w:r>
          </w:p>
        </w:tc>
        <w:tc>
          <w:tcPr>
            <w:tcW w:w="3969" w:type="dxa"/>
            <w:tcBorders>
              <w:top w:val="single" w:sz="4" w:space="0" w:color="000000"/>
              <w:left w:val="single" w:sz="4" w:space="0" w:color="000000"/>
              <w:bottom w:val="single" w:sz="4" w:space="0" w:color="000000"/>
              <w:right w:val="single" w:sz="4" w:space="0" w:color="000000"/>
            </w:tcBorders>
          </w:tcPr>
          <w:p w:rsidR="00460749" w:rsidRPr="000813A7" w:rsidRDefault="00460749" w:rsidP="00BA4EF1">
            <w:pPr>
              <w:widowControl w:val="0"/>
              <w:tabs>
                <w:tab w:val="left" w:pos="823"/>
              </w:tabs>
              <w:kinsoku w:val="0"/>
              <w:overflowPunct w:val="0"/>
              <w:spacing w:before="120" w:line="240" w:lineRule="auto"/>
              <w:ind w:left="102"/>
              <w:jc w:val="left"/>
              <w:rPr>
                <w:szCs w:val="24"/>
              </w:rPr>
            </w:pPr>
            <w:r w:rsidRPr="000813A7">
              <w:rPr>
                <w:szCs w:val="24"/>
              </w:rPr>
              <w:t>Simple</w:t>
            </w:r>
            <w:r w:rsidRPr="000813A7">
              <w:rPr>
                <w:spacing w:val="-1"/>
                <w:szCs w:val="24"/>
              </w:rPr>
              <w:t xml:space="preserve"> Schedule</w:t>
            </w:r>
            <w:r w:rsidRPr="000813A7">
              <w:rPr>
                <w:spacing w:val="26"/>
                <w:szCs w:val="24"/>
              </w:rPr>
              <w:t xml:space="preserve"> </w:t>
            </w:r>
            <w:r w:rsidRPr="000813A7">
              <w:rPr>
                <w:spacing w:val="-1"/>
                <w:szCs w:val="24"/>
              </w:rPr>
              <w:t>Format</w:t>
            </w:r>
          </w:p>
        </w:tc>
      </w:tr>
      <w:tr w:rsidR="00460749" w:rsidRPr="000813A7" w:rsidTr="00904AF0">
        <w:trPr>
          <w:trHeight w:hRule="exact" w:val="563"/>
        </w:trPr>
        <w:tc>
          <w:tcPr>
            <w:tcW w:w="828" w:type="dxa"/>
            <w:vMerge/>
            <w:tcBorders>
              <w:left w:val="single" w:sz="4" w:space="0" w:color="000000"/>
              <w:right w:val="single" w:sz="4" w:space="0" w:color="000000"/>
            </w:tcBorders>
            <w:shd w:val="clear" w:color="auto" w:fill="CC99FF"/>
          </w:tcPr>
          <w:p w:rsidR="00460749" w:rsidRPr="000813A7" w:rsidRDefault="00460749">
            <w:pPr>
              <w:rPr>
                <w:szCs w:val="24"/>
              </w:rPr>
            </w:pPr>
          </w:p>
        </w:tc>
        <w:tc>
          <w:tcPr>
            <w:tcW w:w="2615" w:type="dxa"/>
            <w:tcBorders>
              <w:top w:val="single" w:sz="4" w:space="0" w:color="000000"/>
              <w:left w:val="single" w:sz="4" w:space="0" w:color="000000"/>
              <w:bottom w:val="single" w:sz="4" w:space="0" w:color="000000"/>
              <w:right w:val="single" w:sz="4" w:space="0" w:color="000000"/>
            </w:tcBorders>
          </w:tcPr>
          <w:p w:rsidR="00460749" w:rsidRPr="000813A7" w:rsidRDefault="00460749" w:rsidP="002D1B7D">
            <w:pPr>
              <w:pStyle w:val="TableParagraph"/>
              <w:kinsoku w:val="0"/>
              <w:overflowPunct w:val="0"/>
              <w:spacing w:before="120"/>
              <w:ind w:left="102"/>
              <w:rPr>
                <w:rFonts w:ascii="Times New Roman" w:hAnsi="Times New Roman" w:cs="Times New Roman"/>
                <w:sz w:val="24"/>
                <w:szCs w:val="24"/>
              </w:rPr>
            </w:pPr>
            <w:r w:rsidRPr="000813A7">
              <w:rPr>
                <w:rFonts w:ascii="Times New Roman" w:hAnsi="Times New Roman" w:cs="Times New Roman"/>
                <w:spacing w:val="-1"/>
                <w:sz w:val="24"/>
                <w:szCs w:val="24"/>
              </w:rPr>
              <w:t xml:space="preserve">Service </w:t>
            </w:r>
            <w:r w:rsidRPr="000813A7">
              <w:rPr>
                <w:rFonts w:ascii="Times New Roman" w:hAnsi="Times New Roman" w:cs="Times New Roman"/>
                <w:sz w:val="24"/>
                <w:szCs w:val="24"/>
              </w:rPr>
              <w:t>accounting</w:t>
            </w:r>
          </w:p>
        </w:tc>
        <w:tc>
          <w:tcPr>
            <w:tcW w:w="1559" w:type="dxa"/>
            <w:tcBorders>
              <w:top w:val="single" w:sz="4" w:space="0" w:color="000000"/>
              <w:left w:val="single" w:sz="4" w:space="0" w:color="000000"/>
              <w:bottom w:val="single" w:sz="4" w:space="0" w:color="000000"/>
              <w:right w:val="single" w:sz="4" w:space="0" w:color="000000"/>
            </w:tcBorders>
          </w:tcPr>
          <w:p w:rsidR="00460749" w:rsidRPr="000813A7" w:rsidRDefault="00460749" w:rsidP="00904AF0">
            <w:pPr>
              <w:widowControl w:val="0"/>
              <w:tabs>
                <w:tab w:val="left" w:pos="532"/>
              </w:tabs>
              <w:kinsoku w:val="0"/>
              <w:overflowPunct w:val="0"/>
              <w:spacing w:before="120" w:line="240" w:lineRule="auto"/>
              <w:ind w:left="102"/>
              <w:jc w:val="center"/>
              <w:rPr>
                <w:szCs w:val="24"/>
              </w:rPr>
            </w:pPr>
            <w:r w:rsidRPr="000813A7">
              <w:rPr>
                <w:spacing w:val="-1"/>
                <w:szCs w:val="24"/>
              </w:rPr>
              <w:t>N/A</w:t>
            </w:r>
          </w:p>
        </w:tc>
        <w:tc>
          <w:tcPr>
            <w:tcW w:w="3969" w:type="dxa"/>
            <w:tcBorders>
              <w:top w:val="single" w:sz="4" w:space="0" w:color="000000"/>
              <w:left w:val="single" w:sz="4" w:space="0" w:color="000000"/>
              <w:bottom w:val="single" w:sz="4" w:space="0" w:color="000000"/>
              <w:right w:val="single" w:sz="4" w:space="0" w:color="000000"/>
            </w:tcBorders>
          </w:tcPr>
          <w:p w:rsidR="00460749" w:rsidRPr="000813A7" w:rsidRDefault="00460749" w:rsidP="000B7179">
            <w:pPr>
              <w:widowControl w:val="0"/>
              <w:tabs>
                <w:tab w:val="left" w:pos="823"/>
              </w:tabs>
              <w:kinsoku w:val="0"/>
              <w:overflowPunct w:val="0"/>
              <w:spacing w:before="120" w:line="240" w:lineRule="auto"/>
              <w:ind w:left="102"/>
              <w:jc w:val="left"/>
              <w:rPr>
                <w:szCs w:val="24"/>
              </w:rPr>
            </w:pPr>
            <w:r w:rsidRPr="000813A7">
              <w:rPr>
                <w:spacing w:val="-1"/>
                <w:szCs w:val="24"/>
              </w:rPr>
              <w:t>Service Accounting</w:t>
            </w:r>
            <w:r w:rsidRPr="000813A7">
              <w:rPr>
                <w:spacing w:val="27"/>
                <w:szCs w:val="24"/>
              </w:rPr>
              <w:t xml:space="preserve"> </w:t>
            </w:r>
          </w:p>
        </w:tc>
      </w:tr>
      <w:tr w:rsidR="00460749" w:rsidRPr="000813A7" w:rsidTr="00620D7D">
        <w:trPr>
          <w:trHeight w:hRule="exact" w:val="704"/>
        </w:trPr>
        <w:tc>
          <w:tcPr>
            <w:tcW w:w="828" w:type="dxa"/>
            <w:vMerge/>
            <w:tcBorders>
              <w:left w:val="single" w:sz="4" w:space="0" w:color="000000"/>
              <w:right w:val="single" w:sz="4" w:space="0" w:color="000000"/>
            </w:tcBorders>
            <w:shd w:val="clear" w:color="auto" w:fill="CC99FF"/>
          </w:tcPr>
          <w:p w:rsidR="00460749" w:rsidRPr="000813A7" w:rsidRDefault="00460749">
            <w:pPr>
              <w:rPr>
                <w:szCs w:val="24"/>
              </w:rPr>
            </w:pPr>
          </w:p>
        </w:tc>
        <w:tc>
          <w:tcPr>
            <w:tcW w:w="2615" w:type="dxa"/>
            <w:tcBorders>
              <w:top w:val="single" w:sz="4" w:space="0" w:color="000000"/>
              <w:left w:val="single" w:sz="4" w:space="0" w:color="000000"/>
              <w:bottom w:val="single" w:sz="4" w:space="0" w:color="000000"/>
              <w:right w:val="single" w:sz="4" w:space="0" w:color="000000"/>
            </w:tcBorders>
          </w:tcPr>
          <w:p w:rsidR="00460749" w:rsidRPr="000813A7" w:rsidRDefault="00460749" w:rsidP="002D1B7D">
            <w:pPr>
              <w:pStyle w:val="TableParagraph"/>
              <w:kinsoku w:val="0"/>
              <w:overflowPunct w:val="0"/>
              <w:spacing w:before="120"/>
              <w:ind w:left="102"/>
              <w:rPr>
                <w:rFonts w:ascii="Times New Roman" w:hAnsi="Times New Roman" w:cs="Times New Roman"/>
                <w:sz w:val="24"/>
                <w:szCs w:val="24"/>
              </w:rPr>
            </w:pPr>
            <w:r w:rsidRPr="000813A7">
              <w:rPr>
                <w:rFonts w:ascii="Times New Roman" w:hAnsi="Times New Roman" w:cs="Times New Roman"/>
                <w:spacing w:val="-1"/>
                <w:sz w:val="24"/>
                <w:szCs w:val="24"/>
              </w:rPr>
              <w:t>Management</w:t>
            </w:r>
            <w:r w:rsidRPr="000813A7">
              <w:rPr>
                <w:rFonts w:ascii="Times New Roman" w:hAnsi="Times New Roman" w:cs="Times New Roman"/>
                <w:sz w:val="24"/>
                <w:szCs w:val="24"/>
              </w:rPr>
              <w:t xml:space="preserve"> </w:t>
            </w:r>
            <w:r w:rsidRPr="000813A7">
              <w:rPr>
                <w:rFonts w:ascii="Times New Roman" w:hAnsi="Times New Roman" w:cs="Times New Roman"/>
                <w:spacing w:val="-1"/>
                <w:sz w:val="24"/>
                <w:szCs w:val="24"/>
              </w:rPr>
              <w:t>Service</w:t>
            </w:r>
            <w:r w:rsidRPr="000813A7">
              <w:rPr>
                <w:rFonts w:ascii="Times New Roman" w:hAnsi="Times New Roman" w:cs="Times New Roman"/>
                <w:spacing w:val="20"/>
                <w:sz w:val="24"/>
                <w:szCs w:val="24"/>
              </w:rPr>
              <w:t xml:space="preserve"> </w:t>
            </w:r>
            <w:r w:rsidRPr="000813A7">
              <w:rPr>
                <w:rFonts w:ascii="Times New Roman" w:hAnsi="Times New Roman" w:cs="Times New Roman"/>
                <w:spacing w:val="-1"/>
                <w:sz w:val="24"/>
                <w:szCs w:val="24"/>
              </w:rPr>
              <w:t>(Automation)</w:t>
            </w:r>
          </w:p>
        </w:tc>
        <w:tc>
          <w:tcPr>
            <w:tcW w:w="1559" w:type="dxa"/>
            <w:tcBorders>
              <w:top w:val="single" w:sz="4" w:space="0" w:color="000000"/>
              <w:left w:val="single" w:sz="4" w:space="0" w:color="000000"/>
              <w:bottom w:val="single" w:sz="4" w:space="0" w:color="000000"/>
              <w:right w:val="single" w:sz="4" w:space="0" w:color="000000"/>
            </w:tcBorders>
          </w:tcPr>
          <w:p w:rsidR="00460749" w:rsidRPr="000813A7" w:rsidRDefault="00460749" w:rsidP="00904AF0">
            <w:pPr>
              <w:widowControl w:val="0"/>
              <w:tabs>
                <w:tab w:val="left" w:pos="532"/>
              </w:tabs>
              <w:kinsoku w:val="0"/>
              <w:overflowPunct w:val="0"/>
              <w:spacing w:before="120" w:line="240" w:lineRule="auto"/>
              <w:ind w:left="102"/>
              <w:jc w:val="center"/>
              <w:rPr>
                <w:szCs w:val="24"/>
              </w:rPr>
            </w:pPr>
            <w:r w:rsidRPr="000813A7">
              <w:rPr>
                <w:spacing w:val="-1"/>
                <w:szCs w:val="24"/>
              </w:rPr>
              <w:t>N/A</w:t>
            </w:r>
          </w:p>
        </w:tc>
        <w:tc>
          <w:tcPr>
            <w:tcW w:w="3969" w:type="dxa"/>
            <w:tcBorders>
              <w:top w:val="single" w:sz="4" w:space="0" w:color="000000"/>
              <w:left w:val="single" w:sz="4" w:space="0" w:color="000000"/>
              <w:bottom w:val="single" w:sz="4" w:space="0" w:color="000000"/>
              <w:right w:val="single" w:sz="4" w:space="0" w:color="000000"/>
            </w:tcBorders>
          </w:tcPr>
          <w:p w:rsidR="00460749" w:rsidRPr="000813A7" w:rsidRDefault="00460749" w:rsidP="000B7179">
            <w:pPr>
              <w:widowControl w:val="0"/>
              <w:tabs>
                <w:tab w:val="left" w:pos="823"/>
              </w:tabs>
              <w:kinsoku w:val="0"/>
              <w:overflowPunct w:val="0"/>
              <w:spacing w:before="120" w:line="240" w:lineRule="auto"/>
              <w:ind w:left="102"/>
              <w:jc w:val="left"/>
              <w:rPr>
                <w:szCs w:val="24"/>
              </w:rPr>
            </w:pPr>
            <w:r w:rsidRPr="000813A7">
              <w:rPr>
                <w:spacing w:val="-1"/>
                <w:szCs w:val="24"/>
              </w:rPr>
              <w:t>Management</w:t>
            </w:r>
            <w:r w:rsidRPr="000813A7">
              <w:rPr>
                <w:spacing w:val="25"/>
                <w:szCs w:val="24"/>
              </w:rPr>
              <w:t xml:space="preserve"> </w:t>
            </w:r>
            <w:r w:rsidRPr="000813A7">
              <w:rPr>
                <w:spacing w:val="-1"/>
                <w:szCs w:val="24"/>
              </w:rPr>
              <w:t>Services</w:t>
            </w:r>
            <w:r w:rsidRPr="000813A7">
              <w:rPr>
                <w:spacing w:val="23"/>
                <w:szCs w:val="24"/>
              </w:rPr>
              <w:t xml:space="preserve"> </w:t>
            </w:r>
            <w:r w:rsidRPr="000813A7">
              <w:rPr>
                <w:spacing w:val="-1"/>
                <w:szCs w:val="24"/>
              </w:rPr>
              <w:t xml:space="preserve">(Automation) </w:t>
            </w:r>
          </w:p>
        </w:tc>
      </w:tr>
      <w:tr w:rsidR="00620D7D" w:rsidRPr="000813A7" w:rsidTr="00620D7D">
        <w:trPr>
          <w:trHeight w:hRule="exact" w:val="924"/>
        </w:trPr>
        <w:tc>
          <w:tcPr>
            <w:tcW w:w="828" w:type="dxa"/>
            <w:tcBorders>
              <w:left w:val="single" w:sz="4" w:space="0" w:color="000000"/>
              <w:bottom w:val="single" w:sz="4" w:space="0" w:color="000000"/>
              <w:right w:val="single" w:sz="4" w:space="0" w:color="000000"/>
            </w:tcBorders>
            <w:shd w:val="clear" w:color="auto" w:fill="CC99FF"/>
          </w:tcPr>
          <w:p w:rsidR="00620D7D" w:rsidRPr="000813A7" w:rsidRDefault="00620D7D">
            <w:pPr>
              <w:rPr>
                <w:szCs w:val="24"/>
              </w:rPr>
            </w:pPr>
          </w:p>
        </w:tc>
        <w:tc>
          <w:tcPr>
            <w:tcW w:w="2615" w:type="dxa"/>
            <w:tcBorders>
              <w:top w:val="single" w:sz="4" w:space="0" w:color="000000"/>
              <w:left w:val="single" w:sz="4" w:space="0" w:color="000000"/>
              <w:bottom w:val="single" w:sz="4" w:space="0" w:color="000000"/>
              <w:right w:val="single" w:sz="4" w:space="0" w:color="000000"/>
            </w:tcBorders>
          </w:tcPr>
          <w:p w:rsidR="00620D7D" w:rsidRPr="000813A7" w:rsidRDefault="00620D7D" w:rsidP="00F63648">
            <w:pPr>
              <w:pStyle w:val="TableParagraph"/>
              <w:kinsoku w:val="0"/>
              <w:overflowPunct w:val="0"/>
              <w:spacing w:before="120"/>
              <w:ind w:left="102"/>
              <w:rPr>
                <w:rFonts w:ascii="Times New Roman" w:hAnsi="Times New Roman" w:cs="Times New Roman"/>
                <w:sz w:val="24"/>
                <w:szCs w:val="24"/>
              </w:rPr>
            </w:pPr>
            <w:r w:rsidRPr="000813A7">
              <w:rPr>
                <w:rFonts w:ascii="Times New Roman" w:hAnsi="Times New Roman" w:cs="Times New Roman"/>
                <w:spacing w:val="-1"/>
                <w:sz w:val="24"/>
                <w:szCs w:val="24"/>
              </w:rPr>
              <w:t>Engineering</w:t>
            </w:r>
            <w:r w:rsidRPr="000813A7">
              <w:rPr>
                <w:rFonts w:ascii="Times New Roman" w:hAnsi="Times New Roman" w:cs="Times New Roman"/>
                <w:spacing w:val="-3"/>
                <w:sz w:val="24"/>
                <w:szCs w:val="24"/>
              </w:rPr>
              <w:t xml:space="preserve"> </w:t>
            </w:r>
            <w:r w:rsidRPr="000813A7">
              <w:rPr>
                <w:rFonts w:ascii="Times New Roman" w:hAnsi="Times New Roman" w:cs="Times New Roman"/>
                <w:spacing w:val="-1"/>
                <w:sz w:val="24"/>
                <w:szCs w:val="24"/>
              </w:rPr>
              <w:t>Monitoring</w:t>
            </w:r>
            <w:r w:rsidRPr="000813A7">
              <w:rPr>
                <w:rFonts w:ascii="Times New Roman" w:hAnsi="Times New Roman" w:cs="Times New Roman"/>
                <w:spacing w:val="35"/>
                <w:sz w:val="24"/>
                <w:szCs w:val="24"/>
              </w:rPr>
              <w:t xml:space="preserve"> </w:t>
            </w:r>
            <w:r w:rsidRPr="000813A7">
              <w:rPr>
                <w:rFonts w:ascii="Times New Roman" w:hAnsi="Times New Roman" w:cs="Times New Roman"/>
                <w:spacing w:val="-1"/>
                <w:sz w:val="24"/>
                <w:szCs w:val="24"/>
              </w:rPr>
              <w:t xml:space="preserve">Data </w:t>
            </w:r>
            <w:r w:rsidRPr="000813A7">
              <w:rPr>
                <w:rFonts w:ascii="Times New Roman" w:hAnsi="Times New Roman" w:cs="Times New Roman"/>
                <w:sz w:val="24"/>
                <w:szCs w:val="24"/>
              </w:rPr>
              <w:t>Delivery</w:t>
            </w:r>
          </w:p>
        </w:tc>
        <w:tc>
          <w:tcPr>
            <w:tcW w:w="1559" w:type="dxa"/>
            <w:tcBorders>
              <w:top w:val="single" w:sz="4" w:space="0" w:color="000000"/>
              <w:left w:val="single" w:sz="4" w:space="0" w:color="000000"/>
              <w:bottom w:val="single" w:sz="4" w:space="0" w:color="000000"/>
              <w:right w:val="single" w:sz="4" w:space="0" w:color="000000"/>
            </w:tcBorders>
          </w:tcPr>
          <w:p w:rsidR="00620D7D" w:rsidRPr="000813A7" w:rsidRDefault="00620D7D" w:rsidP="00F63648">
            <w:pPr>
              <w:widowControl w:val="0"/>
              <w:tabs>
                <w:tab w:val="left" w:pos="532"/>
              </w:tabs>
              <w:kinsoku w:val="0"/>
              <w:overflowPunct w:val="0"/>
              <w:spacing w:before="120" w:line="240" w:lineRule="auto"/>
              <w:ind w:left="102"/>
              <w:jc w:val="center"/>
              <w:rPr>
                <w:szCs w:val="24"/>
              </w:rPr>
            </w:pPr>
            <w:r w:rsidRPr="000813A7">
              <w:rPr>
                <w:spacing w:val="-1"/>
                <w:szCs w:val="24"/>
              </w:rPr>
              <w:t>N/A</w:t>
            </w:r>
          </w:p>
        </w:tc>
        <w:tc>
          <w:tcPr>
            <w:tcW w:w="3969" w:type="dxa"/>
            <w:tcBorders>
              <w:top w:val="single" w:sz="4" w:space="0" w:color="000000"/>
              <w:left w:val="single" w:sz="4" w:space="0" w:color="000000"/>
              <w:bottom w:val="single" w:sz="4" w:space="0" w:color="000000"/>
              <w:right w:val="single" w:sz="4" w:space="0" w:color="000000"/>
            </w:tcBorders>
          </w:tcPr>
          <w:p w:rsidR="00620D7D" w:rsidRPr="000813A7" w:rsidRDefault="00620D7D" w:rsidP="00F63648">
            <w:pPr>
              <w:widowControl w:val="0"/>
              <w:tabs>
                <w:tab w:val="left" w:pos="823"/>
              </w:tabs>
              <w:kinsoku w:val="0"/>
              <w:overflowPunct w:val="0"/>
              <w:spacing w:before="120" w:line="240" w:lineRule="auto"/>
              <w:ind w:left="102"/>
              <w:jc w:val="left"/>
              <w:rPr>
                <w:szCs w:val="24"/>
              </w:rPr>
            </w:pPr>
            <w:r w:rsidRPr="000813A7">
              <w:rPr>
                <w:spacing w:val="-1"/>
                <w:szCs w:val="24"/>
              </w:rPr>
              <w:t>Monitored</w:t>
            </w:r>
            <w:r w:rsidRPr="000813A7">
              <w:rPr>
                <w:szCs w:val="24"/>
              </w:rPr>
              <w:t xml:space="preserve"> </w:t>
            </w:r>
            <w:r w:rsidRPr="000813A7">
              <w:rPr>
                <w:spacing w:val="-1"/>
                <w:szCs w:val="24"/>
              </w:rPr>
              <w:t xml:space="preserve">Data </w:t>
            </w:r>
            <w:r w:rsidRPr="000813A7">
              <w:rPr>
                <w:szCs w:val="24"/>
              </w:rPr>
              <w:t>-</w:t>
            </w:r>
            <w:r w:rsidRPr="000813A7">
              <w:rPr>
                <w:spacing w:val="29"/>
                <w:szCs w:val="24"/>
              </w:rPr>
              <w:t xml:space="preserve"> </w:t>
            </w:r>
            <w:r w:rsidRPr="000813A7">
              <w:rPr>
                <w:spacing w:val="-1"/>
                <w:szCs w:val="24"/>
              </w:rPr>
              <w:t>Cross</w:t>
            </w:r>
            <w:r w:rsidRPr="000813A7">
              <w:rPr>
                <w:szCs w:val="24"/>
              </w:rPr>
              <w:t xml:space="preserve"> </w:t>
            </w:r>
            <w:r w:rsidRPr="000813A7">
              <w:rPr>
                <w:spacing w:val="-1"/>
                <w:szCs w:val="24"/>
              </w:rPr>
              <w:t>Support</w:t>
            </w:r>
            <w:r w:rsidRPr="000813A7">
              <w:rPr>
                <w:spacing w:val="20"/>
                <w:szCs w:val="24"/>
              </w:rPr>
              <w:t xml:space="preserve"> </w:t>
            </w:r>
            <w:r w:rsidRPr="000813A7">
              <w:rPr>
                <w:spacing w:val="-1"/>
                <w:szCs w:val="24"/>
              </w:rPr>
              <w:t xml:space="preserve">Transfer </w:t>
            </w:r>
            <w:r w:rsidRPr="000813A7">
              <w:rPr>
                <w:szCs w:val="24"/>
              </w:rPr>
              <w:t>Service</w:t>
            </w:r>
          </w:p>
        </w:tc>
      </w:tr>
    </w:tbl>
    <w:p w:rsidR="00D91DB7" w:rsidRPr="000813A7" w:rsidRDefault="00D91DB7" w:rsidP="00903B3A"/>
    <w:p w:rsidR="006843F3" w:rsidRPr="000813A7" w:rsidRDefault="00676951" w:rsidP="00676951">
      <w:pPr>
        <w:pStyle w:val="BodyText"/>
        <w:widowControl/>
        <w:spacing w:before="240" w:line="280" w:lineRule="atLeast"/>
        <w:ind w:left="0"/>
        <w:jc w:val="both"/>
        <w:rPr>
          <w:spacing w:val="-2"/>
          <w:sz w:val="24"/>
          <w:szCs w:val="24"/>
        </w:rPr>
      </w:pPr>
      <w:bookmarkStart w:id="209" w:name="S_4_2_0_ABA_Services"/>
      <w:bookmarkStart w:id="210" w:name="S_4_2_ABAServices"/>
      <w:bookmarkEnd w:id="196"/>
      <w:bookmarkEnd w:id="197"/>
      <w:bookmarkEnd w:id="198"/>
      <w:bookmarkEnd w:id="199"/>
      <w:bookmarkEnd w:id="209"/>
      <w:bookmarkEnd w:id="210"/>
      <w:r w:rsidRPr="000813A7">
        <w:rPr>
          <w:sz w:val="24"/>
          <w:szCs w:val="24"/>
        </w:rPr>
        <w:t>The</w:t>
      </w:r>
      <w:r w:rsidRPr="000813A7">
        <w:rPr>
          <w:spacing w:val="-2"/>
          <w:sz w:val="24"/>
          <w:szCs w:val="24"/>
        </w:rPr>
        <w:t xml:space="preserve"> Service Management Concept Green Book provides an overview of the overall concept, including a service lifecycle that sets the Service Catalog </w:t>
      </w:r>
      <w:r w:rsidR="006843F3" w:rsidRPr="000813A7">
        <w:rPr>
          <w:spacing w:val="-2"/>
          <w:sz w:val="24"/>
          <w:szCs w:val="24"/>
        </w:rPr>
        <w:t>in context.</w:t>
      </w:r>
      <w:r w:rsidR="00C62A4D" w:rsidRPr="000813A7">
        <w:rPr>
          <w:spacing w:val="-2"/>
          <w:sz w:val="24"/>
          <w:szCs w:val="24"/>
        </w:rPr>
        <w:t xml:space="preserve"> This document should be read first by someone wishing to understand the role of Service Management in delivering SCCS services.</w:t>
      </w:r>
    </w:p>
    <w:p w:rsidR="0007628D" w:rsidRPr="000813A7" w:rsidRDefault="0007628D" w:rsidP="0007628D">
      <w:pPr>
        <w:pStyle w:val="Default"/>
        <w:rPr>
          <w:sz w:val="23"/>
          <w:szCs w:val="23"/>
          <w:lang w:val="en-US"/>
        </w:rPr>
      </w:pPr>
      <w:bookmarkStart w:id="211" w:name="_Toc236632207"/>
    </w:p>
    <w:p w:rsidR="00C75E5A" w:rsidRPr="000813A7" w:rsidRDefault="00C75E5A" w:rsidP="004836D9">
      <w:pPr>
        <w:pStyle w:val="Heading2"/>
      </w:pPr>
      <w:bookmarkStart w:id="212" w:name="_Toc510556046"/>
      <w:r w:rsidRPr="000813A7">
        <w:lastRenderedPageBreak/>
        <w:t xml:space="preserve">SERVICE </w:t>
      </w:r>
      <w:r w:rsidR="004836D9" w:rsidRPr="000813A7">
        <w:t xml:space="preserve">MANAGEMENT </w:t>
      </w:r>
      <w:r w:rsidRPr="000813A7">
        <w:t>pARAMETERS</w:t>
      </w:r>
      <w:bookmarkEnd w:id="212"/>
    </w:p>
    <w:p w:rsidR="00C75E5A" w:rsidRPr="000813A7" w:rsidRDefault="00C75E5A" w:rsidP="004836D9">
      <w:pPr>
        <w:pStyle w:val="Heading3"/>
      </w:pPr>
      <w:r w:rsidRPr="000813A7">
        <w:t>Overview of Service CATALOG PARAMETERS</w:t>
      </w:r>
    </w:p>
    <w:p w:rsidR="00C75E5A" w:rsidRPr="000813A7" w:rsidRDefault="00C75E5A" w:rsidP="00C75E5A">
      <w:pPr>
        <w:rPr>
          <w:szCs w:val="24"/>
        </w:rPr>
      </w:pPr>
      <w:r w:rsidRPr="000813A7">
        <w:t xml:space="preserve">This section lists the parameters that need to be included in a Service Agreement. </w:t>
      </w:r>
      <w:r w:rsidRPr="000813A7">
        <w:rPr>
          <w:highlight w:val="yellow"/>
        </w:rPr>
        <w:t xml:space="preserve">The parameters are those defined in </w:t>
      </w:r>
      <w:r w:rsidRPr="000813A7">
        <w:rPr>
          <w:szCs w:val="24"/>
          <w:highlight w:val="yellow"/>
        </w:rPr>
        <w:t xml:space="preserve">the </w:t>
      </w:r>
      <w:r w:rsidRPr="000813A7">
        <w:rPr>
          <w:i/>
          <w:highlight w:val="yellow"/>
        </w:rPr>
        <w:t xml:space="preserve">Space Communication Cross Support—Service Management—Service Specification </w:t>
      </w:r>
      <w:r w:rsidRPr="000813A7">
        <w:rPr>
          <w:szCs w:val="24"/>
          <w:highlight w:val="yellow"/>
        </w:rPr>
        <w:t>(reference [2]) as being necessary for CCSDS space communication cross support service management, as well as additional parameters, derived from existing Agency service agreements</w:t>
      </w:r>
      <w:r w:rsidRPr="000813A7">
        <w:rPr>
          <w:szCs w:val="24"/>
        </w:rPr>
        <w:t>.</w:t>
      </w:r>
    </w:p>
    <w:p w:rsidR="00C75E5A" w:rsidRPr="000813A7" w:rsidRDefault="00C75E5A" w:rsidP="00C75E5A">
      <w:r w:rsidRPr="000813A7">
        <w:rPr>
          <w:szCs w:val="24"/>
        </w:rPr>
        <w:t xml:space="preserve">The Service Catalog parameters </w:t>
      </w:r>
      <w:r w:rsidRPr="000813A7">
        <w:t>are grouped into the following logical blocks:</w:t>
      </w:r>
    </w:p>
    <w:p w:rsidR="00C75E5A" w:rsidRPr="000813A7" w:rsidRDefault="00C75E5A" w:rsidP="00CC70B9">
      <w:pPr>
        <w:numPr>
          <w:ilvl w:val="0"/>
          <w:numId w:val="15"/>
        </w:numPr>
      </w:pPr>
      <w:r w:rsidRPr="000813A7">
        <w:t>Mission Registration</w:t>
      </w:r>
    </w:p>
    <w:p w:rsidR="00C75E5A" w:rsidRPr="000813A7" w:rsidRDefault="00C75E5A" w:rsidP="00CC70B9">
      <w:pPr>
        <w:numPr>
          <w:ilvl w:val="1"/>
          <w:numId w:val="15"/>
        </w:numPr>
      </w:pPr>
      <w:r w:rsidRPr="000813A7">
        <w:t>User and provider agency contact details</w:t>
      </w:r>
    </w:p>
    <w:p w:rsidR="00C75E5A" w:rsidRPr="000813A7" w:rsidRDefault="00C75E5A" w:rsidP="00CC70B9">
      <w:pPr>
        <w:numPr>
          <w:ilvl w:val="1"/>
          <w:numId w:val="15"/>
        </w:numPr>
      </w:pPr>
      <w:r w:rsidRPr="000813A7">
        <w:t>Service Agreement timescale</w:t>
      </w:r>
    </w:p>
    <w:p w:rsidR="00C75E5A" w:rsidRPr="000813A7" w:rsidRDefault="00C75E5A" w:rsidP="00CC70B9">
      <w:pPr>
        <w:numPr>
          <w:ilvl w:val="1"/>
          <w:numId w:val="15"/>
        </w:numPr>
      </w:pPr>
      <w:r w:rsidRPr="000813A7">
        <w:t>Services to be provided</w:t>
      </w:r>
    </w:p>
    <w:p w:rsidR="00C75E5A" w:rsidRPr="000813A7" w:rsidRDefault="00C75E5A" w:rsidP="00CC70B9">
      <w:pPr>
        <w:numPr>
          <w:ilvl w:val="1"/>
          <w:numId w:val="15"/>
        </w:numPr>
      </w:pPr>
      <w:r w:rsidRPr="000813A7">
        <w:t>Reference documents</w:t>
      </w:r>
    </w:p>
    <w:p w:rsidR="00C75E5A" w:rsidRPr="000813A7" w:rsidRDefault="00C75E5A" w:rsidP="00CC70B9">
      <w:pPr>
        <w:numPr>
          <w:ilvl w:val="1"/>
          <w:numId w:val="15"/>
        </w:numPr>
      </w:pPr>
      <w:r w:rsidRPr="000813A7">
        <w:t>Testing required</w:t>
      </w:r>
    </w:p>
    <w:p w:rsidR="00C75E5A" w:rsidRPr="000813A7" w:rsidRDefault="00C75E5A" w:rsidP="00CC70B9">
      <w:pPr>
        <w:numPr>
          <w:ilvl w:val="1"/>
          <w:numId w:val="15"/>
        </w:numPr>
      </w:pPr>
      <w:r w:rsidRPr="000813A7">
        <w:t>Pricing</w:t>
      </w:r>
    </w:p>
    <w:p w:rsidR="00C75E5A" w:rsidRPr="000813A7" w:rsidRDefault="00C75E5A" w:rsidP="00CC70B9">
      <w:pPr>
        <w:numPr>
          <w:ilvl w:val="0"/>
          <w:numId w:val="15"/>
        </w:numPr>
      </w:pPr>
      <w:r w:rsidRPr="000813A7">
        <w:t>Service Options and Constraints</w:t>
      </w:r>
    </w:p>
    <w:p w:rsidR="00C75E5A" w:rsidRPr="000813A7" w:rsidRDefault="00C75E5A" w:rsidP="00CC70B9">
      <w:pPr>
        <w:numPr>
          <w:ilvl w:val="0"/>
          <w:numId w:val="15"/>
        </w:numPr>
      </w:pPr>
      <w:r w:rsidRPr="000813A7">
        <w:t>Spacecraft Communication Interfaces</w:t>
      </w:r>
    </w:p>
    <w:p w:rsidR="00C75E5A" w:rsidRPr="000813A7" w:rsidRDefault="00C75E5A" w:rsidP="00CC70B9">
      <w:pPr>
        <w:numPr>
          <w:ilvl w:val="1"/>
          <w:numId w:val="15"/>
        </w:numPr>
      </w:pPr>
      <w:r w:rsidRPr="000813A7">
        <w:t>Forward space link parameters</w:t>
      </w:r>
      <w:r w:rsidR="00036EA6" w:rsidRPr="000813A7">
        <w:t xml:space="preserve"> (see </w:t>
      </w:r>
      <w:r w:rsidR="00036EA6" w:rsidRPr="000813A7">
        <w:rPr>
          <w:szCs w:val="24"/>
        </w:rPr>
        <w:fldChar w:fldCharType="begin"/>
      </w:r>
      <w:r w:rsidR="00036EA6" w:rsidRPr="000813A7">
        <w:rPr>
          <w:szCs w:val="24"/>
        </w:rPr>
        <w:instrText xml:space="preserve"> REF _Ref510538367 \h </w:instrText>
      </w:r>
      <w:r w:rsidR="00036EA6" w:rsidRPr="000813A7">
        <w:rPr>
          <w:szCs w:val="24"/>
        </w:rPr>
      </w:r>
      <w:r w:rsidR="00036EA6" w:rsidRPr="000813A7">
        <w:rPr>
          <w:szCs w:val="24"/>
        </w:rPr>
        <w:fldChar w:fldCharType="separate"/>
      </w:r>
      <w:r w:rsidR="00036EA6" w:rsidRPr="000813A7">
        <w:t>Table 3-1</w:t>
      </w:r>
      <w:r w:rsidR="00036EA6" w:rsidRPr="000813A7">
        <w:rPr>
          <w:szCs w:val="24"/>
        </w:rPr>
        <w:fldChar w:fldCharType="end"/>
      </w:r>
      <w:r w:rsidR="00036EA6" w:rsidRPr="000813A7">
        <w:rPr>
          <w:szCs w:val="24"/>
        </w:rPr>
        <w:t>)</w:t>
      </w:r>
    </w:p>
    <w:p w:rsidR="00C75E5A" w:rsidRPr="000813A7" w:rsidRDefault="00C75E5A" w:rsidP="00CC70B9">
      <w:pPr>
        <w:numPr>
          <w:ilvl w:val="1"/>
          <w:numId w:val="15"/>
        </w:numPr>
      </w:pPr>
      <w:r w:rsidRPr="000813A7">
        <w:t>Return space link parameters</w:t>
      </w:r>
      <w:r w:rsidR="00036EA6" w:rsidRPr="000813A7">
        <w:t xml:space="preserve"> (see </w:t>
      </w:r>
      <w:r w:rsidR="00036EA6" w:rsidRPr="000813A7">
        <w:rPr>
          <w:szCs w:val="24"/>
        </w:rPr>
        <w:fldChar w:fldCharType="begin"/>
      </w:r>
      <w:r w:rsidR="00036EA6" w:rsidRPr="000813A7">
        <w:rPr>
          <w:szCs w:val="24"/>
        </w:rPr>
        <w:instrText xml:space="preserve"> REF _Ref510538415 \h </w:instrText>
      </w:r>
      <w:r w:rsidR="00036EA6" w:rsidRPr="000813A7">
        <w:rPr>
          <w:szCs w:val="24"/>
        </w:rPr>
      </w:r>
      <w:r w:rsidR="00036EA6" w:rsidRPr="000813A7">
        <w:rPr>
          <w:szCs w:val="24"/>
        </w:rPr>
        <w:fldChar w:fldCharType="separate"/>
      </w:r>
      <w:r w:rsidR="00036EA6" w:rsidRPr="000813A7">
        <w:t>Table 3-3</w:t>
      </w:r>
      <w:r w:rsidR="00036EA6" w:rsidRPr="000813A7">
        <w:rPr>
          <w:szCs w:val="24"/>
        </w:rPr>
        <w:fldChar w:fldCharType="end"/>
      </w:r>
      <w:r w:rsidR="00036EA6" w:rsidRPr="000813A7">
        <w:rPr>
          <w:szCs w:val="24"/>
        </w:rPr>
        <w:t>)</w:t>
      </w:r>
    </w:p>
    <w:p w:rsidR="00ED03A0" w:rsidRPr="000813A7" w:rsidRDefault="00ED03A0" w:rsidP="00CC70B9">
      <w:pPr>
        <w:numPr>
          <w:ilvl w:val="1"/>
          <w:numId w:val="15"/>
        </w:numPr>
      </w:pPr>
      <w:r w:rsidRPr="000813A7">
        <w:rPr>
          <w:szCs w:val="24"/>
        </w:rPr>
        <w:t xml:space="preserve">Radiometric parameters (see </w:t>
      </w:r>
      <w:r w:rsidRPr="000813A7">
        <w:rPr>
          <w:szCs w:val="24"/>
        </w:rPr>
        <w:fldChar w:fldCharType="begin"/>
      </w:r>
      <w:r w:rsidRPr="000813A7">
        <w:rPr>
          <w:szCs w:val="24"/>
        </w:rPr>
        <w:instrText xml:space="preserve"> REF _Ref510538871 \h </w:instrText>
      </w:r>
      <w:r w:rsidRPr="000813A7">
        <w:rPr>
          <w:szCs w:val="24"/>
        </w:rPr>
      </w:r>
      <w:r w:rsidRPr="000813A7">
        <w:rPr>
          <w:szCs w:val="24"/>
        </w:rPr>
        <w:fldChar w:fldCharType="separate"/>
      </w:r>
      <w:r w:rsidRPr="000813A7">
        <w:t>Table 3-5</w:t>
      </w:r>
      <w:r w:rsidRPr="000813A7">
        <w:rPr>
          <w:szCs w:val="24"/>
        </w:rPr>
        <w:fldChar w:fldCharType="end"/>
      </w:r>
      <w:r w:rsidRPr="000813A7">
        <w:rPr>
          <w:szCs w:val="24"/>
        </w:rPr>
        <w:t>)</w:t>
      </w:r>
    </w:p>
    <w:p w:rsidR="00C75E5A" w:rsidRPr="000813A7" w:rsidRDefault="00C75E5A" w:rsidP="00CC70B9">
      <w:pPr>
        <w:numPr>
          <w:ilvl w:val="0"/>
          <w:numId w:val="15"/>
        </w:numPr>
      </w:pPr>
      <w:r w:rsidRPr="000813A7">
        <w:t>Service Management Operational Constraints</w:t>
      </w:r>
    </w:p>
    <w:p w:rsidR="00C75E5A" w:rsidRPr="000813A7" w:rsidRDefault="00C75E5A" w:rsidP="00CC70B9">
      <w:pPr>
        <w:numPr>
          <w:ilvl w:val="1"/>
          <w:numId w:val="15"/>
        </w:numPr>
      </w:pPr>
      <w:r w:rsidRPr="000813A7">
        <w:t>Configuration Profile parameters</w:t>
      </w:r>
    </w:p>
    <w:p w:rsidR="00C75E5A" w:rsidRPr="000813A7" w:rsidRDefault="00C75E5A" w:rsidP="00CC70B9">
      <w:pPr>
        <w:numPr>
          <w:ilvl w:val="1"/>
          <w:numId w:val="15"/>
        </w:numPr>
      </w:pPr>
      <w:r w:rsidRPr="000813A7">
        <w:t>Trajectory Prediction parameters</w:t>
      </w:r>
    </w:p>
    <w:p w:rsidR="00C75E5A" w:rsidRPr="000813A7" w:rsidRDefault="00C75E5A" w:rsidP="00CC70B9">
      <w:pPr>
        <w:numPr>
          <w:ilvl w:val="1"/>
          <w:numId w:val="15"/>
        </w:numPr>
      </w:pPr>
      <w:r w:rsidRPr="000813A7">
        <w:t>Service Package parameters</w:t>
      </w:r>
    </w:p>
    <w:p w:rsidR="00C75E5A" w:rsidRPr="000813A7" w:rsidRDefault="00C75E5A" w:rsidP="00CC70B9">
      <w:pPr>
        <w:numPr>
          <w:ilvl w:val="1"/>
          <w:numId w:val="15"/>
        </w:numPr>
      </w:pPr>
      <w:r w:rsidRPr="000813A7">
        <w:t>Service Agreement parameters</w:t>
      </w:r>
    </w:p>
    <w:p w:rsidR="00C75E5A" w:rsidRPr="000813A7" w:rsidRDefault="00C75E5A" w:rsidP="00CC70B9">
      <w:pPr>
        <w:numPr>
          <w:ilvl w:val="0"/>
          <w:numId w:val="15"/>
        </w:numPr>
      </w:pPr>
      <w:r w:rsidRPr="000813A7">
        <w:t>Service Monitoring and Reporting</w:t>
      </w:r>
    </w:p>
    <w:p w:rsidR="00C75E5A" w:rsidRPr="000813A7" w:rsidRDefault="00C75E5A" w:rsidP="00C75E5A"/>
    <w:p w:rsidR="00C75E5A" w:rsidRPr="000813A7" w:rsidRDefault="00C75E5A" w:rsidP="00C75E5A">
      <w:pPr>
        <w:pStyle w:val="Heading2"/>
      </w:pPr>
      <w:bookmarkStart w:id="213" w:name="_Toc510556047"/>
      <w:r w:rsidRPr="000813A7">
        <w:lastRenderedPageBreak/>
        <w:t>MISSION Registration</w:t>
      </w:r>
      <w:bookmarkEnd w:id="213"/>
    </w:p>
    <w:p w:rsidR="00C75E5A" w:rsidRPr="000813A7" w:rsidRDefault="00C75E5A" w:rsidP="00C75E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3"/>
        <w:gridCol w:w="1141"/>
        <w:gridCol w:w="2693"/>
        <w:gridCol w:w="3721"/>
      </w:tblGrid>
      <w:tr w:rsidR="00C75E5A" w:rsidRPr="000813A7" w:rsidTr="006D1D24">
        <w:trPr>
          <w:cantSplit/>
          <w:tblHeader/>
        </w:trPr>
        <w:tc>
          <w:tcPr>
            <w:tcW w:w="1553" w:type="dxa"/>
            <w:tcBorders>
              <w:bottom w:val="single" w:sz="4" w:space="0" w:color="auto"/>
            </w:tcBorders>
          </w:tcPr>
          <w:p w:rsidR="00C75E5A" w:rsidRPr="000813A7" w:rsidRDefault="00C75E5A" w:rsidP="006D1D24">
            <w:pPr>
              <w:spacing w:before="120" w:after="120" w:line="240" w:lineRule="auto"/>
              <w:jc w:val="left"/>
              <w:rPr>
                <w:b/>
              </w:rPr>
            </w:pPr>
            <w:r w:rsidRPr="000813A7">
              <w:rPr>
                <w:b/>
              </w:rPr>
              <w:t>Parameter</w:t>
            </w:r>
          </w:p>
        </w:tc>
        <w:tc>
          <w:tcPr>
            <w:tcW w:w="1141" w:type="dxa"/>
            <w:tcBorders>
              <w:bottom w:val="single" w:sz="4" w:space="0" w:color="auto"/>
            </w:tcBorders>
          </w:tcPr>
          <w:p w:rsidR="00C75E5A" w:rsidRPr="000813A7" w:rsidRDefault="00C75E5A" w:rsidP="006D1D24">
            <w:pPr>
              <w:spacing w:before="120" w:after="120" w:line="240" w:lineRule="auto"/>
              <w:jc w:val="center"/>
              <w:rPr>
                <w:b/>
              </w:rPr>
            </w:pPr>
            <w:r w:rsidRPr="000813A7">
              <w:rPr>
                <w:b/>
              </w:rPr>
              <w:t>Service Catalog ID</w:t>
            </w:r>
          </w:p>
        </w:tc>
        <w:tc>
          <w:tcPr>
            <w:tcW w:w="2693" w:type="dxa"/>
            <w:tcBorders>
              <w:bottom w:val="single" w:sz="4" w:space="0" w:color="auto"/>
            </w:tcBorders>
          </w:tcPr>
          <w:p w:rsidR="00C75E5A" w:rsidRPr="000813A7" w:rsidRDefault="00C75E5A" w:rsidP="006D1D24">
            <w:pPr>
              <w:spacing w:before="120" w:after="120" w:line="240" w:lineRule="auto"/>
              <w:jc w:val="left"/>
              <w:rPr>
                <w:b/>
              </w:rPr>
            </w:pPr>
            <w:r w:rsidRPr="000813A7">
              <w:rPr>
                <w:b/>
              </w:rPr>
              <w:t>Definition</w:t>
            </w:r>
          </w:p>
        </w:tc>
        <w:tc>
          <w:tcPr>
            <w:tcW w:w="3721" w:type="dxa"/>
            <w:tcBorders>
              <w:bottom w:val="single" w:sz="4" w:space="0" w:color="auto"/>
            </w:tcBorders>
          </w:tcPr>
          <w:p w:rsidR="00C75E5A" w:rsidRPr="000813A7" w:rsidRDefault="00C75E5A" w:rsidP="006D1D24">
            <w:pPr>
              <w:spacing w:before="120" w:after="120" w:line="240" w:lineRule="auto"/>
              <w:jc w:val="center"/>
              <w:rPr>
                <w:b/>
              </w:rPr>
            </w:pPr>
            <w:r w:rsidRPr="000813A7">
              <w:rPr>
                <w:b/>
              </w:rPr>
              <w:t>Service Management Name, Type and Value</w:t>
            </w:r>
          </w:p>
        </w:tc>
      </w:tr>
      <w:tr w:rsidR="00C75E5A" w:rsidRPr="000813A7" w:rsidTr="006D1D24">
        <w:trPr>
          <w:cantSplit/>
        </w:trPr>
        <w:tc>
          <w:tcPr>
            <w:tcW w:w="1553" w:type="dxa"/>
          </w:tcPr>
          <w:p w:rsidR="00C75E5A" w:rsidRPr="000813A7" w:rsidRDefault="00C75E5A" w:rsidP="006D1D24">
            <w:pPr>
              <w:spacing w:before="120" w:after="120" w:line="240" w:lineRule="auto"/>
              <w:jc w:val="left"/>
            </w:pPr>
            <w:r w:rsidRPr="000813A7">
              <w:t>Supporting Agency</w:t>
            </w:r>
          </w:p>
        </w:tc>
        <w:tc>
          <w:tcPr>
            <w:tcW w:w="1141" w:type="dxa"/>
          </w:tcPr>
          <w:p w:rsidR="00C75E5A" w:rsidRPr="000813A7" w:rsidRDefault="00C75E5A" w:rsidP="006D1D24">
            <w:pPr>
              <w:spacing w:before="120" w:after="120" w:line="240" w:lineRule="auto"/>
              <w:jc w:val="center"/>
            </w:pPr>
            <w:r w:rsidRPr="000813A7">
              <w:t>01</w:t>
            </w:r>
          </w:p>
        </w:tc>
        <w:tc>
          <w:tcPr>
            <w:tcW w:w="2693" w:type="dxa"/>
          </w:tcPr>
          <w:p w:rsidR="00C75E5A" w:rsidRPr="000813A7" w:rsidRDefault="00C75E5A" w:rsidP="006D1D24">
            <w:pPr>
              <w:spacing w:before="120" w:after="120" w:line="240" w:lineRule="auto"/>
              <w:jc w:val="left"/>
            </w:pPr>
            <w:r w:rsidRPr="000813A7">
              <w:t>Name of the provider agency.</w:t>
            </w:r>
          </w:p>
        </w:tc>
        <w:tc>
          <w:tcPr>
            <w:tcW w:w="3721" w:type="dxa"/>
          </w:tcPr>
          <w:p w:rsidR="00C75E5A" w:rsidRPr="000813A7" w:rsidRDefault="00C75E5A" w:rsidP="006D1D24">
            <w:pPr>
              <w:spacing w:before="120" w:after="120" w:line="240" w:lineRule="auto"/>
              <w:jc w:val="left"/>
            </w:pPr>
            <w:r w:rsidRPr="000813A7">
              <w:t>supportingAgency</w:t>
            </w:r>
          </w:p>
        </w:tc>
      </w:tr>
      <w:tr w:rsidR="00C75E5A" w:rsidRPr="000813A7" w:rsidTr="006D1D24">
        <w:trPr>
          <w:cantSplit/>
        </w:trPr>
        <w:tc>
          <w:tcPr>
            <w:tcW w:w="1553" w:type="dxa"/>
          </w:tcPr>
          <w:p w:rsidR="00C75E5A" w:rsidRPr="000813A7" w:rsidRDefault="00C75E5A" w:rsidP="006D1D24">
            <w:pPr>
              <w:spacing w:before="120" w:after="120" w:line="240" w:lineRule="auto"/>
              <w:jc w:val="left"/>
            </w:pPr>
            <w:r w:rsidRPr="000813A7">
              <w:t>Supporting Agency Contacts</w:t>
            </w:r>
          </w:p>
        </w:tc>
        <w:tc>
          <w:tcPr>
            <w:tcW w:w="1141" w:type="dxa"/>
          </w:tcPr>
          <w:p w:rsidR="00C75E5A" w:rsidRPr="000813A7" w:rsidRDefault="00C75E5A" w:rsidP="006D1D24">
            <w:pPr>
              <w:spacing w:before="120" w:after="120" w:line="240" w:lineRule="auto"/>
              <w:jc w:val="center"/>
            </w:pPr>
            <w:r w:rsidRPr="000813A7">
              <w:t>02</w:t>
            </w:r>
          </w:p>
        </w:tc>
        <w:tc>
          <w:tcPr>
            <w:tcW w:w="2693" w:type="dxa"/>
          </w:tcPr>
          <w:p w:rsidR="00C75E5A" w:rsidRPr="000813A7" w:rsidRDefault="00C75E5A" w:rsidP="006D1D24">
            <w:pPr>
              <w:spacing w:before="120" w:after="120" w:line="240" w:lineRule="auto"/>
              <w:jc w:val="left"/>
            </w:pPr>
            <w:r w:rsidRPr="000813A7">
              <w:t>List of human contacts and other entity names in the provider organization permitted to participate in the service</w:t>
            </w:r>
          </w:p>
        </w:tc>
        <w:tc>
          <w:tcPr>
            <w:tcW w:w="3721" w:type="dxa"/>
          </w:tcPr>
          <w:p w:rsidR="00C75E5A" w:rsidRPr="000813A7" w:rsidRDefault="00C75E5A" w:rsidP="006D1D24">
            <w:pPr>
              <w:spacing w:before="120" w:after="120" w:line="240" w:lineRule="auto"/>
              <w:jc w:val="left"/>
            </w:pPr>
            <w:commentRangeStart w:id="214"/>
            <w:r w:rsidRPr="000813A7">
              <w:t>allowedCmSmEntityNames</w:t>
            </w:r>
            <w:commentRangeEnd w:id="214"/>
            <w:r w:rsidRPr="000813A7">
              <w:rPr>
                <w:rStyle w:val="CommentReference"/>
              </w:rPr>
              <w:commentReference w:id="214"/>
            </w:r>
          </w:p>
        </w:tc>
      </w:tr>
      <w:tr w:rsidR="00C75E5A" w:rsidRPr="000813A7" w:rsidTr="006D1D24">
        <w:trPr>
          <w:cantSplit/>
        </w:trPr>
        <w:tc>
          <w:tcPr>
            <w:tcW w:w="1553" w:type="dxa"/>
          </w:tcPr>
          <w:p w:rsidR="00C75E5A" w:rsidRPr="000813A7" w:rsidRDefault="00C75E5A" w:rsidP="006D1D24">
            <w:pPr>
              <w:spacing w:before="120" w:after="120" w:line="240" w:lineRule="auto"/>
              <w:jc w:val="left"/>
            </w:pPr>
            <w:r w:rsidRPr="000813A7">
              <w:t xml:space="preserve">Provider Complex </w:t>
            </w:r>
          </w:p>
        </w:tc>
        <w:tc>
          <w:tcPr>
            <w:tcW w:w="1141" w:type="dxa"/>
          </w:tcPr>
          <w:p w:rsidR="00C75E5A" w:rsidRPr="000813A7" w:rsidRDefault="00C75E5A" w:rsidP="006D1D24">
            <w:pPr>
              <w:spacing w:before="120" w:after="120" w:line="240" w:lineRule="auto"/>
              <w:jc w:val="center"/>
            </w:pPr>
            <w:r w:rsidRPr="000813A7">
              <w:t>03</w:t>
            </w:r>
          </w:p>
        </w:tc>
        <w:tc>
          <w:tcPr>
            <w:tcW w:w="2693" w:type="dxa"/>
          </w:tcPr>
          <w:p w:rsidR="00C75E5A" w:rsidRPr="000813A7" w:rsidRDefault="00C75E5A" w:rsidP="006D1D24">
            <w:pPr>
              <w:spacing w:before="120" w:after="120" w:line="240" w:lineRule="auto"/>
              <w:jc w:val="left"/>
            </w:pPr>
            <w:r w:rsidRPr="000813A7">
              <w:t>Name of the Complex that will provide the service to the user</w:t>
            </w:r>
          </w:p>
        </w:tc>
        <w:tc>
          <w:tcPr>
            <w:tcW w:w="3721" w:type="dxa"/>
          </w:tcPr>
          <w:p w:rsidR="00C75E5A" w:rsidRPr="000813A7" w:rsidRDefault="00C75E5A" w:rsidP="006D1D24">
            <w:pPr>
              <w:spacing w:before="120" w:after="120" w:line="240" w:lineRule="auto"/>
              <w:jc w:val="left"/>
            </w:pPr>
            <w:r w:rsidRPr="000813A7">
              <w:t>complexName</w:t>
            </w:r>
          </w:p>
        </w:tc>
      </w:tr>
      <w:tr w:rsidR="00C75E5A" w:rsidRPr="000813A7" w:rsidTr="006D1D24">
        <w:trPr>
          <w:cantSplit/>
        </w:trPr>
        <w:tc>
          <w:tcPr>
            <w:tcW w:w="1553" w:type="dxa"/>
          </w:tcPr>
          <w:p w:rsidR="00C75E5A" w:rsidRPr="000813A7" w:rsidRDefault="00C75E5A" w:rsidP="006D1D24">
            <w:pPr>
              <w:spacing w:before="120" w:after="120" w:line="240" w:lineRule="auto"/>
              <w:jc w:val="left"/>
            </w:pPr>
            <w:r w:rsidRPr="000813A7">
              <w:t>Services Provided</w:t>
            </w:r>
          </w:p>
        </w:tc>
        <w:tc>
          <w:tcPr>
            <w:tcW w:w="1141" w:type="dxa"/>
          </w:tcPr>
          <w:p w:rsidR="00C75E5A" w:rsidRPr="000813A7" w:rsidRDefault="00C75E5A" w:rsidP="006D1D24">
            <w:pPr>
              <w:spacing w:before="120" w:after="120" w:line="240" w:lineRule="auto"/>
              <w:jc w:val="center"/>
            </w:pPr>
            <w:r w:rsidRPr="000813A7">
              <w:t>04</w:t>
            </w:r>
          </w:p>
        </w:tc>
        <w:tc>
          <w:tcPr>
            <w:tcW w:w="2693" w:type="dxa"/>
          </w:tcPr>
          <w:p w:rsidR="00C75E5A" w:rsidRPr="000813A7" w:rsidRDefault="00C75E5A" w:rsidP="006D1D24">
            <w:pPr>
              <w:spacing w:before="120" w:after="120" w:line="240" w:lineRule="auto"/>
              <w:jc w:val="left"/>
            </w:pPr>
            <w:r w:rsidRPr="000813A7">
              <w:t>List of services that the provider will support.</w:t>
            </w:r>
          </w:p>
        </w:tc>
        <w:tc>
          <w:tcPr>
            <w:tcW w:w="3721" w:type="dxa"/>
          </w:tcPr>
          <w:p w:rsidR="00C75E5A" w:rsidRPr="000813A7" w:rsidRDefault="00C75E5A" w:rsidP="006D1D24">
            <w:pPr>
              <w:spacing w:before="120" w:after="120" w:line="240" w:lineRule="auto"/>
              <w:jc w:val="left"/>
            </w:pPr>
            <w:commentRangeStart w:id="215"/>
            <w:r w:rsidRPr="000813A7">
              <w:rPr>
                <w:highlight w:val="yellow"/>
              </w:rPr>
              <w:t>supportedServices</w:t>
            </w:r>
            <w:commentRangeEnd w:id="215"/>
            <w:r w:rsidRPr="000813A7">
              <w:rPr>
                <w:rStyle w:val="CommentReference"/>
              </w:rPr>
              <w:commentReference w:id="215"/>
            </w:r>
          </w:p>
        </w:tc>
      </w:tr>
      <w:tr w:rsidR="00C75E5A" w:rsidRPr="000813A7" w:rsidTr="006D1D24">
        <w:trPr>
          <w:cantSplit/>
        </w:trPr>
        <w:tc>
          <w:tcPr>
            <w:tcW w:w="1553" w:type="dxa"/>
          </w:tcPr>
          <w:p w:rsidR="00C75E5A" w:rsidRPr="000813A7" w:rsidRDefault="00C75E5A" w:rsidP="006D1D24">
            <w:pPr>
              <w:spacing w:before="120" w:after="120" w:line="240" w:lineRule="auto"/>
              <w:jc w:val="left"/>
            </w:pPr>
            <w:r w:rsidRPr="000813A7">
              <w:t>RF compatibility  test</w:t>
            </w:r>
          </w:p>
        </w:tc>
        <w:tc>
          <w:tcPr>
            <w:tcW w:w="1141" w:type="dxa"/>
          </w:tcPr>
          <w:p w:rsidR="00C75E5A" w:rsidRPr="000813A7" w:rsidRDefault="00C75E5A" w:rsidP="006D1D24">
            <w:pPr>
              <w:spacing w:before="120" w:after="120" w:line="240" w:lineRule="auto"/>
              <w:jc w:val="center"/>
            </w:pPr>
            <w:r w:rsidRPr="000813A7">
              <w:t>N/A</w:t>
            </w:r>
          </w:p>
        </w:tc>
        <w:tc>
          <w:tcPr>
            <w:tcW w:w="2693" w:type="dxa"/>
          </w:tcPr>
          <w:p w:rsidR="00C75E5A" w:rsidRPr="000813A7" w:rsidRDefault="00C75E5A" w:rsidP="006D1D24">
            <w:pPr>
              <w:spacing w:before="120" w:after="120" w:line="240" w:lineRule="auto"/>
              <w:jc w:val="left"/>
            </w:pPr>
            <w:r w:rsidRPr="000813A7">
              <w:t>Interface test between the mission spacecraft and the ground station</w:t>
            </w:r>
          </w:p>
        </w:tc>
        <w:tc>
          <w:tcPr>
            <w:tcW w:w="3721" w:type="dxa"/>
          </w:tcPr>
          <w:p w:rsidR="00C75E5A" w:rsidRPr="000813A7" w:rsidRDefault="00C75E5A" w:rsidP="006D1D24">
            <w:pPr>
              <w:spacing w:before="120" w:after="120" w:line="240" w:lineRule="auto"/>
              <w:jc w:val="left"/>
            </w:pPr>
            <w:r w:rsidRPr="000813A7">
              <w:rPr>
                <w:highlight w:val="yellow"/>
              </w:rPr>
              <w:t>testSupport1</w:t>
            </w:r>
          </w:p>
          <w:p w:rsidR="00C75E5A" w:rsidRPr="000813A7" w:rsidRDefault="00C75E5A" w:rsidP="006D1D24">
            <w:pPr>
              <w:spacing w:before="120" w:after="120" w:line="240" w:lineRule="auto"/>
              <w:jc w:val="left"/>
            </w:pPr>
            <w:r w:rsidRPr="000813A7">
              <w:rPr>
                <w:highlight w:val="yellow"/>
              </w:rPr>
              <w:t>not defined in SM</w:t>
            </w:r>
          </w:p>
        </w:tc>
      </w:tr>
      <w:tr w:rsidR="00C75E5A" w:rsidRPr="000813A7" w:rsidTr="006D1D24">
        <w:trPr>
          <w:cantSplit/>
        </w:trPr>
        <w:tc>
          <w:tcPr>
            <w:tcW w:w="1553" w:type="dxa"/>
          </w:tcPr>
          <w:p w:rsidR="00C75E5A" w:rsidRPr="000813A7" w:rsidRDefault="00C75E5A" w:rsidP="006D1D24">
            <w:pPr>
              <w:spacing w:before="120" w:after="120" w:line="240" w:lineRule="auto"/>
              <w:jc w:val="left"/>
            </w:pPr>
            <w:r w:rsidRPr="000813A7">
              <w:t>Ground communications test</w:t>
            </w:r>
          </w:p>
        </w:tc>
        <w:tc>
          <w:tcPr>
            <w:tcW w:w="1141" w:type="dxa"/>
          </w:tcPr>
          <w:p w:rsidR="00C75E5A" w:rsidRPr="000813A7" w:rsidRDefault="00C75E5A" w:rsidP="006D1D24">
            <w:pPr>
              <w:spacing w:before="120" w:after="120" w:line="240" w:lineRule="auto"/>
              <w:jc w:val="center"/>
            </w:pPr>
            <w:r w:rsidRPr="000813A7">
              <w:t>N/A</w:t>
            </w:r>
          </w:p>
        </w:tc>
        <w:tc>
          <w:tcPr>
            <w:tcW w:w="2693" w:type="dxa"/>
          </w:tcPr>
          <w:p w:rsidR="00C75E5A" w:rsidRPr="000813A7" w:rsidRDefault="00C75E5A" w:rsidP="006D1D24">
            <w:pPr>
              <w:spacing w:before="120" w:after="120" w:line="240" w:lineRule="auto"/>
              <w:jc w:val="left"/>
            </w:pPr>
            <w:r w:rsidRPr="000813A7">
              <w:t>Connectivity test between user and provider ground systems</w:t>
            </w:r>
          </w:p>
        </w:tc>
        <w:tc>
          <w:tcPr>
            <w:tcW w:w="3721" w:type="dxa"/>
          </w:tcPr>
          <w:p w:rsidR="00C75E5A" w:rsidRPr="000813A7" w:rsidRDefault="00C75E5A" w:rsidP="006D1D24">
            <w:pPr>
              <w:spacing w:before="120" w:after="120" w:line="240" w:lineRule="auto"/>
              <w:jc w:val="left"/>
              <w:rPr>
                <w:highlight w:val="yellow"/>
              </w:rPr>
            </w:pPr>
            <w:r w:rsidRPr="000813A7">
              <w:rPr>
                <w:highlight w:val="yellow"/>
              </w:rPr>
              <w:t>testSupport2</w:t>
            </w:r>
          </w:p>
          <w:p w:rsidR="00C75E5A" w:rsidRPr="000813A7" w:rsidRDefault="00C75E5A" w:rsidP="006D1D24">
            <w:pPr>
              <w:spacing w:before="120" w:after="120" w:line="240" w:lineRule="auto"/>
              <w:jc w:val="left"/>
              <w:rPr>
                <w:highlight w:val="yellow"/>
              </w:rPr>
            </w:pPr>
            <w:r w:rsidRPr="000813A7">
              <w:rPr>
                <w:highlight w:val="yellow"/>
              </w:rPr>
              <w:t>not defined in SM</w:t>
            </w:r>
          </w:p>
        </w:tc>
      </w:tr>
      <w:tr w:rsidR="00C75E5A" w:rsidRPr="000813A7" w:rsidTr="006D1D24">
        <w:trPr>
          <w:cantSplit/>
        </w:trPr>
        <w:tc>
          <w:tcPr>
            <w:tcW w:w="1553" w:type="dxa"/>
          </w:tcPr>
          <w:p w:rsidR="00C75E5A" w:rsidRPr="000813A7" w:rsidRDefault="00C75E5A" w:rsidP="006D1D24">
            <w:pPr>
              <w:spacing w:before="120" w:after="120" w:line="240" w:lineRule="auto"/>
              <w:jc w:val="left"/>
            </w:pPr>
            <w:r w:rsidRPr="000813A7">
              <w:t>Dataflow test</w:t>
            </w:r>
          </w:p>
        </w:tc>
        <w:tc>
          <w:tcPr>
            <w:tcW w:w="1141" w:type="dxa"/>
          </w:tcPr>
          <w:p w:rsidR="00C75E5A" w:rsidRPr="000813A7" w:rsidRDefault="00C75E5A" w:rsidP="006D1D24">
            <w:pPr>
              <w:spacing w:before="120" w:after="120" w:line="240" w:lineRule="auto"/>
              <w:jc w:val="center"/>
            </w:pPr>
            <w:r w:rsidRPr="000813A7">
              <w:t>N/A</w:t>
            </w:r>
          </w:p>
        </w:tc>
        <w:tc>
          <w:tcPr>
            <w:tcW w:w="2693" w:type="dxa"/>
          </w:tcPr>
          <w:p w:rsidR="00C75E5A" w:rsidRPr="000813A7" w:rsidRDefault="00C75E5A" w:rsidP="006D1D24">
            <w:pPr>
              <w:spacing w:before="120" w:after="120" w:line="240" w:lineRule="auto"/>
              <w:jc w:val="left"/>
            </w:pPr>
            <w:r w:rsidRPr="000813A7">
              <w:t>Functional test between user and provider ground systems</w:t>
            </w:r>
          </w:p>
        </w:tc>
        <w:tc>
          <w:tcPr>
            <w:tcW w:w="3721" w:type="dxa"/>
          </w:tcPr>
          <w:p w:rsidR="00C75E5A" w:rsidRPr="000813A7" w:rsidRDefault="00C75E5A" w:rsidP="006D1D24">
            <w:pPr>
              <w:spacing w:before="120" w:after="120" w:line="240" w:lineRule="auto"/>
              <w:jc w:val="left"/>
              <w:rPr>
                <w:highlight w:val="yellow"/>
              </w:rPr>
            </w:pPr>
            <w:r w:rsidRPr="000813A7">
              <w:rPr>
                <w:highlight w:val="yellow"/>
              </w:rPr>
              <w:t>testSupport3</w:t>
            </w:r>
          </w:p>
          <w:p w:rsidR="00C75E5A" w:rsidRPr="000813A7" w:rsidRDefault="00C75E5A" w:rsidP="006D1D24">
            <w:pPr>
              <w:spacing w:before="120" w:after="120" w:line="240" w:lineRule="auto"/>
              <w:jc w:val="left"/>
              <w:rPr>
                <w:highlight w:val="yellow"/>
              </w:rPr>
            </w:pPr>
            <w:r w:rsidRPr="000813A7">
              <w:rPr>
                <w:highlight w:val="yellow"/>
              </w:rPr>
              <w:t>not defined in SM</w:t>
            </w:r>
          </w:p>
        </w:tc>
      </w:tr>
      <w:tr w:rsidR="00C75E5A" w:rsidRPr="000813A7" w:rsidTr="006D1D24">
        <w:trPr>
          <w:cantSplit/>
        </w:trPr>
        <w:tc>
          <w:tcPr>
            <w:tcW w:w="1553" w:type="dxa"/>
          </w:tcPr>
          <w:p w:rsidR="00C75E5A" w:rsidRPr="000813A7" w:rsidRDefault="00C75E5A" w:rsidP="006D1D24">
            <w:pPr>
              <w:spacing w:before="120" w:after="120" w:line="240" w:lineRule="auto"/>
              <w:jc w:val="left"/>
            </w:pPr>
            <w:r w:rsidRPr="000813A7">
              <w:t>SLE test</w:t>
            </w:r>
          </w:p>
        </w:tc>
        <w:tc>
          <w:tcPr>
            <w:tcW w:w="1141" w:type="dxa"/>
          </w:tcPr>
          <w:p w:rsidR="00C75E5A" w:rsidRPr="000813A7" w:rsidRDefault="00C75E5A" w:rsidP="006D1D24">
            <w:pPr>
              <w:spacing w:before="120" w:after="120" w:line="240" w:lineRule="auto"/>
              <w:jc w:val="center"/>
            </w:pPr>
            <w:r w:rsidRPr="000813A7">
              <w:t>N/A</w:t>
            </w:r>
          </w:p>
        </w:tc>
        <w:tc>
          <w:tcPr>
            <w:tcW w:w="2693" w:type="dxa"/>
          </w:tcPr>
          <w:p w:rsidR="00C75E5A" w:rsidRPr="000813A7" w:rsidRDefault="00C75E5A" w:rsidP="006D1D24">
            <w:pPr>
              <w:spacing w:before="120" w:after="120" w:line="240" w:lineRule="auto"/>
              <w:jc w:val="left"/>
            </w:pPr>
            <w:r w:rsidRPr="000813A7">
              <w:t>Interface test between the service user and the service provider</w:t>
            </w:r>
          </w:p>
        </w:tc>
        <w:tc>
          <w:tcPr>
            <w:tcW w:w="3721" w:type="dxa"/>
          </w:tcPr>
          <w:p w:rsidR="00C75E5A" w:rsidRPr="000813A7" w:rsidRDefault="00C75E5A" w:rsidP="006D1D24">
            <w:pPr>
              <w:spacing w:before="120" w:after="120" w:line="240" w:lineRule="auto"/>
              <w:jc w:val="left"/>
            </w:pPr>
            <w:r w:rsidRPr="000813A7">
              <w:rPr>
                <w:highlight w:val="yellow"/>
              </w:rPr>
              <w:t>testSupport4</w:t>
            </w:r>
          </w:p>
          <w:p w:rsidR="00C75E5A" w:rsidRPr="000813A7" w:rsidRDefault="00C75E5A" w:rsidP="006D1D24">
            <w:pPr>
              <w:spacing w:before="120" w:after="120" w:line="240" w:lineRule="auto"/>
              <w:jc w:val="left"/>
            </w:pPr>
            <w:r w:rsidRPr="000813A7">
              <w:rPr>
                <w:highlight w:val="yellow"/>
              </w:rPr>
              <w:t>not defined in SM</w:t>
            </w:r>
          </w:p>
        </w:tc>
      </w:tr>
      <w:tr w:rsidR="00C75E5A" w:rsidRPr="000813A7" w:rsidTr="006D1D24">
        <w:trPr>
          <w:cantSplit/>
        </w:trPr>
        <w:tc>
          <w:tcPr>
            <w:tcW w:w="1553" w:type="dxa"/>
          </w:tcPr>
          <w:p w:rsidR="00C75E5A" w:rsidRPr="000813A7" w:rsidRDefault="00C75E5A" w:rsidP="006D1D24">
            <w:pPr>
              <w:spacing w:before="120" w:after="120" w:line="240" w:lineRule="auto"/>
              <w:jc w:val="left"/>
            </w:pPr>
            <w:r w:rsidRPr="000813A7">
              <w:t>End-to-end system test</w:t>
            </w:r>
          </w:p>
        </w:tc>
        <w:tc>
          <w:tcPr>
            <w:tcW w:w="1141" w:type="dxa"/>
          </w:tcPr>
          <w:p w:rsidR="00C75E5A" w:rsidRPr="000813A7" w:rsidRDefault="00C75E5A" w:rsidP="006D1D24">
            <w:pPr>
              <w:spacing w:before="120" w:after="120" w:line="240" w:lineRule="auto"/>
              <w:jc w:val="center"/>
            </w:pPr>
            <w:r w:rsidRPr="000813A7">
              <w:t>N/A</w:t>
            </w:r>
          </w:p>
        </w:tc>
        <w:tc>
          <w:tcPr>
            <w:tcW w:w="2693" w:type="dxa"/>
          </w:tcPr>
          <w:p w:rsidR="00C75E5A" w:rsidRPr="000813A7" w:rsidRDefault="00C75E5A" w:rsidP="006D1D24">
            <w:pPr>
              <w:spacing w:before="120" w:after="120" w:line="240" w:lineRule="auto"/>
              <w:jc w:val="left"/>
            </w:pPr>
            <w:r w:rsidRPr="000813A7">
              <w:t>End-to-end system test, using spacecraft simulator</w:t>
            </w:r>
          </w:p>
        </w:tc>
        <w:tc>
          <w:tcPr>
            <w:tcW w:w="3721" w:type="dxa"/>
          </w:tcPr>
          <w:p w:rsidR="00C75E5A" w:rsidRPr="000813A7" w:rsidRDefault="00C75E5A" w:rsidP="006D1D24">
            <w:pPr>
              <w:spacing w:before="120" w:after="120" w:line="240" w:lineRule="auto"/>
              <w:jc w:val="left"/>
              <w:rPr>
                <w:highlight w:val="yellow"/>
              </w:rPr>
            </w:pPr>
            <w:r w:rsidRPr="000813A7">
              <w:rPr>
                <w:highlight w:val="yellow"/>
              </w:rPr>
              <w:t xml:space="preserve">testSupport5 </w:t>
            </w:r>
          </w:p>
          <w:p w:rsidR="00C75E5A" w:rsidRPr="000813A7" w:rsidRDefault="00C75E5A" w:rsidP="006D1D24">
            <w:pPr>
              <w:spacing w:before="120" w:after="120" w:line="240" w:lineRule="auto"/>
              <w:jc w:val="left"/>
            </w:pPr>
            <w:r w:rsidRPr="000813A7">
              <w:rPr>
                <w:highlight w:val="yellow"/>
              </w:rPr>
              <w:t>not defined in SM</w:t>
            </w:r>
          </w:p>
          <w:p w:rsidR="00C75E5A" w:rsidRPr="000813A7" w:rsidRDefault="00C75E5A" w:rsidP="006D1D24">
            <w:pPr>
              <w:spacing w:before="120" w:after="120" w:line="240" w:lineRule="auto"/>
              <w:jc w:val="left"/>
            </w:pPr>
          </w:p>
        </w:tc>
      </w:tr>
      <w:tr w:rsidR="00C75E5A" w:rsidRPr="000813A7" w:rsidTr="006D1D24">
        <w:trPr>
          <w:cantSplit/>
        </w:trPr>
        <w:tc>
          <w:tcPr>
            <w:tcW w:w="1553" w:type="dxa"/>
          </w:tcPr>
          <w:p w:rsidR="00C75E5A" w:rsidRPr="000813A7" w:rsidRDefault="00C75E5A" w:rsidP="006D1D24">
            <w:pPr>
              <w:spacing w:before="120" w:after="120" w:line="240" w:lineRule="auto"/>
              <w:jc w:val="left"/>
            </w:pPr>
            <w:r w:rsidRPr="000813A7">
              <w:t>Operations readiness test</w:t>
            </w:r>
          </w:p>
        </w:tc>
        <w:tc>
          <w:tcPr>
            <w:tcW w:w="1141" w:type="dxa"/>
          </w:tcPr>
          <w:p w:rsidR="00C75E5A" w:rsidRPr="000813A7" w:rsidRDefault="00C75E5A" w:rsidP="006D1D24">
            <w:pPr>
              <w:spacing w:before="120" w:after="120" w:line="240" w:lineRule="auto"/>
              <w:jc w:val="center"/>
            </w:pPr>
            <w:r w:rsidRPr="000813A7">
              <w:t>N/A</w:t>
            </w:r>
          </w:p>
        </w:tc>
        <w:tc>
          <w:tcPr>
            <w:tcW w:w="2693" w:type="dxa"/>
          </w:tcPr>
          <w:p w:rsidR="00C75E5A" w:rsidRPr="000813A7" w:rsidRDefault="00C75E5A" w:rsidP="006D1D24">
            <w:pPr>
              <w:spacing w:before="120" w:after="120" w:line="240" w:lineRule="auto"/>
              <w:jc w:val="left"/>
            </w:pPr>
            <w:r w:rsidRPr="000813A7">
              <w:t>Operations readiness test, for operator training</w:t>
            </w:r>
          </w:p>
        </w:tc>
        <w:tc>
          <w:tcPr>
            <w:tcW w:w="3721" w:type="dxa"/>
          </w:tcPr>
          <w:p w:rsidR="00C75E5A" w:rsidRPr="000813A7" w:rsidRDefault="00C75E5A" w:rsidP="006D1D24">
            <w:pPr>
              <w:spacing w:before="120" w:after="120" w:line="240" w:lineRule="auto"/>
              <w:jc w:val="left"/>
            </w:pPr>
            <w:r w:rsidRPr="000813A7">
              <w:rPr>
                <w:highlight w:val="yellow"/>
              </w:rPr>
              <w:t>testSupport6</w:t>
            </w:r>
          </w:p>
          <w:p w:rsidR="00C75E5A" w:rsidRPr="000813A7" w:rsidRDefault="00C75E5A" w:rsidP="006D1D24">
            <w:pPr>
              <w:spacing w:before="120" w:after="120" w:line="240" w:lineRule="auto"/>
              <w:jc w:val="left"/>
            </w:pPr>
            <w:r w:rsidRPr="000813A7">
              <w:rPr>
                <w:highlight w:val="yellow"/>
              </w:rPr>
              <w:t>not defined in SM</w:t>
            </w:r>
          </w:p>
        </w:tc>
      </w:tr>
      <w:tr w:rsidR="00C75E5A" w:rsidRPr="000813A7" w:rsidTr="006D1D24">
        <w:trPr>
          <w:cantSplit/>
        </w:trPr>
        <w:tc>
          <w:tcPr>
            <w:tcW w:w="1553" w:type="dxa"/>
          </w:tcPr>
          <w:p w:rsidR="00C75E5A" w:rsidRPr="000813A7" w:rsidRDefault="00C75E5A" w:rsidP="006D1D24">
            <w:pPr>
              <w:spacing w:before="120" w:after="120" w:line="240" w:lineRule="auto"/>
              <w:jc w:val="left"/>
            </w:pPr>
            <w:r w:rsidRPr="000813A7">
              <w:lastRenderedPageBreak/>
              <w:t>Rehearsal</w:t>
            </w:r>
          </w:p>
        </w:tc>
        <w:tc>
          <w:tcPr>
            <w:tcW w:w="1141" w:type="dxa"/>
          </w:tcPr>
          <w:p w:rsidR="00C75E5A" w:rsidRPr="000813A7" w:rsidRDefault="00C75E5A" w:rsidP="006D1D24">
            <w:pPr>
              <w:spacing w:before="120" w:after="120" w:line="240" w:lineRule="auto"/>
              <w:jc w:val="center"/>
            </w:pPr>
            <w:r w:rsidRPr="000813A7">
              <w:t>N/A</w:t>
            </w:r>
          </w:p>
        </w:tc>
        <w:tc>
          <w:tcPr>
            <w:tcW w:w="2693" w:type="dxa"/>
          </w:tcPr>
          <w:p w:rsidR="00C75E5A" w:rsidRPr="000813A7" w:rsidRDefault="00C75E5A" w:rsidP="006D1D24">
            <w:pPr>
              <w:spacing w:before="120" w:after="120" w:line="240" w:lineRule="auto"/>
              <w:jc w:val="left"/>
            </w:pPr>
            <w:r w:rsidRPr="000813A7">
              <w:t>Full rehearsal of mission operations</w:t>
            </w:r>
          </w:p>
        </w:tc>
        <w:tc>
          <w:tcPr>
            <w:tcW w:w="3721" w:type="dxa"/>
          </w:tcPr>
          <w:p w:rsidR="00C75E5A" w:rsidRPr="000813A7" w:rsidRDefault="00C75E5A" w:rsidP="006D1D24">
            <w:pPr>
              <w:spacing w:before="120" w:after="120" w:line="240" w:lineRule="auto"/>
              <w:jc w:val="left"/>
            </w:pPr>
            <w:r w:rsidRPr="000813A7">
              <w:rPr>
                <w:highlight w:val="yellow"/>
              </w:rPr>
              <w:t>testSupport7</w:t>
            </w:r>
          </w:p>
          <w:p w:rsidR="00C75E5A" w:rsidRPr="000813A7" w:rsidRDefault="00C75E5A" w:rsidP="006D1D24">
            <w:pPr>
              <w:spacing w:before="120" w:after="120" w:line="240" w:lineRule="auto"/>
              <w:jc w:val="left"/>
            </w:pPr>
            <w:r w:rsidRPr="000813A7">
              <w:rPr>
                <w:highlight w:val="yellow"/>
              </w:rPr>
              <w:t>not defined in SM</w:t>
            </w:r>
          </w:p>
        </w:tc>
      </w:tr>
      <w:tr w:rsidR="00C75E5A" w:rsidRPr="000813A7" w:rsidTr="006D1D24">
        <w:trPr>
          <w:cantSplit/>
        </w:trPr>
        <w:tc>
          <w:tcPr>
            <w:tcW w:w="1553" w:type="dxa"/>
          </w:tcPr>
          <w:p w:rsidR="00C75E5A" w:rsidRPr="000813A7" w:rsidRDefault="00C75E5A" w:rsidP="006D1D24">
            <w:pPr>
              <w:spacing w:before="120" w:after="120" w:line="240" w:lineRule="auto"/>
              <w:jc w:val="left"/>
            </w:pPr>
            <w:r w:rsidRPr="000813A7">
              <w:t>Antenna price</w:t>
            </w:r>
          </w:p>
        </w:tc>
        <w:tc>
          <w:tcPr>
            <w:tcW w:w="1141" w:type="dxa"/>
          </w:tcPr>
          <w:p w:rsidR="00C75E5A" w:rsidRPr="000813A7" w:rsidRDefault="00C75E5A" w:rsidP="006D1D24">
            <w:pPr>
              <w:spacing w:before="120" w:after="120" w:line="240" w:lineRule="auto"/>
              <w:jc w:val="center"/>
            </w:pPr>
            <w:r w:rsidRPr="000813A7">
              <w:t>N/A</w:t>
            </w:r>
          </w:p>
        </w:tc>
        <w:tc>
          <w:tcPr>
            <w:tcW w:w="2693" w:type="dxa"/>
          </w:tcPr>
          <w:p w:rsidR="00C75E5A" w:rsidRPr="000813A7" w:rsidRDefault="00C75E5A" w:rsidP="006D1D24">
            <w:pPr>
              <w:spacing w:before="120" w:after="120" w:line="240" w:lineRule="auto"/>
              <w:jc w:val="left"/>
            </w:pPr>
            <w:r w:rsidRPr="000813A7">
              <w:t>Price charged by the Supporting Agency for use of a single antenna</w:t>
            </w:r>
          </w:p>
        </w:tc>
        <w:tc>
          <w:tcPr>
            <w:tcW w:w="3721" w:type="dxa"/>
          </w:tcPr>
          <w:p w:rsidR="00C75E5A" w:rsidRPr="000813A7" w:rsidRDefault="00C75E5A" w:rsidP="006D1D24">
            <w:pPr>
              <w:spacing w:before="120" w:after="120" w:line="240" w:lineRule="auto"/>
              <w:jc w:val="left"/>
            </w:pPr>
            <w:r w:rsidRPr="000813A7">
              <w:t>pricePerHour</w:t>
            </w:r>
          </w:p>
          <w:p w:rsidR="00C75E5A" w:rsidRPr="000813A7" w:rsidRDefault="00C75E5A" w:rsidP="006D1D24">
            <w:pPr>
              <w:spacing w:before="120" w:after="120" w:line="240" w:lineRule="auto"/>
              <w:jc w:val="left"/>
            </w:pPr>
            <w:r w:rsidRPr="000813A7">
              <w:rPr>
                <w:highlight w:val="yellow"/>
              </w:rPr>
              <w:t>not defined in SM</w:t>
            </w:r>
          </w:p>
        </w:tc>
      </w:tr>
      <w:tr w:rsidR="00C75E5A" w:rsidRPr="000813A7" w:rsidTr="006D1D24">
        <w:trPr>
          <w:cantSplit/>
        </w:trPr>
        <w:tc>
          <w:tcPr>
            <w:tcW w:w="1553" w:type="dxa"/>
          </w:tcPr>
          <w:p w:rsidR="00C75E5A" w:rsidRPr="000813A7" w:rsidRDefault="00C75E5A" w:rsidP="006D1D24">
            <w:pPr>
              <w:spacing w:before="120" w:after="120" w:line="240" w:lineRule="auto"/>
              <w:jc w:val="left"/>
            </w:pPr>
            <w:r w:rsidRPr="000813A7">
              <w:t>Labour price</w:t>
            </w:r>
          </w:p>
        </w:tc>
        <w:tc>
          <w:tcPr>
            <w:tcW w:w="1141" w:type="dxa"/>
          </w:tcPr>
          <w:p w:rsidR="00C75E5A" w:rsidRPr="000813A7" w:rsidRDefault="00C75E5A" w:rsidP="006D1D24">
            <w:pPr>
              <w:spacing w:before="120" w:after="120" w:line="240" w:lineRule="auto"/>
              <w:jc w:val="center"/>
            </w:pPr>
            <w:r w:rsidRPr="000813A7">
              <w:t>N/A</w:t>
            </w:r>
          </w:p>
        </w:tc>
        <w:tc>
          <w:tcPr>
            <w:tcW w:w="2693" w:type="dxa"/>
          </w:tcPr>
          <w:p w:rsidR="00C75E5A" w:rsidRPr="000813A7" w:rsidRDefault="00C75E5A" w:rsidP="006D1D24">
            <w:pPr>
              <w:spacing w:before="120" w:after="120" w:line="240" w:lineRule="auto"/>
              <w:jc w:val="left"/>
            </w:pPr>
            <w:r w:rsidRPr="000813A7">
              <w:t>Price charged by the Supporting Agency for any extra work that is negotiated</w:t>
            </w:r>
          </w:p>
        </w:tc>
        <w:tc>
          <w:tcPr>
            <w:tcW w:w="3721" w:type="dxa"/>
          </w:tcPr>
          <w:p w:rsidR="00C75E5A" w:rsidRPr="000813A7" w:rsidRDefault="00C75E5A" w:rsidP="006D1D24">
            <w:pPr>
              <w:spacing w:before="120" w:after="120" w:line="240" w:lineRule="auto"/>
              <w:jc w:val="left"/>
            </w:pPr>
            <w:r w:rsidRPr="000813A7">
              <w:t>pricePerLabourHour</w:t>
            </w:r>
          </w:p>
          <w:p w:rsidR="00C75E5A" w:rsidRPr="000813A7" w:rsidRDefault="00C75E5A" w:rsidP="006D1D24">
            <w:pPr>
              <w:spacing w:before="120" w:after="120" w:line="240" w:lineRule="auto"/>
              <w:jc w:val="left"/>
            </w:pPr>
            <w:r w:rsidRPr="000813A7">
              <w:rPr>
                <w:highlight w:val="yellow"/>
              </w:rPr>
              <w:t>not defined in SM</w:t>
            </w:r>
          </w:p>
        </w:tc>
      </w:tr>
    </w:tbl>
    <w:p w:rsidR="00C75E5A" w:rsidRPr="000813A7" w:rsidRDefault="00C75E5A" w:rsidP="00C75E5A">
      <w:pPr>
        <w:pStyle w:val="Heading2"/>
      </w:pPr>
      <w:r w:rsidRPr="000813A7">
        <w:br w:type="page"/>
      </w:r>
      <w:bookmarkStart w:id="216" w:name="_Toc510556048"/>
      <w:r w:rsidRPr="000813A7">
        <w:lastRenderedPageBreak/>
        <w:t>SERVICE OPTIONS and constraints</w:t>
      </w:r>
      <w:bookmarkEnd w:id="216"/>
    </w:p>
    <w:p w:rsidR="00C75E5A" w:rsidRPr="000813A7" w:rsidRDefault="00C75E5A" w:rsidP="00C75E5A"/>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47"/>
        <w:gridCol w:w="1697"/>
        <w:gridCol w:w="23"/>
        <w:gridCol w:w="3794"/>
        <w:gridCol w:w="23"/>
        <w:gridCol w:w="3229"/>
        <w:gridCol w:w="23"/>
      </w:tblGrid>
      <w:tr w:rsidR="00C75E5A" w:rsidRPr="000813A7" w:rsidTr="009E751E">
        <w:trPr>
          <w:gridAfter w:val="1"/>
          <w:wAfter w:w="23" w:type="dxa"/>
          <w:cantSplit/>
          <w:tblHeader/>
        </w:trPr>
        <w:tc>
          <w:tcPr>
            <w:tcW w:w="1980" w:type="dxa"/>
            <w:gridSpan w:val="3"/>
          </w:tcPr>
          <w:p w:rsidR="00C75E5A" w:rsidRPr="000813A7" w:rsidRDefault="00C75E5A" w:rsidP="006D1D24">
            <w:pPr>
              <w:spacing w:before="120" w:after="120" w:line="240" w:lineRule="auto"/>
              <w:jc w:val="left"/>
              <w:rPr>
                <w:b/>
              </w:rPr>
            </w:pPr>
            <w:r w:rsidRPr="000813A7">
              <w:rPr>
                <w:b/>
              </w:rPr>
              <w:t>Parameter</w:t>
            </w:r>
          </w:p>
        </w:tc>
        <w:tc>
          <w:tcPr>
            <w:tcW w:w="3817" w:type="dxa"/>
            <w:gridSpan w:val="2"/>
          </w:tcPr>
          <w:p w:rsidR="00C75E5A" w:rsidRPr="000813A7" w:rsidRDefault="00C75E5A" w:rsidP="006D1D24">
            <w:pPr>
              <w:spacing w:before="120" w:after="120" w:line="240" w:lineRule="auto"/>
              <w:jc w:val="left"/>
              <w:rPr>
                <w:b/>
              </w:rPr>
            </w:pPr>
            <w:r w:rsidRPr="000813A7">
              <w:rPr>
                <w:b/>
              </w:rPr>
              <w:t>Definition</w:t>
            </w:r>
          </w:p>
        </w:tc>
        <w:tc>
          <w:tcPr>
            <w:tcW w:w="3252" w:type="dxa"/>
            <w:gridSpan w:val="2"/>
          </w:tcPr>
          <w:p w:rsidR="00C75E5A" w:rsidRPr="000813A7" w:rsidRDefault="00C75E5A" w:rsidP="006D1D24">
            <w:pPr>
              <w:spacing w:before="120" w:after="120" w:line="240" w:lineRule="auto"/>
              <w:jc w:val="left"/>
              <w:rPr>
                <w:b/>
              </w:rPr>
            </w:pPr>
            <w:r w:rsidRPr="000813A7">
              <w:rPr>
                <w:b/>
              </w:rPr>
              <w:t>Service Management Name, Type and Value</w:t>
            </w:r>
          </w:p>
        </w:tc>
      </w:tr>
      <w:tr w:rsidR="00C75E5A" w:rsidRPr="000813A7" w:rsidTr="009E751E">
        <w:trPr>
          <w:gridAfter w:val="1"/>
          <w:wAfter w:w="23" w:type="dxa"/>
          <w:cantSplit/>
        </w:trPr>
        <w:tc>
          <w:tcPr>
            <w:tcW w:w="1980" w:type="dxa"/>
            <w:gridSpan w:val="3"/>
          </w:tcPr>
          <w:p w:rsidR="00C75E5A" w:rsidRPr="000813A7" w:rsidRDefault="00C75E5A" w:rsidP="006D1D24">
            <w:pPr>
              <w:spacing w:before="120" w:after="120" w:line="240" w:lineRule="auto"/>
              <w:jc w:val="left"/>
            </w:pPr>
            <w:commentRangeStart w:id="217"/>
            <w:r w:rsidRPr="000813A7">
              <w:t>Share Antenna?</w:t>
            </w:r>
          </w:p>
        </w:tc>
        <w:tc>
          <w:tcPr>
            <w:tcW w:w="3817" w:type="dxa"/>
            <w:gridSpan w:val="2"/>
          </w:tcPr>
          <w:p w:rsidR="00C75E5A" w:rsidRPr="000813A7" w:rsidRDefault="00C75E5A" w:rsidP="006D1D24">
            <w:pPr>
              <w:spacing w:before="120" w:after="120" w:line="240" w:lineRule="auto"/>
              <w:jc w:val="left"/>
            </w:pPr>
            <w:r w:rsidRPr="000813A7">
              <w:t>Indicates whether a user is willing and able to share an antenna with other missions, to assist provider ground station scheduling and/or reduce costs</w:t>
            </w:r>
          </w:p>
        </w:tc>
        <w:tc>
          <w:tcPr>
            <w:tcW w:w="3252" w:type="dxa"/>
            <w:gridSpan w:val="2"/>
          </w:tcPr>
          <w:p w:rsidR="00C75E5A" w:rsidRPr="000813A7" w:rsidRDefault="00C75E5A" w:rsidP="006D1D24">
            <w:pPr>
              <w:spacing w:before="120" w:after="120" w:line="240" w:lineRule="auto"/>
              <w:jc w:val="left"/>
            </w:pPr>
            <w:r w:rsidRPr="000813A7">
              <w:rPr>
                <w:highlight w:val="yellow"/>
              </w:rPr>
              <w:t>shareAntenna</w:t>
            </w:r>
          </w:p>
          <w:p w:rsidR="00C75E5A" w:rsidRPr="000813A7" w:rsidRDefault="00C75E5A" w:rsidP="006D1D24">
            <w:pPr>
              <w:spacing w:before="120" w:after="120" w:line="240" w:lineRule="auto"/>
              <w:jc w:val="left"/>
            </w:pPr>
            <w:r w:rsidRPr="000813A7">
              <w:t>Boolean (true, false)</w:t>
            </w:r>
            <w:commentRangeEnd w:id="217"/>
            <w:r w:rsidRPr="000813A7">
              <w:rPr>
                <w:rStyle w:val="CommentReference"/>
              </w:rPr>
              <w:commentReference w:id="217"/>
            </w:r>
          </w:p>
        </w:tc>
      </w:tr>
      <w:tr w:rsidR="00C75E5A" w:rsidRPr="000813A7" w:rsidTr="009E751E">
        <w:trPr>
          <w:gridAfter w:val="1"/>
          <w:wAfter w:w="23" w:type="dxa"/>
          <w:cantSplit/>
        </w:trPr>
        <w:tc>
          <w:tcPr>
            <w:tcW w:w="1980" w:type="dxa"/>
            <w:gridSpan w:val="3"/>
          </w:tcPr>
          <w:p w:rsidR="00C75E5A" w:rsidRPr="000813A7" w:rsidRDefault="00C75E5A" w:rsidP="006D1D24">
            <w:pPr>
              <w:spacing w:before="120" w:after="120" w:line="240" w:lineRule="auto"/>
              <w:jc w:val="left"/>
            </w:pPr>
            <w:r w:rsidRPr="000813A7">
              <w:t>Confirmation Timeout</w:t>
            </w:r>
          </w:p>
        </w:tc>
        <w:tc>
          <w:tcPr>
            <w:tcW w:w="3817" w:type="dxa"/>
            <w:gridSpan w:val="2"/>
          </w:tcPr>
          <w:p w:rsidR="00C75E5A" w:rsidRPr="000813A7" w:rsidRDefault="00C75E5A" w:rsidP="006D1D24">
            <w:pPr>
              <w:spacing w:before="120" w:after="120" w:line="240" w:lineRule="auto"/>
              <w:jc w:val="left"/>
            </w:pPr>
            <w:r w:rsidRPr="000813A7">
              <w:t>Maximum time interval for a confirmation message to be received following transmission of a notification message by either the user or the provider</w:t>
            </w:r>
          </w:p>
        </w:tc>
        <w:tc>
          <w:tcPr>
            <w:tcW w:w="3252" w:type="dxa"/>
            <w:gridSpan w:val="2"/>
          </w:tcPr>
          <w:p w:rsidR="00C75E5A" w:rsidRPr="000813A7" w:rsidRDefault="00C75E5A" w:rsidP="006D1D24">
            <w:pPr>
              <w:spacing w:before="120" w:after="120" w:line="240" w:lineRule="auto"/>
              <w:jc w:val="left"/>
            </w:pPr>
            <w:r w:rsidRPr="000813A7">
              <w:t>confirmationTimeout</w:t>
            </w:r>
          </w:p>
          <w:p w:rsidR="00C75E5A" w:rsidRPr="000813A7" w:rsidRDefault="00C75E5A" w:rsidP="006D1D24">
            <w:pPr>
              <w:spacing w:before="120" w:after="120" w:line="240" w:lineRule="auto"/>
              <w:jc w:val="left"/>
            </w:pPr>
            <w:r w:rsidRPr="000813A7">
              <w:t>(part of the SM confirmed notification procedure pattern)</w:t>
            </w:r>
          </w:p>
          <w:p w:rsidR="00C75E5A" w:rsidRPr="000813A7" w:rsidRDefault="00C75E5A" w:rsidP="006D1D24">
            <w:pPr>
              <w:spacing w:before="120" w:after="120" w:line="240" w:lineRule="auto"/>
              <w:jc w:val="left"/>
            </w:pPr>
            <w:r w:rsidRPr="000813A7">
              <w:t>Unsigned integer (seconds)</w:t>
            </w:r>
          </w:p>
        </w:tc>
      </w:tr>
      <w:tr w:rsidR="00C75E5A" w:rsidRPr="000813A7" w:rsidTr="009E751E">
        <w:trPr>
          <w:gridAfter w:val="1"/>
          <w:wAfter w:w="23" w:type="dxa"/>
          <w:cantSplit/>
        </w:trPr>
        <w:tc>
          <w:tcPr>
            <w:tcW w:w="1980" w:type="dxa"/>
            <w:gridSpan w:val="3"/>
          </w:tcPr>
          <w:p w:rsidR="00C75E5A" w:rsidRPr="000813A7" w:rsidRDefault="00C75E5A" w:rsidP="006D1D24">
            <w:pPr>
              <w:spacing w:before="120" w:after="120" w:line="240" w:lineRule="auto"/>
              <w:jc w:val="left"/>
            </w:pPr>
            <w:r w:rsidRPr="000813A7">
              <w:t xml:space="preserve">Enforce Ownership? </w:t>
            </w:r>
          </w:p>
        </w:tc>
        <w:tc>
          <w:tcPr>
            <w:tcW w:w="3817" w:type="dxa"/>
            <w:gridSpan w:val="2"/>
          </w:tcPr>
          <w:p w:rsidR="00C75E5A" w:rsidRPr="000813A7" w:rsidRDefault="00C75E5A" w:rsidP="006D1D24">
            <w:pPr>
              <w:spacing w:before="120" w:after="120" w:line="240" w:lineRule="auto"/>
              <w:jc w:val="left"/>
            </w:pPr>
            <w:r w:rsidRPr="000813A7">
              <w:t>Yes/No parameter which constrains the provider to allow only the ‘owner’ of a particular piece of SM information to modify it (‘Yes’) or to allow any one of the User Contacts to modify it (‘No’).</w:t>
            </w:r>
          </w:p>
        </w:tc>
        <w:tc>
          <w:tcPr>
            <w:tcW w:w="3252" w:type="dxa"/>
            <w:gridSpan w:val="2"/>
          </w:tcPr>
          <w:p w:rsidR="00C75E5A" w:rsidRPr="000813A7" w:rsidRDefault="00C75E5A" w:rsidP="006D1D24">
            <w:pPr>
              <w:spacing w:before="120" w:after="120" w:line="240" w:lineRule="auto"/>
              <w:jc w:val="left"/>
            </w:pPr>
            <w:r w:rsidRPr="000813A7">
              <w:t>enforceOwnership</w:t>
            </w:r>
          </w:p>
          <w:p w:rsidR="00C75E5A" w:rsidRPr="000813A7" w:rsidRDefault="00C75E5A" w:rsidP="006D1D24">
            <w:pPr>
              <w:spacing w:before="120" w:after="120" w:line="240" w:lineRule="auto"/>
              <w:jc w:val="left"/>
            </w:pPr>
            <w:r w:rsidRPr="000813A7">
              <w:t>Boolean (true, false)</w:t>
            </w:r>
          </w:p>
        </w:tc>
      </w:tr>
      <w:tr w:rsidR="00C75E5A" w:rsidRPr="000813A7" w:rsidTr="009E751E">
        <w:trPr>
          <w:gridAfter w:val="1"/>
          <w:wAfter w:w="23" w:type="dxa"/>
          <w:cantSplit/>
        </w:trPr>
        <w:tc>
          <w:tcPr>
            <w:tcW w:w="1980" w:type="dxa"/>
            <w:gridSpan w:val="3"/>
          </w:tcPr>
          <w:p w:rsidR="00C75E5A" w:rsidRPr="000813A7" w:rsidRDefault="00C75E5A" w:rsidP="006D1D24">
            <w:pPr>
              <w:spacing w:before="120" w:after="120" w:line="240" w:lineRule="auto"/>
              <w:jc w:val="left"/>
            </w:pPr>
            <w:r w:rsidRPr="000813A7">
              <w:t>Support Space Link Event Profiles?</w:t>
            </w:r>
          </w:p>
        </w:tc>
        <w:tc>
          <w:tcPr>
            <w:tcW w:w="3817" w:type="dxa"/>
            <w:gridSpan w:val="2"/>
          </w:tcPr>
          <w:p w:rsidR="00C75E5A" w:rsidRPr="000813A7" w:rsidRDefault="00C75E5A" w:rsidP="006D1D24">
            <w:pPr>
              <w:spacing w:before="120" w:after="120" w:line="240" w:lineRule="auto"/>
              <w:jc w:val="left"/>
            </w:pPr>
            <w:r w:rsidRPr="000813A7">
              <w:t>Yes/No parameter which indicates whether Space Link Event Profiles are supported by the Service Agreement.</w:t>
            </w:r>
          </w:p>
        </w:tc>
        <w:tc>
          <w:tcPr>
            <w:tcW w:w="3252" w:type="dxa"/>
            <w:gridSpan w:val="2"/>
          </w:tcPr>
          <w:p w:rsidR="00C75E5A" w:rsidRPr="000813A7" w:rsidRDefault="00C75E5A" w:rsidP="006D1D24">
            <w:pPr>
              <w:spacing w:before="120" w:after="120" w:line="240" w:lineRule="auto"/>
              <w:jc w:val="left"/>
              <w:rPr>
                <w:sz w:val="20"/>
              </w:rPr>
            </w:pPr>
            <w:r w:rsidRPr="000813A7">
              <w:rPr>
                <w:sz w:val="20"/>
              </w:rPr>
              <w:t>spaceLinkEventsProfilesSupported</w:t>
            </w:r>
          </w:p>
          <w:p w:rsidR="00C75E5A" w:rsidRPr="000813A7" w:rsidRDefault="00C75E5A" w:rsidP="006D1D24">
            <w:pPr>
              <w:spacing w:before="120" w:after="120" w:line="240" w:lineRule="auto"/>
              <w:jc w:val="left"/>
            </w:pPr>
            <w:r w:rsidRPr="000813A7">
              <w:t>Boolean (true, false)</w:t>
            </w:r>
          </w:p>
          <w:p w:rsidR="00C75E5A" w:rsidRPr="000813A7" w:rsidRDefault="00C75E5A" w:rsidP="006D1D24">
            <w:pPr>
              <w:spacing w:before="120" w:after="120" w:line="240" w:lineRule="auto"/>
              <w:jc w:val="left"/>
              <w:rPr>
                <w:sz w:val="20"/>
              </w:rPr>
            </w:pPr>
          </w:p>
        </w:tc>
      </w:tr>
      <w:tr w:rsidR="00C75E5A" w:rsidRPr="000813A7" w:rsidTr="009E751E">
        <w:trPr>
          <w:gridAfter w:val="1"/>
          <w:wAfter w:w="23" w:type="dxa"/>
          <w:cantSplit/>
        </w:trPr>
        <w:tc>
          <w:tcPr>
            <w:tcW w:w="1980" w:type="dxa"/>
            <w:gridSpan w:val="3"/>
          </w:tcPr>
          <w:p w:rsidR="00C75E5A" w:rsidRPr="000813A7" w:rsidRDefault="00C75E5A" w:rsidP="006D1D24">
            <w:pPr>
              <w:spacing w:before="120" w:after="120" w:line="240" w:lineRule="auto"/>
              <w:jc w:val="left"/>
            </w:pPr>
            <w:r w:rsidRPr="000813A7">
              <w:t>Time allowed between space link events</w:t>
            </w:r>
          </w:p>
        </w:tc>
        <w:tc>
          <w:tcPr>
            <w:tcW w:w="3817" w:type="dxa"/>
            <w:gridSpan w:val="2"/>
          </w:tcPr>
          <w:p w:rsidR="00C75E5A" w:rsidRPr="000813A7" w:rsidRDefault="00C75E5A" w:rsidP="006D1D24">
            <w:pPr>
              <w:spacing w:before="120" w:after="120" w:line="240" w:lineRule="auto"/>
              <w:jc w:val="left"/>
            </w:pPr>
            <w:r w:rsidRPr="000813A7">
              <w:t>Minimum time allowed between space link events</w:t>
            </w:r>
          </w:p>
        </w:tc>
        <w:tc>
          <w:tcPr>
            <w:tcW w:w="3252" w:type="dxa"/>
            <w:gridSpan w:val="2"/>
          </w:tcPr>
          <w:p w:rsidR="00C75E5A" w:rsidRPr="000813A7" w:rsidRDefault="00C75E5A" w:rsidP="006D1D24">
            <w:pPr>
              <w:spacing w:before="120" w:after="120" w:line="240" w:lineRule="auto"/>
              <w:jc w:val="left"/>
            </w:pPr>
            <w:r w:rsidRPr="000813A7">
              <w:t>minEventTemporalSpacing</w:t>
            </w:r>
          </w:p>
          <w:p w:rsidR="00C75E5A" w:rsidRPr="000813A7" w:rsidRDefault="00C75E5A" w:rsidP="006D1D24">
            <w:pPr>
              <w:spacing w:before="120" w:after="120" w:line="240" w:lineRule="auto"/>
              <w:jc w:val="left"/>
              <w:rPr>
                <w:sz w:val="20"/>
              </w:rPr>
            </w:pPr>
            <w:r w:rsidRPr="000813A7">
              <w:t>Unsigned integer (seconds)</w:t>
            </w:r>
          </w:p>
        </w:tc>
      </w:tr>
      <w:tr w:rsidR="00C75E5A" w:rsidRPr="000813A7" w:rsidTr="009E751E">
        <w:trPr>
          <w:gridAfter w:val="1"/>
          <w:wAfter w:w="23" w:type="dxa"/>
          <w:cantSplit/>
        </w:trPr>
        <w:tc>
          <w:tcPr>
            <w:tcW w:w="283" w:type="dxa"/>
            <w:gridSpan w:val="2"/>
            <w:shd w:val="clear" w:color="auto" w:fill="BFBFBF"/>
          </w:tcPr>
          <w:p w:rsidR="00C75E5A" w:rsidRPr="000813A7" w:rsidRDefault="00C75E5A" w:rsidP="006D1D24">
            <w:pPr>
              <w:spacing w:before="120" w:after="120" w:line="240" w:lineRule="auto"/>
              <w:jc w:val="left"/>
            </w:pPr>
          </w:p>
        </w:tc>
        <w:tc>
          <w:tcPr>
            <w:tcW w:w="1697" w:type="dxa"/>
          </w:tcPr>
          <w:p w:rsidR="00C75E5A" w:rsidRPr="000813A7" w:rsidRDefault="00C75E5A" w:rsidP="006D1D24">
            <w:pPr>
              <w:spacing w:before="120" w:after="120" w:line="240" w:lineRule="auto"/>
              <w:jc w:val="left"/>
            </w:pPr>
            <w:r w:rsidRPr="000813A7">
              <w:t>Event Time Window</w:t>
            </w:r>
          </w:p>
        </w:tc>
        <w:tc>
          <w:tcPr>
            <w:tcW w:w="3817" w:type="dxa"/>
            <w:gridSpan w:val="2"/>
          </w:tcPr>
          <w:p w:rsidR="00C75E5A" w:rsidRPr="000813A7" w:rsidRDefault="00C75E5A" w:rsidP="006D1D24">
            <w:pPr>
              <w:spacing w:before="120" w:after="120" w:line="240" w:lineRule="auto"/>
              <w:jc w:val="left"/>
            </w:pPr>
            <w:r w:rsidRPr="000813A7">
              <w:t>If Space Link Event Profiles are supported, these parameters define the maximum values that are allowed to be set in the associated Event dataset.</w:t>
            </w:r>
          </w:p>
        </w:tc>
        <w:tc>
          <w:tcPr>
            <w:tcW w:w="3252" w:type="dxa"/>
            <w:gridSpan w:val="2"/>
          </w:tcPr>
          <w:p w:rsidR="00C75E5A" w:rsidRPr="000813A7" w:rsidRDefault="00C75E5A" w:rsidP="006D1D24">
            <w:pPr>
              <w:spacing w:before="120" w:after="120" w:line="240" w:lineRule="auto"/>
              <w:jc w:val="left"/>
            </w:pPr>
            <w:r w:rsidRPr="000813A7">
              <w:t>maxEventTimeWindowLead</w:t>
            </w:r>
          </w:p>
          <w:p w:rsidR="00C75E5A" w:rsidRPr="000813A7" w:rsidRDefault="00C75E5A" w:rsidP="006D1D24">
            <w:pPr>
              <w:spacing w:before="120" w:after="120" w:line="240" w:lineRule="auto"/>
              <w:jc w:val="left"/>
            </w:pPr>
            <w:r w:rsidRPr="000813A7">
              <w:t>maxEventTimeWindowLag</w:t>
            </w:r>
          </w:p>
          <w:p w:rsidR="00C75E5A" w:rsidRPr="000813A7" w:rsidRDefault="00C75E5A" w:rsidP="006D1D24">
            <w:pPr>
              <w:spacing w:before="120" w:after="120" w:line="240" w:lineRule="auto"/>
              <w:jc w:val="left"/>
            </w:pPr>
            <w:r w:rsidRPr="000813A7">
              <w:t>Unsigned integer (seconds) or NULL</w:t>
            </w:r>
          </w:p>
        </w:tc>
      </w:tr>
      <w:tr w:rsidR="00C75E5A" w:rsidRPr="000813A7" w:rsidTr="009E751E">
        <w:trPr>
          <w:gridAfter w:val="1"/>
          <w:wAfter w:w="23" w:type="dxa"/>
          <w:cantSplit/>
        </w:trPr>
        <w:tc>
          <w:tcPr>
            <w:tcW w:w="1980" w:type="dxa"/>
            <w:gridSpan w:val="3"/>
          </w:tcPr>
          <w:p w:rsidR="00C75E5A" w:rsidRPr="000813A7" w:rsidRDefault="00C75E5A" w:rsidP="006D1D24">
            <w:pPr>
              <w:spacing w:before="120" w:after="120" w:line="240" w:lineRule="auto"/>
              <w:jc w:val="left"/>
            </w:pPr>
            <w:r w:rsidRPr="000813A7">
              <w:t>Permit Handovers?</w:t>
            </w:r>
          </w:p>
        </w:tc>
        <w:tc>
          <w:tcPr>
            <w:tcW w:w="3817" w:type="dxa"/>
            <w:gridSpan w:val="2"/>
          </w:tcPr>
          <w:p w:rsidR="00C75E5A" w:rsidRPr="000813A7" w:rsidRDefault="00C75E5A" w:rsidP="006D1D24">
            <w:pPr>
              <w:spacing w:before="120" w:after="120" w:line="240" w:lineRule="auto"/>
              <w:jc w:val="left"/>
            </w:pPr>
            <w:r w:rsidRPr="000813A7">
              <w:t>Yes/No parameter which indicates whether Service Requests may be supported by handovers between multiple ground stations or not.</w:t>
            </w:r>
          </w:p>
        </w:tc>
        <w:tc>
          <w:tcPr>
            <w:tcW w:w="3252" w:type="dxa"/>
            <w:gridSpan w:val="2"/>
          </w:tcPr>
          <w:p w:rsidR="00C75E5A" w:rsidRPr="000813A7" w:rsidRDefault="00C75E5A" w:rsidP="006D1D24">
            <w:pPr>
              <w:spacing w:before="120" w:after="120" w:line="240" w:lineRule="auto"/>
              <w:jc w:val="left"/>
            </w:pPr>
            <w:commentRangeStart w:id="218"/>
            <w:r w:rsidRPr="000813A7">
              <w:t>handoverPermittedAgreement</w:t>
            </w:r>
            <w:commentRangeEnd w:id="218"/>
            <w:r w:rsidRPr="000813A7">
              <w:rPr>
                <w:rStyle w:val="CommentReference"/>
              </w:rPr>
              <w:commentReference w:id="218"/>
            </w:r>
          </w:p>
          <w:p w:rsidR="00C75E5A" w:rsidRPr="000813A7" w:rsidRDefault="00C75E5A" w:rsidP="006D1D24">
            <w:pPr>
              <w:spacing w:before="120" w:after="120" w:line="240" w:lineRule="auto"/>
              <w:jc w:val="left"/>
            </w:pPr>
            <w:r w:rsidRPr="000813A7">
              <w:t>Boolean (true, false)</w:t>
            </w:r>
          </w:p>
          <w:p w:rsidR="00C75E5A" w:rsidRPr="000813A7" w:rsidRDefault="00C75E5A" w:rsidP="006D1D24">
            <w:pPr>
              <w:spacing w:before="120" w:after="120" w:line="240" w:lineRule="auto"/>
              <w:jc w:val="left"/>
            </w:pPr>
          </w:p>
        </w:tc>
      </w:tr>
      <w:tr w:rsidR="00C75E5A" w:rsidRPr="000813A7" w:rsidTr="009E751E">
        <w:trPr>
          <w:gridAfter w:val="1"/>
          <w:wAfter w:w="23" w:type="dxa"/>
          <w:cantSplit/>
        </w:trPr>
        <w:tc>
          <w:tcPr>
            <w:tcW w:w="283" w:type="dxa"/>
            <w:gridSpan w:val="2"/>
            <w:shd w:val="clear" w:color="auto" w:fill="BFBFBF"/>
          </w:tcPr>
          <w:p w:rsidR="00C75E5A" w:rsidRPr="000813A7" w:rsidRDefault="00C75E5A" w:rsidP="006D1D24">
            <w:pPr>
              <w:spacing w:before="120" w:after="120" w:line="240" w:lineRule="auto"/>
              <w:jc w:val="left"/>
            </w:pPr>
          </w:p>
        </w:tc>
        <w:tc>
          <w:tcPr>
            <w:tcW w:w="1697" w:type="dxa"/>
          </w:tcPr>
          <w:p w:rsidR="00C75E5A" w:rsidRPr="000813A7" w:rsidRDefault="00C75E5A" w:rsidP="006D1D24">
            <w:pPr>
              <w:spacing w:before="120" w:after="120" w:line="240" w:lineRule="auto"/>
              <w:jc w:val="left"/>
            </w:pPr>
            <w:r w:rsidRPr="000813A7">
              <w:t>Handover Overlap</w:t>
            </w:r>
          </w:p>
        </w:tc>
        <w:tc>
          <w:tcPr>
            <w:tcW w:w="3817" w:type="dxa"/>
            <w:gridSpan w:val="2"/>
          </w:tcPr>
          <w:p w:rsidR="00C75E5A" w:rsidRPr="000813A7" w:rsidRDefault="00C75E5A" w:rsidP="006D1D24">
            <w:pPr>
              <w:spacing w:before="120" w:after="120" w:line="240" w:lineRule="auto"/>
              <w:jc w:val="left"/>
            </w:pPr>
            <w:r w:rsidRPr="000813A7">
              <w:t>If handovers are supported, this parameter defines the minimum time for the overlap.</w:t>
            </w:r>
          </w:p>
        </w:tc>
        <w:tc>
          <w:tcPr>
            <w:tcW w:w="3252" w:type="dxa"/>
            <w:gridSpan w:val="2"/>
          </w:tcPr>
          <w:p w:rsidR="00C75E5A" w:rsidRPr="000813A7" w:rsidRDefault="00C75E5A" w:rsidP="006D1D24">
            <w:pPr>
              <w:spacing w:before="120" w:after="120" w:line="240" w:lineRule="auto"/>
              <w:jc w:val="left"/>
            </w:pPr>
            <w:r w:rsidRPr="000813A7">
              <w:t>handoverOverlap</w:t>
            </w:r>
          </w:p>
          <w:p w:rsidR="00C75E5A" w:rsidRPr="000813A7" w:rsidRDefault="00C75E5A" w:rsidP="006D1D24">
            <w:pPr>
              <w:spacing w:before="120" w:after="120" w:line="240" w:lineRule="auto"/>
              <w:jc w:val="left"/>
            </w:pPr>
            <w:r w:rsidRPr="000813A7">
              <w:t>Unsigned integer (seconds) or NULL</w:t>
            </w:r>
          </w:p>
        </w:tc>
      </w:tr>
      <w:tr w:rsidR="00C75E5A" w:rsidRPr="000813A7" w:rsidTr="009E751E">
        <w:trPr>
          <w:gridAfter w:val="1"/>
          <w:wAfter w:w="23" w:type="dxa"/>
          <w:cantSplit/>
        </w:trPr>
        <w:tc>
          <w:tcPr>
            <w:tcW w:w="283" w:type="dxa"/>
            <w:gridSpan w:val="2"/>
            <w:shd w:val="clear" w:color="auto" w:fill="BFBFBF"/>
          </w:tcPr>
          <w:p w:rsidR="00C75E5A" w:rsidRPr="000813A7" w:rsidRDefault="00C75E5A" w:rsidP="006D1D24">
            <w:pPr>
              <w:spacing w:before="120" w:after="120" w:line="240" w:lineRule="auto"/>
              <w:jc w:val="left"/>
            </w:pPr>
          </w:p>
        </w:tc>
        <w:tc>
          <w:tcPr>
            <w:tcW w:w="1697" w:type="dxa"/>
          </w:tcPr>
          <w:p w:rsidR="00C75E5A" w:rsidRPr="000813A7" w:rsidRDefault="00C75E5A" w:rsidP="006D1D24">
            <w:pPr>
              <w:spacing w:before="120" w:after="120" w:line="240" w:lineRule="auto"/>
              <w:jc w:val="left"/>
            </w:pPr>
            <w:r w:rsidRPr="000813A7">
              <w:t>Handover Procedure</w:t>
            </w:r>
          </w:p>
        </w:tc>
        <w:tc>
          <w:tcPr>
            <w:tcW w:w="3817" w:type="dxa"/>
            <w:gridSpan w:val="2"/>
          </w:tcPr>
          <w:p w:rsidR="00C75E5A" w:rsidRPr="000813A7" w:rsidRDefault="00C75E5A" w:rsidP="006D1D24">
            <w:pPr>
              <w:spacing w:before="120" w:after="120" w:line="240" w:lineRule="auto"/>
              <w:jc w:val="left"/>
            </w:pPr>
            <w:r w:rsidRPr="000813A7">
              <w:t>If handovers are supported, this parameter provides a reference to a document describing the handover procedure</w:t>
            </w:r>
          </w:p>
        </w:tc>
        <w:tc>
          <w:tcPr>
            <w:tcW w:w="3252" w:type="dxa"/>
            <w:gridSpan w:val="2"/>
          </w:tcPr>
          <w:p w:rsidR="00C75E5A" w:rsidRPr="000813A7" w:rsidRDefault="00C75E5A" w:rsidP="006D1D24">
            <w:pPr>
              <w:spacing w:before="120" w:after="120" w:line="240" w:lineRule="auto"/>
              <w:jc w:val="left"/>
            </w:pPr>
            <w:commentRangeStart w:id="219"/>
            <w:r w:rsidRPr="000813A7">
              <w:rPr>
                <w:highlight w:val="yellow"/>
              </w:rPr>
              <w:t>handoverProcedureReference</w:t>
            </w:r>
          </w:p>
          <w:p w:rsidR="00C75E5A" w:rsidRPr="000813A7" w:rsidRDefault="00C75E5A" w:rsidP="006D1D24">
            <w:pPr>
              <w:spacing w:before="120" w:after="120" w:line="240" w:lineRule="auto"/>
              <w:jc w:val="left"/>
            </w:pPr>
            <w:r w:rsidRPr="000813A7">
              <w:t>String256</w:t>
            </w:r>
            <w:commentRangeEnd w:id="219"/>
            <w:r w:rsidRPr="000813A7">
              <w:rPr>
                <w:rStyle w:val="CommentReference"/>
              </w:rPr>
              <w:commentReference w:id="219"/>
            </w:r>
          </w:p>
        </w:tc>
      </w:tr>
      <w:tr w:rsidR="00C75E5A" w:rsidRPr="000813A7" w:rsidTr="009E751E">
        <w:trPr>
          <w:gridAfter w:val="1"/>
          <w:wAfter w:w="23" w:type="dxa"/>
          <w:cantSplit/>
        </w:trPr>
        <w:tc>
          <w:tcPr>
            <w:tcW w:w="1980" w:type="dxa"/>
            <w:gridSpan w:val="3"/>
          </w:tcPr>
          <w:p w:rsidR="00C75E5A" w:rsidRPr="000813A7" w:rsidRDefault="00C75E5A" w:rsidP="006D1D24">
            <w:pPr>
              <w:spacing w:before="120" w:after="120" w:line="240" w:lineRule="auto"/>
              <w:jc w:val="left"/>
            </w:pPr>
            <w:r w:rsidRPr="000813A7">
              <w:t>Maximum Number of Service Instances</w:t>
            </w:r>
          </w:p>
        </w:tc>
        <w:tc>
          <w:tcPr>
            <w:tcW w:w="3817" w:type="dxa"/>
            <w:gridSpan w:val="2"/>
          </w:tcPr>
          <w:p w:rsidR="00C75E5A" w:rsidRPr="000813A7" w:rsidRDefault="00C75E5A" w:rsidP="006D1D24">
            <w:pPr>
              <w:spacing w:before="120" w:after="120" w:line="240" w:lineRule="auto"/>
              <w:jc w:val="left"/>
            </w:pPr>
            <w:r w:rsidRPr="000813A7">
              <w:t>Specifies the maximum number of service instances for any given type of Transfer Service that can be supported by all Service Packages at any single time.</w:t>
            </w:r>
          </w:p>
        </w:tc>
        <w:tc>
          <w:tcPr>
            <w:tcW w:w="3252" w:type="dxa"/>
            <w:gridSpan w:val="2"/>
          </w:tcPr>
          <w:p w:rsidR="00C75E5A" w:rsidRPr="000813A7" w:rsidRDefault="00C75E5A" w:rsidP="006D1D24">
            <w:pPr>
              <w:spacing w:before="120" w:after="120" w:line="240" w:lineRule="auto"/>
              <w:jc w:val="left"/>
              <w:rPr>
                <w:szCs w:val="24"/>
              </w:rPr>
            </w:pPr>
            <w:r w:rsidRPr="000813A7">
              <w:rPr>
                <w:szCs w:val="24"/>
              </w:rPr>
              <w:t>maxInstanceOfTsType</w:t>
            </w:r>
          </w:p>
          <w:p w:rsidR="00C75E5A" w:rsidRPr="000813A7" w:rsidRDefault="00C75E5A" w:rsidP="006D1D24">
            <w:pPr>
              <w:spacing w:before="120" w:after="120" w:line="240" w:lineRule="auto"/>
              <w:jc w:val="left"/>
              <w:rPr>
                <w:szCs w:val="24"/>
              </w:rPr>
            </w:pPr>
            <w:r w:rsidRPr="000813A7">
              <w:rPr>
                <w:szCs w:val="24"/>
              </w:rPr>
              <w:t>Positive integer (seconds)</w:t>
            </w:r>
          </w:p>
        </w:tc>
      </w:tr>
      <w:tr w:rsidR="00C75E5A" w:rsidRPr="000813A7" w:rsidTr="009E751E">
        <w:trPr>
          <w:gridAfter w:val="1"/>
          <w:wAfter w:w="23" w:type="dxa"/>
          <w:cantSplit/>
        </w:trPr>
        <w:tc>
          <w:tcPr>
            <w:tcW w:w="1980" w:type="dxa"/>
            <w:gridSpan w:val="3"/>
          </w:tcPr>
          <w:p w:rsidR="00C75E5A" w:rsidRPr="000813A7" w:rsidRDefault="00C75E5A" w:rsidP="006D1D24">
            <w:pPr>
              <w:spacing w:before="120" w:after="120" w:line="240" w:lineRule="auto"/>
              <w:jc w:val="left"/>
            </w:pPr>
            <w:commentRangeStart w:id="220"/>
            <w:r w:rsidRPr="000813A7">
              <w:t>Maximum data rate on return service</w:t>
            </w:r>
            <w:commentRangeEnd w:id="220"/>
            <w:r w:rsidRPr="000813A7">
              <w:rPr>
                <w:rStyle w:val="CommentReference"/>
              </w:rPr>
              <w:commentReference w:id="220"/>
            </w:r>
          </w:p>
        </w:tc>
        <w:tc>
          <w:tcPr>
            <w:tcW w:w="3817" w:type="dxa"/>
            <w:gridSpan w:val="2"/>
          </w:tcPr>
          <w:p w:rsidR="00C75E5A" w:rsidRPr="000813A7" w:rsidRDefault="00C75E5A" w:rsidP="006D1D24">
            <w:pPr>
              <w:spacing w:before="120" w:after="120" w:line="240" w:lineRule="auto"/>
              <w:jc w:val="left"/>
            </w:pPr>
            <w:r w:rsidRPr="000813A7">
              <w:t>Specifies the upper bound for any transfer service instance, where applicable.</w:t>
            </w:r>
          </w:p>
        </w:tc>
        <w:tc>
          <w:tcPr>
            <w:tcW w:w="3252" w:type="dxa"/>
            <w:gridSpan w:val="2"/>
          </w:tcPr>
          <w:p w:rsidR="00C75E5A" w:rsidRPr="000813A7" w:rsidRDefault="00C75E5A" w:rsidP="006D1D24">
            <w:pPr>
              <w:spacing w:before="120" w:after="120" w:line="240" w:lineRule="auto"/>
              <w:jc w:val="left"/>
              <w:rPr>
                <w:szCs w:val="24"/>
              </w:rPr>
            </w:pPr>
            <w:commentRangeStart w:id="221"/>
            <w:r w:rsidRPr="000813A7">
              <w:rPr>
                <w:szCs w:val="24"/>
              </w:rPr>
              <w:t>maxDataRateLimitation</w:t>
            </w:r>
          </w:p>
          <w:p w:rsidR="00C75E5A" w:rsidRPr="000813A7" w:rsidRDefault="00C75E5A" w:rsidP="006D1D24">
            <w:pPr>
              <w:spacing w:before="120" w:after="120" w:line="240" w:lineRule="auto"/>
              <w:jc w:val="left"/>
              <w:rPr>
                <w:szCs w:val="24"/>
              </w:rPr>
            </w:pPr>
            <w:r w:rsidRPr="000813A7">
              <w:rPr>
                <w:szCs w:val="24"/>
              </w:rPr>
              <w:t>Positive integer (bits/second) or NULL</w:t>
            </w:r>
            <w:commentRangeEnd w:id="221"/>
            <w:r w:rsidRPr="000813A7">
              <w:rPr>
                <w:rStyle w:val="CommentReference"/>
              </w:rPr>
              <w:commentReference w:id="221"/>
            </w:r>
          </w:p>
        </w:tc>
      </w:tr>
      <w:tr w:rsidR="00C75E5A" w:rsidRPr="000813A7" w:rsidTr="009E751E">
        <w:trPr>
          <w:gridAfter w:val="1"/>
          <w:wAfter w:w="23" w:type="dxa"/>
          <w:cantSplit/>
        </w:trPr>
        <w:tc>
          <w:tcPr>
            <w:tcW w:w="1980" w:type="dxa"/>
            <w:gridSpan w:val="3"/>
          </w:tcPr>
          <w:p w:rsidR="00C75E5A" w:rsidRPr="000813A7" w:rsidRDefault="00C75E5A" w:rsidP="006D1D24">
            <w:pPr>
              <w:spacing w:before="120" w:after="120" w:line="240" w:lineRule="auto"/>
              <w:jc w:val="left"/>
            </w:pPr>
            <w:r w:rsidRPr="000813A7">
              <w:t>Minimum value on Reporting Period</w:t>
            </w:r>
          </w:p>
        </w:tc>
        <w:tc>
          <w:tcPr>
            <w:tcW w:w="3817" w:type="dxa"/>
            <w:gridSpan w:val="2"/>
          </w:tcPr>
          <w:p w:rsidR="00C75E5A" w:rsidRPr="000813A7" w:rsidRDefault="00C75E5A" w:rsidP="006D1D24">
            <w:pPr>
              <w:spacing w:before="120" w:after="120" w:line="240" w:lineRule="auto"/>
              <w:jc w:val="left"/>
            </w:pPr>
            <w:r w:rsidRPr="000813A7">
              <w:t>Specifies the minimum value on the reporting period for any transfer service instance.</w:t>
            </w:r>
          </w:p>
        </w:tc>
        <w:tc>
          <w:tcPr>
            <w:tcW w:w="3252" w:type="dxa"/>
            <w:gridSpan w:val="2"/>
          </w:tcPr>
          <w:p w:rsidR="00C75E5A" w:rsidRPr="000813A7" w:rsidRDefault="00C75E5A" w:rsidP="006D1D24">
            <w:pPr>
              <w:spacing w:before="120" w:after="120" w:line="240" w:lineRule="auto"/>
              <w:jc w:val="left"/>
              <w:rPr>
                <w:szCs w:val="22"/>
              </w:rPr>
            </w:pPr>
            <w:r w:rsidRPr="000813A7">
              <w:rPr>
                <w:sz w:val="22"/>
                <w:szCs w:val="22"/>
              </w:rPr>
              <w:t>minLowerBoundReportingLimit</w:t>
            </w:r>
          </w:p>
          <w:p w:rsidR="00C75E5A" w:rsidRPr="000813A7" w:rsidRDefault="00C75E5A" w:rsidP="006D1D24">
            <w:pPr>
              <w:spacing w:before="120" w:after="120" w:line="240" w:lineRule="auto"/>
              <w:jc w:val="left"/>
              <w:rPr>
                <w:szCs w:val="22"/>
              </w:rPr>
            </w:pPr>
            <w:r w:rsidRPr="000813A7">
              <w:rPr>
                <w:szCs w:val="24"/>
              </w:rPr>
              <w:t>Positive integer (seconds)</w:t>
            </w:r>
          </w:p>
        </w:tc>
      </w:tr>
      <w:tr w:rsidR="00C75E5A" w:rsidRPr="000813A7" w:rsidTr="009E751E">
        <w:trPr>
          <w:gridAfter w:val="1"/>
          <w:wAfter w:w="23" w:type="dxa"/>
          <w:cantSplit/>
        </w:trPr>
        <w:tc>
          <w:tcPr>
            <w:tcW w:w="1980" w:type="dxa"/>
            <w:gridSpan w:val="3"/>
          </w:tcPr>
          <w:p w:rsidR="00C75E5A" w:rsidRPr="000813A7" w:rsidRDefault="00C75E5A" w:rsidP="006D1D24">
            <w:pPr>
              <w:spacing w:before="120" w:after="120" w:line="240" w:lineRule="auto"/>
              <w:jc w:val="left"/>
            </w:pPr>
            <w:r w:rsidRPr="000813A7">
              <w:t>Maximum value on Reporting Period</w:t>
            </w:r>
          </w:p>
        </w:tc>
        <w:tc>
          <w:tcPr>
            <w:tcW w:w="3817" w:type="dxa"/>
            <w:gridSpan w:val="2"/>
          </w:tcPr>
          <w:p w:rsidR="00C75E5A" w:rsidRPr="000813A7" w:rsidRDefault="00C75E5A" w:rsidP="006D1D24">
            <w:pPr>
              <w:spacing w:before="120" w:after="120" w:line="240" w:lineRule="auto"/>
              <w:jc w:val="left"/>
            </w:pPr>
            <w:r w:rsidRPr="000813A7">
              <w:t>Specifies the maximum value on the reporting period for any transfer service instance.</w:t>
            </w:r>
          </w:p>
        </w:tc>
        <w:tc>
          <w:tcPr>
            <w:tcW w:w="3252" w:type="dxa"/>
            <w:gridSpan w:val="2"/>
          </w:tcPr>
          <w:p w:rsidR="00C75E5A" w:rsidRPr="000813A7" w:rsidRDefault="00C75E5A" w:rsidP="006D1D24">
            <w:pPr>
              <w:spacing w:before="120" w:after="120" w:line="240" w:lineRule="auto"/>
              <w:jc w:val="left"/>
              <w:rPr>
                <w:szCs w:val="22"/>
              </w:rPr>
            </w:pPr>
            <w:r w:rsidRPr="000813A7">
              <w:rPr>
                <w:sz w:val="22"/>
                <w:szCs w:val="22"/>
              </w:rPr>
              <w:t>maxUpperBoundReportingLimit</w:t>
            </w:r>
          </w:p>
          <w:p w:rsidR="00C75E5A" w:rsidRPr="000813A7" w:rsidRDefault="00C75E5A" w:rsidP="006D1D24">
            <w:pPr>
              <w:spacing w:before="120" w:after="120" w:line="240" w:lineRule="auto"/>
              <w:jc w:val="left"/>
              <w:rPr>
                <w:szCs w:val="24"/>
              </w:rPr>
            </w:pPr>
            <w:r w:rsidRPr="000813A7">
              <w:rPr>
                <w:szCs w:val="24"/>
              </w:rPr>
              <w:t>Positive integer (seconds)</w:t>
            </w:r>
          </w:p>
        </w:tc>
      </w:tr>
      <w:tr w:rsidR="00C75E5A" w:rsidRPr="000813A7" w:rsidTr="009E751E">
        <w:trPr>
          <w:gridAfter w:val="1"/>
          <w:wAfter w:w="23" w:type="dxa"/>
          <w:cantSplit/>
        </w:trPr>
        <w:tc>
          <w:tcPr>
            <w:tcW w:w="1980" w:type="dxa"/>
            <w:gridSpan w:val="3"/>
          </w:tcPr>
          <w:p w:rsidR="00C75E5A" w:rsidRPr="000813A7" w:rsidRDefault="00C75E5A" w:rsidP="006D1D24">
            <w:pPr>
              <w:spacing w:before="120" w:after="120" w:line="240" w:lineRule="auto"/>
              <w:jc w:val="left"/>
            </w:pPr>
            <w:r w:rsidRPr="000813A7">
              <w:t>Size of return online buffer</w:t>
            </w:r>
          </w:p>
        </w:tc>
        <w:tc>
          <w:tcPr>
            <w:tcW w:w="3817" w:type="dxa"/>
            <w:gridSpan w:val="2"/>
          </w:tcPr>
          <w:p w:rsidR="00C75E5A" w:rsidRPr="000813A7" w:rsidRDefault="00C75E5A" w:rsidP="006D1D24">
            <w:pPr>
              <w:spacing w:before="120" w:after="120" w:line="240" w:lineRule="auto"/>
              <w:jc w:val="left"/>
            </w:pPr>
            <w:r w:rsidRPr="000813A7">
              <w:t>Specifies the size of the return online buffer</w:t>
            </w:r>
          </w:p>
        </w:tc>
        <w:tc>
          <w:tcPr>
            <w:tcW w:w="3252" w:type="dxa"/>
            <w:gridSpan w:val="2"/>
          </w:tcPr>
          <w:p w:rsidR="00C75E5A" w:rsidRPr="000813A7" w:rsidRDefault="00C75E5A" w:rsidP="006D1D24">
            <w:pPr>
              <w:spacing w:before="120" w:after="120" w:line="240" w:lineRule="auto"/>
              <w:jc w:val="left"/>
              <w:rPr>
                <w:szCs w:val="24"/>
              </w:rPr>
            </w:pPr>
            <w:r w:rsidRPr="000813A7">
              <w:rPr>
                <w:szCs w:val="24"/>
              </w:rPr>
              <w:t>rOnlineFrameBufferSize</w:t>
            </w:r>
          </w:p>
          <w:p w:rsidR="00C75E5A" w:rsidRPr="000813A7" w:rsidRDefault="00C75E5A" w:rsidP="006D1D24">
            <w:pPr>
              <w:spacing w:before="120" w:after="120" w:line="240" w:lineRule="auto"/>
              <w:jc w:val="left"/>
              <w:rPr>
                <w:szCs w:val="24"/>
              </w:rPr>
            </w:pPr>
            <w:r w:rsidRPr="000813A7">
              <w:rPr>
                <w:szCs w:val="24"/>
              </w:rPr>
              <w:t>Positive integer (frames)</w:t>
            </w:r>
          </w:p>
        </w:tc>
      </w:tr>
      <w:tr w:rsidR="00C75E5A" w:rsidRPr="000813A7" w:rsidTr="009E751E">
        <w:trPr>
          <w:gridAfter w:val="1"/>
          <w:wAfter w:w="23" w:type="dxa"/>
          <w:cantSplit/>
        </w:trPr>
        <w:tc>
          <w:tcPr>
            <w:tcW w:w="1980" w:type="dxa"/>
            <w:gridSpan w:val="3"/>
          </w:tcPr>
          <w:p w:rsidR="00C75E5A" w:rsidRPr="000813A7" w:rsidRDefault="00C75E5A" w:rsidP="006D1D24">
            <w:pPr>
              <w:spacing w:before="120" w:after="120" w:line="240" w:lineRule="auto"/>
              <w:jc w:val="left"/>
            </w:pPr>
            <w:commentRangeStart w:id="222"/>
            <w:r w:rsidRPr="000813A7">
              <w:t>Number of return frames to discard?</w:t>
            </w:r>
            <w:commentRangeEnd w:id="222"/>
            <w:r w:rsidRPr="000813A7">
              <w:rPr>
                <w:rStyle w:val="CommentReference"/>
              </w:rPr>
              <w:commentReference w:id="222"/>
            </w:r>
          </w:p>
        </w:tc>
        <w:tc>
          <w:tcPr>
            <w:tcW w:w="3817" w:type="dxa"/>
            <w:gridSpan w:val="2"/>
          </w:tcPr>
          <w:p w:rsidR="00C75E5A" w:rsidRPr="000813A7" w:rsidRDefault="00C75E5A" w:rsidP="006D1D24">
            <w:pPr>
              <w:spacing w:before="120" w:after="120" w:line="240" w:lineRule="auto"/>
              <w:jc w:val="left"/>
            </w:pPr>
            <w:r w:rsidRPr="000813A7">
              <w:t>Specifies the number of frames to be discarded if the return online buffer becomes full.</w:t>
            </w:r>
          </w:p>
        </w:tc>
        <w:tc>
          <w:tcPr>
            <w:tcW w:w="3252" w:type="dxa"/>
            <w:gridSpan w:val="2"/>
          </w:tcPr>
          <w:p w:rsidR="00C75E5A" w:rsidRPr="000813A7" w:rsidRDefault="00C75E5A" w:rsidP="006D1D24">
            <w:pPr>
              <w:spacing w:before="120" w:after="120" w:line="240" w:lineRule="auto"/>
              <w:jc w:val="left"/>
              <w:rPr>
                <w:sz w:val="16"/>
                <w:szCs w:val="16"/>
              </w:rPr>
            </w:pPr>
            <w:commentRangeStart w:id="223"/>
            <w:r w:rsidRPr="000813A7">
              <w:rPr>
                <w:sz w:val="16"/>
                <w:szCs w:val="16"/>
              </w:rPr>
              <w:t>rOnlineFrameBufferOverflowDiscardNumber</w:t>
            </w:r>
          </w:p>
          <w:p w:rsidR="00C75E5A" w:rsidRPr="000813A7" w:rsidRDefault="00C75E5A" w:rsidP="006D1D24">
            <w:pPr>
              <w:spacing w:before="120" w:after="120" w:line="240" w:lineRule="auto"/>
              <w:jc w:val="left"/>
              <w:rPr>
                <w:sz w:val="16"/>
                <w:szCs w:val="16"/>
              </w:rPr>
            </w:pPr>
            <w:r w:rsidRPr="000813A7">
              <w:rPr>
                <w:szCs w:val="24"/>
              </w:rPr>
              <w:t>Positive integer (frames)</w:t>
            </w:r>
            <w:commentRangeEnd w:id="223"/>
            <w:r w:rsidRPr="000813A7">
              <w:rPr>
                <w:rStyle w:val="CommentReference"/>
              </w:rPr>
              <w:commentReference w:id="223"/>
            </w:r>
          </w:p>
        </w:tc>
      </w:tr>
      <w:tr w:rsidR="00C75E5A" w:rsidRPr="000813A7" w:rsidTr="009E751E">
        <w:trPr>
          <w:gridAfter w:val="1"/>
          <w:wAfter w:w="23" w:type="dxa"/>
          <w:cantSplit/>
        </w:trPr>
        <w:tc>
          <w:tcPr>
            <w:tcW w:w="1980" w:type="dxa"/>
            <w:gridSpan w:val="3"/>
          </w:tcPr>
          <w:p w:rsidR="00C75E5A" w:rsidRPr="000813A7" w:rsidRDefault="00C75E5A" w:rsidP="006D1D24">
            <w:pPr>
              <w:spacing w:before="120" w:after="120" w:line="240" w:lineRule="auto"/>
              <w:jc w:val="left"/>
            </w:pPr>
            <w:r w:rsidRPr="000813A7">
              <w:t>Allowed THROW EVENT Identifiers</w:t>
            </w:r>
          </w:p>
        </w:tc>
        <w:tc>
          <w:tcPr>
            <w:tcW w:w="3817" w:type="dxa"/>
            <w:gridSpan w:val="2"/>
          </w:tcPr>
          <w:p w:rsidR="00C75E5A" w:rsidRPr="000813A7" w:rsidRDefault="00C75E5A" w:rsidP="006D1D24">
            <w:pPr>
              <w:spacing w:before="120" w:after="120" w:line="240" w:lineRule="auto"/>
              <w:jc w:val="left"/>
            </w:pPr>
            <w:r w:rsidRPr="000813A7">
              <w:t>Specifies the set of identifiers that are valid for THROW-EVENT operations.</w:t>
            </w:r>
          </w:p>
        </w:tc>
        <w:tc>
          <w:tcPr>
            <w:tcW w:w="3252" w:type="dxa"/>
            <w:gridSpan w:val="2"/>
          </w:tcPr>
          <w:p w:rsidR="00C75E5A" w:rsidRPr="000813A7" w:rsidRDefault="00C75E5A" w:rsidP="006D1D24">
            <w:pPr>
              <w:spacing w:before="120" w:after="120" w:line="240" w:lineRule="auto"/>
              <w:jc w:val="left"/>
              <w:rPr>
                <w:szCs w:val="24"/>
              </w:rPr>
            </w:pPr>
            <w:commentRangeStart w:id="224"/>
            <w:r w:rsidRPr="000813A7">
              <w:rPr>
                <w:szCs w:val="24"/>
              </w:rPr>
              <w:t>allowedThrowEventIdentifiers</w:t>
            </w:r>
          </w:p>
          <w:p w:rsidR="00C75E5A" w:rsidRPr="000813A7" w:rsidRDefault="00C75E5A" w:rsidP="006D1D24">
            <w:pPr>
              <w:spacing w:before="120" w:after="120" w:line="240" w:lineRule="auto"/>
              <w:jc w:val="left"/>
              <w:rPr>
                <w:szCs w:val="24"/>
              </w:rPr>
            </w:pPr>
            <w:r w:rsidRPr="000813A7">
              <w:rPr>
                <w:szCs w:val="24"/>
              </w:rPr>
              <w:t xml:space="preserve"> Positive integers (list of)</w:t>
            </w:r>
          </w:p>
          <w:commentRangeEnd w:id="224"/>
          <w:p w:rsidR="00C75E5A" w:rsidRPr="000813A7" w:rsidRDefault="00C75E5A" w:rsidP="006D1D24">
            <w:pPr>
              <w:spacing w:before="120" w:after="120" w:line="240" w:lineRule="auto"/>
              <w:jc w:val="left"/>
              <w:rPr>
                <w:szCs w:val="24"/>
              </w:rPr>
            </w:pPr>
            <w:r w:rsidRPr="000813A7">
              <w:rPr>
                <w:rStyle w:val="CommentReference"/>
              </w:rPr>
              <w:commentReference w:id="224"/>
            </w:r>
          </w:p>
        </w:tc>
      </w:tr>
      <w:tr w:rsidR="00C75E5A" w:rsidRPr="000813A7" w:rsidTr="009E751E">
        <w:trPr>
          <w:cantSplit/>
        </w:trPr>
        <w:tc>
          <w:tcPr>
            <w:tcW w:w="236" w:type="dxa"/>
          </w:tcPr>
          <w:p w:rsidR="00C75E5A" w:rsidRPr="000813A7" w:rsidRDefault="00C75E5A" w:rsidP="006D1D24">
            <w:pPr>
              <w:spacing w:before="120" w:after="120" w:line="240" w:lineRule="auto"/>
              <w:jc w:val="left"/>
            </w:pPr>
          </w:p>
        </w:tc>
        <w:tc>
          <w:tcPr>
            <w:tcW w:w="1767" w:type="dxa"/>
            <w:gridSpan w:val="3"/>
          </w:tcPr>
          <w:p w:rsidR="00C75E5A" w:rsidRPr="000813A7" w:rsidRDefault="00C75E5A" w:rsidP="006D1D24">
            <w:pPr>
              <w:spacing w:before="120" w:after="120" w:line="240" w:lineRule="auto"/>
              <w:jc w:val="left"/>
            </w:pPr>
            <w:r w:rsidRPr="000813A7">
              <w:t>THROW EVENT Procedures</w:t>
            </w:r>
          </w:p>
        </w:tc>
        <w:tc>
          <w:tcPr>
            <w:tcW w:w="3817" w:type="dxa"/>
            <w:gridSpan w:val="2"/>
          </w:tcPr>
          <w:p w:rsidR="00C75E5A" w:rsidRPr="000813A7" w:rsidRDefault="00C75E5A" w:rsidP="006D1D24">
            <w:pPr>
              <w:spacing w:before="120" w:after="120" w:line="240" w:lineRule="auto"/>
              <w:jc w:val="left"/>
              <w:rPr>
                <w:szCs w:val="24"/>
              </w:rPr>
            </w:pPr>
            <w:r w:rsidRPr="000813A7">
              <w:t>If THROW-EVENTS are supported, this parameter provides a reference to a document describing the THROW-EVENT procedures</w:t>
            </w:r>
          </w:p>
        </w:tc>
        <w:tc>
          <w:tcPr>
            <w:tcW w:w="3252" w:type="dxa"/>
            <w:gridSpan w:val="2"/>
          </w:tcPr>
          <w:p w:rsidR="00C75E5A" w:rsidRPr="000813A7" w:rsidRDefault="00C75E5A" w:rsidP="006D1D24">
            <w:pPr>
              <w:spacing w:before="120" w:after="120" w:line="240" w:lineRule="auto"/>
              <w:jc w:val="left"/>
              <w:rPr>
                <w:szCs w:val="22"/>
              </w:rPr>
            </w:pPr>
            <w:commentRangeStart w:id="225"/>
            <w:r w:rsidRPr="000813A7">
              <w:rPr>
                <w:sz w:val="22"/>
                <w:szCs w:val="22"/>
                <w:highlight w:val="yellow"/>
              </w:rPr>
              <w:t>throwEventProcedureReference</w:t>
            </w:r>
          </w:p>
          <w:p w:rsidR="00C75E5A" w:rsidRPr="000813A7" w:rsidRDefault="00C75E5A" w:rsidP="006D1D24">
            <w:pPr>
              <w:spacing w:before="0" w:line="240" w:lineRule="auto"/>
              <w:jc w:val="left"/>
            </w:pPr>
            <w:r w:rsidRPr="000813A7">
              <w:t>String256</w:t>
            </w:r>
            <w:commentRangeEnd w:id="225"/>
            <w:r w:rsidRPr="000813A7">
              <w:rPr>
                <w:rStyle w:val="CommentReference"/>
              </w:rPr>
              <w:commentReference w:id="225"/>
            </w:r>
          </w:p>
        </w:tc>
      </w:tr>
      <w:tr w:rsidR="00C75E5A" w:rsidRPr="000813A7" w:rsidTr="009E751E">
        <w:trPr>
          <w:gridAfter w:val="1"/>
          <w:wAfter w:w="23" w:type="dxa"/>
          <w:cantSplit/>
        </w:trPr>
        <w:tc>
          <w:tcPr>
            <w:tcW w:w="1980" w:type="dxa"/>
            <w:gridSpan w:val="3"/>
          </w:tcPr>
          <w:p w:rsidR="00C75E5A" w:rsidRPr="000813A7" w:rsidRDefault="00C75E5A" w:rsidP="006D1D24">
            <w:pPr>
              <w:spacing w:before="120" w:after="120" w:line="240" w:lineRule="auto"/>
              <w:jc w:val="left"/>
            </w:pPr>
            <w:r w:rsidRPr="000813A7">
              <w:t>Service Management Operations</w:t>
            </w:r>
          </w:p>
        </w:tc>
        <w:tc>
          <w:tcPr>
            <w:tcW w:w="3817" w:type="dxa"/>
            <w:gridSpan w:val="2"/>
          </w:tcPr>
          <w:p w:rsidR="00C75E5A" w:rsidRPr="000813A7" w:rsidRDefault="00C75E5A" w:rsidP="006D1D24">
            <w:pPr>
              <w:spacing w:before="120" w:after="120" w:line="240" w:lineRule="auto"/>
              <w:jc w:val="left"/>
            </w:pPr>
            <w:r w:rsidRPr="000813A7">
              <w:t>List of service management operations that the provider will support.</w:t>
            </w:r>
          </w:p>
        </w:tc>
        <w:tc>
          <w:tcPr>
            <w:tcW w:w="3252" w:type="dxa"/>
            <w:gridSpan w:val="2"/>
          </w:tcPr>
          <w:p w:rsidR="00C75E5A" w:rsidRPr="000813A7" w:rsidRDefault="00C75E5A" w:rsidP="006D1D24">
            <w:pPr>
              <w:spacing w:before="120" w:after="120" w:line="240" w:lineRule="auto"/>
              <w:jc w:val="left"/>
              <w:rPr>
                <w:szCs w:val="24"/>
              </w:rPr>
            </w:pPr>
            <w:r w:rsidRPr="000813A7">
              <w:t>supportedSccsSmOperations</w:t>
            </w:r>
          </w:p>
        </w:tc>
      </w:tr>
    </w:tbl>
    <w:p w:rsidR="00C75E5A" w:rsidRPr="000813A7" w:rsidRDefault="00C75E5A" w:rsidP="00C75E5A"/>
    <w:p w:rsidR="00C75E5A" w:rsidRPr="000813A7" w:rsidRDefault="00C75E5A" w:rsidP="00C75E5A">
      <w:pPr>
        <w:pStyle w:val="Heading2"/>
      </w:pPr>
      <w:r w:rsidRPr="000813A7">
        <w:br w:type="page"/>
      </w:r>
      <w:bookmarkStart w:id="226" w:name="_Toc510556049"/>
      <w:r w:rsidRPr="000813A7">
        <w:lastRenderedPageBreak/>
        <w:t>Spacecraft Communication Interfaces</w:t>
      </w:r>
      <w:bookmarkEnd w:id="226"/>
    </w:p>
    <w:p w:rsidR="00C75E5A" w:rsidRPr="000813A7" w:rsidRDefault="00C75E5A" w:rsidP="00C75E5A">
      <w:pPr>
        <w:pStyle w:val="Heading3"/>
        <w:spacing w:before="480"/>
        <w:ind w:left="720" w:hanging="720"/>
      </w:pPr>
      <w:r w:rsidRPr="000813A7">
        <w:t>Forward Space link parameters</w:t>
      </w:r>
    </w:p>
    <w:p w:rsidR="00036EA6" w:rsidRPr="000813A7" w:rsidRDefault="00036EA6" w:rsidP="00036EA6">
      <w:r w:rsidRPr="000813A7">
        <w:t xml:space="preserve">The </w:t>
      </w:r>
      <w:r w:rsidR="001D5077" w:rsidRPr="000813A7">
        <w:t xml:space="preserve">forward space link parameters are listed in </w:t>
      </w:r>
      <w:r w:rsidR="001D5077" w:rsidRPr="000813A7">
        <w:rPr>
          <w:szCs w:val="24"/>
        </w:rPr>
        <w:fldChar w:fldCharType="begin"/>
      </w:r>
      <w:r w:rsidR="001D5077" w:rsidRPr="000813A7">
        <w:rPr>
          <w:szCs w:val="24"/>
        </w:rPr>
        <w:instrText xml:space="preserve"> REF _Ref510538367 \h </w:instrText>
      </w:r>
      <w:r w:rsidR="001D5077" w:rsidRPr="000813A7">
        <w:rPr>
          <w:szCs w:val="24"/>
        </w:rPr>
      </w:r>
      <w:r w:rsidR="001D5077" w:rsidRPr="000813A7">
        <w:rPr>
          <w:szCs w:val="24"/>
        </w:rPr>
        <w:fldChar w:fldCharType="separate"/>
      </w:r>
      <w:r w:rsidR="001D5077" w:rsidRPr="000813A7">
        <w:t>Table 3-1</w:t>
      </w:r>
      <w:r w:rsidR="001D5077" w:rsidRPr="000813A7">
        <w:rPr>
          <w:szCs w:val="24"/>
        </w:rPr>
        <w:fldChar w:fldCharType="end"/>
      </w:r>
      <w:r w:rsidR="001D5077" w:rsidRPr="000813A7">
        <w:rPr>
          <w:szCs w:val="24"/>
        </w:rPr>
        <w:t>.</w:t>
      </w:r>
    </w:p>
    <w:p w:rsidR="001D5077" w:rsidRPr="000813A7" w:rsidRDefault="001D5077" w:rsidP="00C75E5A">
      <w:pPr>
        <w:rPr>
          <w:snapToGrid w:val="0"/>
        </w:rPr>
      </w:pPr>
      <w:r w:rsidRPr="000813A7">
        <w:rPr>
          <w:snapToGrid w:val="0"/>
          <w:highlight w:val="yellow"/>
        </w:rPr>
        <w:t>Compare with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276"/>
        <w:gridCol w:w="1134"/>
        <w:gridCol w:w="3260"/>
        <w:gridCol w:w="3260"/>
      </w:tblGrid>
      <w:tr w:rsidR="00C75E5A" w:rsidRPr="000813A7" w:rsidTr="006D1D24">
        <w:trPr>
          <w:cantSplit/>
          <w:tblHeader/>
        </w:trPr>
        <w:tc>
          <w:tcPr>
            <w:tcW w:w="1560" w:type="dxa"/>
            <w:gridSpan w:val="2"/>
          </w:tcPr>
          <w:p w:rsidR="00C75E5A" w:rsidRPr="000813A7" w:rsidRDefault="00C75E5A" w:rsidP="006D1D24">
            <w:pPr>
              <w:spacing w:before="120" w:after="120" w:line="240" w:lineRule="auto"/>
              <w:jc w:val="left"/>
              <w:rPr>
                <w:b/>
              </w:rPr>
            </w:pPr>
            <w:r w:rsidRPr="000813A7">
              <w:rPr>
                <w:b/>
              </w:rPr>
              <w:t>Parameter</w:t>
            </w:r>
          </w:p>
        </w:tc>
        <w:tc>
          <w:tcPr>
            <w:tcW w:w="1134" w:type="dxa"/>
          </w:tcPr>
          <w:p w:rsidR="00C75E5A" w:rsidRPr="000813A7" w:rsidRDefault="00C75E5A" w:rsidP="006D1D24">
            <w:pPr>
              <w:spacing w:before="120" w:after="120" w:line="240" w:lineRule="auto"/>
              <w:jc w:val="center"/>
              <w:rPr>
                <w:b/>
              </w:rPr>
            </w:pPr>
            <w:r w:rsidRPr="000813A7">
              <w:rPr>
                <w:b/>
              </w:rPr>
              <w:t>Service Catalog ID</w:t>
            </w:r>
          </w:p>
        </w:tc>
        <w:tc>
          <w:tcPr>
            <w:tcW w:w="3260" w:type="dxa"/>
          </w:tcPr>
          <w:p w:rsidR="00C75E5A" w:rsidRPr="000813A7" w:rsidRDefault="00C75E5A" w:rsidP="006D1D24">
            <w:pPr>
              <w:spacing w:before="120" w:after="120" w:line="240" w:lineRule="auto"/>
              <w:jc w:val="left"/>
              <w:rPr>
                <w:b/>
              </w:rPr>
            </w:pPr>
            <w:r w:rsidRPr="000813A7">
              <w:rPr>
                <w:b/>
              </w:rPr>
              <w:t>Definition</w:t>
            </w:r>
          </w:p>
        </w:tc>
        <w:tc>
          <w:tcPr>
            <w:tcW w:w="3260" w:type="dxa"/>
          </w:tcPr>
          <w:p w:rsidR="00C75E5A" w:rsidRPr="000813A7" w:rsidRDefault="00C75E5A" w:rsidP="006D1D24">
            <w:pPr>
              <w:spacing w:before="120" w:after="120" w:line="240" w:lineRule="auto"/>
              <w:jc w:val="left"/>
              <w:rPr>
                <w:b/>
              </w:rPr>
            </w:pPr>
            <w:r w:rsidRPr="000813A7">
              <w:rPr>
                <w:b/>
              </w:rPr>
              <w:t>Service Management Name, Type and Value</w:t>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Forward RF Carrier Identifiers</w:t>
            </w:r>
          </w:p>
        </w:tc>
        <w:tc>
          <w:tcPr>
            <w:tcW w:w="1134" w:type="dxa"/>
          </w:tcPr>
          <w:p w:rsidR="00C75E5A" w:rsidRPr="000813A7" w:rsidRDefault="00C75E5A" w:rsidP="006D1D24">
            <w:pPr>
              <w:spacing w:before="120" w:after="120" w:line="240" w:lineRule="auto"/>
              <w:jc w:val="center"/>
            </w:pPr>
            <w:r w:rsidRPr="000813A7">
              <w:t>N/A</w:t>
            </w:r>
          </w:p>
        </w:tc>
        <w:tc>
          <w:tcPr>
            <w:tcW w:w="3260" w:type="dxa"/>
          </w:tcPr>
          <w:p w:rsidR="00C75E5A" w:rsidRPr="000813A7" w:rsidRDefault="00C75E5A" w:rsidP="006D1D24">
            <w:pPr>
              <w:spacing w:before="120" w:after="120" w:line="240" w:lineRule="auto"/>
              <w:jc w:val="left"/>
            </w:pPr>
            <w:r w:rsidRPr="000813A7">
              <w:t>Specifies the forward carrier ID</w:t>
            </w:r>
          </w:p>
        </w:tc>
        <w:tc>
          <w:tcPr>
            <w:tcW w:w="3260" w:type="dxa"/>
          </w:tcPr>
          <w:p w:rsidR="00C75E5A" w:rsidRPr="000813A7" w:rsidRDefault="00C75E5A" w:rsidP="006D1D24">
            <w:pPr>
              <w:spacing w:before="120" w:after="120" w:line="240" w:lineRule="auto"/>
              <w:jc w:val="left"/>
              <w:rPr>
                <w:sz w:val="20"/>
              </w:rPr>
            </w:pPr>
            <w:commentRangeStart w:id="227"/>
            <w:r w:rsidRPr="000813A7">
              <w:rPr>
                <w:sz w:val="20"/>
              </w:rPr>
              <w:t>f401SpaceLinkCarrierAgreementID</w:t>
            </w:r>
          </w:p>
          <w:p w:rsidR="00C75E5A" w:rsidRPr="000813A7" w:rsidRDefault="00C75E5A" w:rsidP="006D1D24">
            <w:pPr>
              <w:spacing w:before="120" w:after="120" w:line="240" w:lineRule="auto"/>
              <w:jc w:val="left"/>
              <w:rPr>
                <w:szCs w:val="24"/>
              </w:rPr>
            </w:pPr>
            <w:r w:rsidRPr="000813A7">
              <w:rPr>
                <w:szCs w:val="24"/>
              </w:rPr>
              <w:t>String256</w:t>
            </w:r>
            <w:commentRangeEnd w:id="227"/>
            <w:r w:rsidRPr="000813A7">
              <w:rPr>
                <w:rStyle w:val="CommentReference"/>
              </w:rPr>
              <w:commentReference w:id="227"/>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commentRangeStart w:id="228"/>
            <w:r w:rsidRPr="000813A7">
              <w:t>Forward RF Carrier Frequency Range</w:t>
            </w:r>
            <w:commentRangeEnd w:id="228"/>
            <w:r w:rsidRPr="000813A7">
              <w:rPr>
                <w:rStyle w:val="CommentReference"/>
              </w:rPr>
              <w:commentReference w:id="228"/>
            </w:r>
          </w:p>
        </w:tc>
        <w:tc>
          <w:tcPr>
            <w:tcW w:w="1134" w:type="dxa"/>
          </w:tcPr>
          <w:p w:rsidR="00C75E5A" w:rsidRPr="000813A7" w:rsidRDefault="00C75E5A" w:rsidP="006D1D24">
            <w:pPr>
              <w:spacing w:before="120" w:after="120" w:line="240" w:lineRule="auto"/>
              <w:jc w:val="center"/>
            </w:pPr>
            <w:r w:rsidRPr="000813A7">
              <w:t>10</w:t>
            </w:r>
          </w:p>
        </w:tc>
        <w:tc>
          <w:tcPr>
            <w:tcW w:w="3260" w:type="dxa"/>
          </w:tcPr>
          <w:p w:rsidR="00C75E5A" w:rsidRPr="000813A7" w:rsidRDefault="00C75E5A" w:rsidP="006D1D24">
            <w:pPr>
              <w:spacing w:before="120" w:after="120" w:line="240" w:lineRule="auto"/>
              <w:jc w:val="left"/>
            </w:pPr>
            <w:r w:rsidRPr="000813A7">
              <w:t>This defines the RF Band to be used, (This defines the minimum and maximum frequencies allowed for the forward carrier frequency, in Hz).</w:t>
            </w:r>
          </w:p>
        </w:tc>
        <w:tc>
          <w:tcPr>
            <w:tcW w:w="3260" w:type="dxa"/>
          </w:tcPr>
          <w:p w:rsidR="00C75E5A" w:rsidRPr="000813A7" w:rsidDel="00F34960" w:rsidRDefault="00C75E5A" w:rsidP="006D1D24">
            <w:pPr>
              <w:spacing w:before="120" w:after="120" w:line="240" w:lineRule="auto"/>
              <w:jc w:val="left"/>
            </w:pPr>
            <w:commentRangeStart w:id="229"/>
            <w:r w:rsidRPr="000813A7">
              <w:t>carrierFrequencyRange</w:t>
            </w:r>
            <w:r w:rsidRPr="000813A7">
              <w:br/>
              <w:t xml:space="preserve">   </w:t>
            </w:r>
            <w:commentRangeEnd w:id="229"/>
            <w:r w:rsidRPr="000813A7">
              <w:rPr>
                <w:rStyle w:val="CommentReference"/>
              </w:rPr>
              <w:commentReference w:id="229"/>
            </w:r>
          </w:p>
          <w:p w:rsidR="00C75E5A" w:rsidRPr="000813A7" w:rsidRDefault="00C75E5A" w:rsidP="006D1D24">
            <w:pPr>
              <w:spacing w:before="120" w:after="120" w:line="240" w:lineRule="auto"/>
              <w:jc w:val="left"/>
            </w:pP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p>
        </w:tc>
        <w:tc>
          <w:tcPr>
            <w:tcW w:w="1134" w:type="dxa"/>
          </w:tcPr>
          <w:p w:rsidR="00C75E5A" w:rsidRPr="000813A7" w:rsidRDefault="00C75E5A" w:rsidP="006D1D24">
            <w:pPr>
              <w:spacing w:before="120" w:after="120" w:line="240" w:lineRule="auto"/>
              <w:jc w:val="center"/>
            </w:pPr>
          </w:p>
        </w:tc>
        <w:tc>
          <w:tcPr>
            <w:tcW w:w="3260" w:type="dxa"/>
          </w:tcPr>
          <w:p w:rsidR="00C75E5A" w:rsidRPr="000813A7" w:rsidRDefault="00C75E5A" w:rsidP="006D1D24">
            <w:pPr>
              <w:spacing w:before="120" w:after="120" w:line="240" w:lineRule="auto"/>
              <w:jc w:val="left"/>
            </w:pPr>
          </w:p>
        </w:tc>
        <w:tc>
          <w:tcPr>
            <w:tcW w:w="3260" w:type="dxa"/>
          </w:tcPr>
          <w:p w:rsidR="00C75E5A" w:rsidRPr="000813A7" w:rsidRDefault="00C75E5A" w:rsidP="006D1D24">
            <w:pPr>
              <w:spacing w:before="120" w:after="120" w:line="240" w:lineRule="auto"/>
              <w:jc w:val="left"/>
            </w:pP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Forward RF Carrier Use</w:t>
            </w:r>
          </w:p>
        </w:tc>
        <w:tc>
          <w:tcPr>
            <w:tcW w:w="1134" w:type="dxa"/>
          </w:tcPr>
          <w:p w:rsidR="00C75E5A" w:rsidRPr="000813A7" w:rsidRDefault="00C75E5A" w:rsidP="006D1D24">
            <w:pPr>
              <w:spacing w:before="120" w:after="120" w:line="240" w:lineRule="auto"/>
              <w:jc w:val="center"/>
            </w:pPr>
            <w:r w:rsidRPr="000813A7">
              <w:t>12</w:t>
            </w:r>
          </w:p>
        </w:tc>
        <w:tc>
          <w:tcPr>
            <w:tcW w:w="3260" w:type="dxa"/>
          </w:tcPr>
          <w:p w:rsidR="00C75E5A" w:rsidRPr="000813A7" w:rsidRDefault="00C75E5A" w:rsidP="006D1D24">
            <w:pPr>
              <w:spacing w:before="120" w:after="120" w:line="240" w:lineRule="auto"/>
              <w:jc w:val="left"/>
            </w:pPr>
            <w:r w:rsidRPr="000813A7">
              <w:t>How the forward carrier is to be applied i.e. remnant or suppressed</w:t>
            </w:r>
          </w:p>
        </w:tc>
        <w:tc>
          <w:tcPr>
            <w:tcW w:w="3260" w:type="dxa"/>
          </w:tcPr>
          <w:p w:rsidR="00C75E5A" w:rsidRPr="000813A7" w:rsidRDefault="00C75E5A" w:rsidP="006D1D24">
            <w:pPr>
              <w:spacing w:before="120" w:after="120" w:line="240" w:lineRule="auto"/>
              <w:jc w:val="left"/>
            </w:pPr>
            <w:r w:rsidRPr="000813A7">
              <w:t>carrierUse</w:t>
            </w:r>
            <w:r w:rsidRPr="000813A7">
              <w:br/>
              <w:t xml:space="preserve">   remnant</w:t>
            </w:r>
            <w:r w:rsidRPr="000813A7">
              <w:br/>
              <w:t xml:space="preserve">   suppressed</w:t>
            </w:r>
          </w:p>
        </w:tc>
      </w:tr>
      <w:tr w:rsidR="00C75E5A" w:rsidRPr="000813A7" w:rsidTr="006D1D24">
        <w:trPr>
          <w:cantSplit/>
        </w:trPr>
        <w:tc>
          <w:tcPr>
            <w:tcW w:w="284" w:type="dxa"/>
            <w:shd w:val="clear" w:color="auto" w:fill="BFBFBF"/>
          </w:tcPr>
          <w:p w:rsidR="00C75E5A" w:rsidRPr="000813A7" w:rsidRDefault="00C75E5A" w:rsidP="006D1D24">
            <w:pPr>
              <w:spacing w:before="120" w:after="120" w:line="240" w:lineRule="auto"/>
              <w:jc w:val="left"/>
            </w:pPr>
          </w:p>
        </w:tc>
        <w:tc>
          <w:tcPr>
            <w:tcW w:w="1276" w:type="dxa"/>
          </w:tcPr>
          <w:p w:rsidR="00C75E5A" w:rsidRPr="000813A7" w:rsidRDefault="00C75E5A" w:rsidP="006D1D24">
            <w:pPr>
              <w:spacing w:before="120" w:after="120" w:line="240" w:lineRule="auto"/>
              <w:jc w:val="left"/>
              <w:rPr>
                <w:szCs w:val="22"/>
              </w:rPr>
            </w:pPr>
            <w:r w:rsidRPr="000813A7">
              <w:rPr>
                <w:sz w:val="22"/>
                <w:szCs w:val="22"/>
              </w:rPr>
              <w:t>Forward RF Modulation Index Range</w:t>
            </w:r>
          </w:p>
        </w:tc>
        <w:tc>
          <w:tcPr>
            <w:tcW w:w="1134" w:type="dxa"/>
          </w:tcPr>
          <w:p w:rsidR="00C75E5A" w:rsidRPr="000813A7" w:rsidRDefault="00C75E5A" w:rsidP="006D1D24">
            <w:pPr>
              <w:spacing w:before="120" w:after="120" w:line="240" w:lineRule="auto"/>
              <w:jc w:val="center"/>
            </w:pPr>
            <w:r w:rsidRPr="000813A7">
              <w:t>13</w:t>
            </w:r>
          </w:p>
        </w:tc>
        <w:tc>
          <w:tcPr>
            <w:tcW w:w="3260" w:type="dxa"/>
          </w:tcPr>
          <w:p w:rsidR="00C75E5A" w:rsidRPr="000813A7" w:rsidRDefault="00C75E5A" w:rsidP="006D1D24">
            <w:pPr>
              <w:spacing w:before="120" w:after="120" w:line="240" w:lineRule="auto"/>
              <w:jc w:val="left"/>
            </w:pPr>
            <w:r w:rsidRPr="000813A7">
              <w:t>If Carrier Use is ‘remnant’, this parameter specifies the upper and lower bounds of the angle by which the RF carrier may be phase-shifted</w:t>
            </w:r>
          </w:p>
        </w:tc>
        <w:tc>
          <w:tcPr>
            <w:tcW w:w="3260" w:type="dxa"/>
          </w:tcPr>
          <w:p w:rsidR="00C75E5A" w:rsidRPr="000813A7" w:rsidRDefault="00C75E5A" w:rsidP="006D1D24">
            <w:pPr>
              <w:spacing w:before="120" w:after="120" w:line="240" w:lineRule="auto"/>
              <w:jc w:val="left"/>
            </w:pPr>
            <w:r w:rsidRPr="000813A7">
              <w:t>modulationIndexRange</w:t>
            </w:r>
            <w:r w:rsidRPr="000813A7">
              <w:br/>
              <w:t xml:space="preserve">   lowerBound</w:t>
            </w:r>
            <w:r w:rsidRPr="000813A7">
              <w:br/>
              <w:t xml:space="preserve">   upperBound</w:t>
            </w:r>
          </w:p>
          <w:p w:rsidR="00C75E5A" w:rsidRPr="000813A7" w:rsidRDefault="00C75E5A" w:rsidP="006D1D24">
            <w:pPr>
              <w:spacing w:before="120" w:after="120" w:line="240" w:lineRule="auto"/>
              <w:jc w:val="left"/>
            </w:pPr>
            <w:r w:rsidRPr="000813A7">
              <w:t>milliRadians or NULL</w:t>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Subcarrier required?</w:t>
            </w:r>
          </w:p>
        </w:tc>
        <w:tc>
          <w:tcPr>
            <w:tcW w:w="1134" w:type="dxa"/>
          </w:tcPr>
          <w:p w:rsidR="00C75E5A" w:rsidRPr="000813A7" w:rsidRDefault="00C75E5A" w:rsidP="006D1D24">
            <w:pPr>
              <w:spacing w:before="120" w:after="120" w:line="240" w:lineRule="auto"/>
              <w:jc w:val="center"/>
            </w:pPr>
          </w:p>
        </w:tc>
        <w:tc>
          <w:tcPr>
            <w:tcW w:w="3260" w:type="dxa"/>
          </w:tcPr>
          <w:p w:rsidR="00C75E5A" w:rsidRPr="000813A7" w:rsidRDefault="00C75E5A" w:rsidP="006D1D24">
            <w:pPr>
              <w:spacing w:before="120" w:after="120" w:line="240" w:lineRule="auto"/>
              <w:jc w:val="left"/>
            </w:pPr>
            <w:r w:rsidRPr="000813A7">
              <w:t>Specifies whether subcarrier is required, for TC, ranging or both</w:t>
            </w:r>
          </w:p>
        </w:tc>
        <w:tc>
          <w:tcPr>
            <w:tcW w:w="3260" w:type="dxa"/>
          </w:tcPr>
          <w:p w:rsidR="00C75E5A" w:rsidRPr="000813A7" w:rsidRDefault="00C75E5A" w:rsidP="006D1D24">
            <w:pPr>
              <w:spacing w:before="120" w:after="120" w:line="240" w:lineRule="auto"/>
              <w:jc w:val="left"/>
            </w:pPr>
            <w:commentRangeStart w:id="230"/>
            <w:r w:rsidRPr="000813A7">
              <w:t>subCarrierOption</w:t>
            </w:r>
            <w:r w:rsidRPr="000813A7">
              <w:br/>
              <w:t>- not required</w:t>
            </w:r>
            <w:r w:rsidRPr="000813A7">
              <w:br/>
              <w:t>- TC only</w:t>
            </w:r>
            <w:r w:rsidRPr="000813A7">
              <w:br/>
              <w:t>- ranging only</w:t>
            </w:r>
            <w:r w:rsidRPr="000813A7">
              <w:br/>
              <w:t>- TC and ranging (concurrent)</w:t>
            </w:r>
            <w:r w:rsidRPr="000813A7">
              <w:br/>
              <w:t>- TC and ranging (not concurrent)</w:t>
            </w:r>
          </w:p>
          <w:p w:rsidR="00C75E5A" w:rsidRPr="000813A7" w:rsidRDefault="00C75E5A" w:rsidP="006D1D24">
            <w:pPr>
              <w:spacing w:before="120" w:after="120" w:line="240" w:lineRule="auto"/>
              <w:jc w:val="left"/>
            </w:pPr>
          </w:p>
          <w:commentRangeEnd w:id="230"/>
          <w:p w:rsidR="00C75E5A" w:rsidRPr="000813A7" w:rsidRDefault="00C75E5A" w:rsidP="006D1D24">
            <w:pPr>
              <w:spacing w:before="120" w:after="120" w:line="240" w:lineRule="auto"/>
              <w:jc w:val="left"/>
            </w:pPr>
            <w:r w:rsidRPr="000813A7">
              <w:rPr>
                <w:rStyle w:val="CommentReference"/>
              </w:rPr>
              <w:commentReference w:id="230"/>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commentRangeStart w:id="231"/>
            <w:r w:rsidRPr="000813A7">
              <w:lastRenderedPageBreak/>
              <w:t>Forward Ranging</w:t>
            </w:r>
            <w:commentRangeEnd w:id="231"/>
            <w:r w:rsidRPr="000813A7">
              <w:rPr>
                <w:rStyle w:val="CommentReference"/>
              </w:rPr>
              <w:commentReference w:id="231"/>
            </w:r>
          </w:p>
        </w:tc>
        <w:tc>
          <w:tcPr>
            <w:tcW w:w="1134" w:type="dxa"/>
          </w:tcPr>
          <w:p w:rsidR="00C75E5A" w:rsidRPr="000813A7" w:rsidRDefault="00C75E5A" w:rsidP="006D1D24">
            <w:pPr>
              <w:spacing w:before="120" w:after="120" w:line="240" w:lineRule="auto"/>
              <w:jc w:val="center"/>
            </w:pPr>
          </w:p>
        </w:tc>
        <w:tc>
          <w:tcPr>
            <w:tcW w:w="3260" w:type="dxa"/>
          </w:tcPr>
          <w:p w:rsidR="00C75E5A" w:rsidRPr="000813A7" w:rsidRDefault="00C75E5A" w:rsidP="006D1D24">
            <w:pPr>
              <w:spacing w:before="120" w:after="120" w:line="240" w:lineRule="auto"/>
              <w:jc w:val="left"/>
            </w:pPr>
            <w:r w:rsidRPr="000813A7">
              <w:t>Specifies the type of ranging required</w:t>
            </w:r>
          </w:p>
        </w:tc>
        <w:tc>
          <w:tcPr>
            <w:tcW w:w="3260" w:type="dxa"/>
          </w:tcPr>
          <w:p w:rsidR="00C75E5A" w:rsidRPr="000813A7" w:rsidRDefault="00C75E5A" w:rsidP="006D1D24">
            <w:pPr>
              <w:spacing w:before="120" w:after="120" w:line="240" w:lineRule="auto"/>
              <w:jc w:val="left"/>
            </w:pPr>
            <w:commentRangeStart w:id="232"/>
            <w:r w:rsidRPr="000813A7">
              <w:t>rangingOption</w:t>
            </w:r>
            <w:r w:rsidRPr="000813A7">
              <w:br/>
              <w:t>- PN</w:t>
            </w:r>
            <w:r w:rsidRPr="000813A7">
              <w:br/>
            </w:r>
            <w:r w:rsidRPr="000813A7">
              <w:br/>
            </w:r>
            <w:r w:rsidRPr="000813A7">
              <w:rPr>
                <w:highlight w:val="yellow"/>
              </w:rPr>
              <w:t>etc.</w:t>
            </w:r>
            <w:commentRangeEnd w:id="232"/>
            <w:r w:rsidRPr="000813A7">
              <w:rPr>
                <w:rStyle w:val="CommentReference"/>
              </w:rPr>
              <w:commentReference w:id="232"/>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Forward RF Subcarrier Frequency Range</w:t>
            </w:r>
          </w:p>
        </w:tc>
        <w:tc>
          <w:tcPr>
            <w:tcW w:w="1134" w:type="dxa"/>
          </w:tcPr>
          <w:p w:rsidR="00C75E5A" w:rsidRPr="000813A7" w:rsidRDefault="00C75E5A" w:rsidP="006D1D24">
            <w:pPr>
              <w:spacing w:before="120" w:after="120" w:line="240" w:lineRule="auto"/>
              <w:jc w:val="center"/>
            </w:pPr>
            <w:r w:rsidRPr="000813A7">
              <w:t>14</w:t>
            </w:r>
          </w:p>
        </w:tc>
        <w:tc>
          <w:tcPr>
            <w:tcW w:w="3260" w:type="dxa"/>
          </w:tcPr>
          <w:p w:rsidR="00C75E5A" w:rsidRPr="000813A7" w:rsidRDefault="00C75E5A" w:rsidP="006D1D24">
            <w:pPr>
              <w:spacing w:before="120" w:after="120" w:line="240" w:lineRule="auto"/>
              <w:jc w:val="left"/>
            </w:pPr>
            <w:r w:rsidRPr="000813A7">
              <w:t>The minimum and maximum frequencies allowed for the forward subcarrier frequency, in Hz</w:t>
            </w:r>
          </w:p>
        </w:tc>
        <w:tc>
          <w:tcPr>
            <w:tcW w:w="3260" w:type="dxa"/>
          </w:tcPr>
          <w:p w:rsidR="00C75E5A" w:rsidRPr="000813A7" w:rsidRDefault="00C75E5A" w:rsidP="006D1D24">
            <w:pPr>
              <w:spacing w:before="120" w:after="120" w:line="240" w:lineRule="auto"/>
              <w:jc w:val="left"/>
            </w:pPr>
            <w:r w:rsidRPr="000813A7">
              <w:t>subcarrierFrequencyRange</w:t>
            </w:r>
            <w:r w:rsidRPr="000813A7">
              <w:br/>
              <w:t xml:space="preserve">   minSubcarrierFrequency</w:t>
            </w:r>
            <w:r w:rsidRPr="000813A7">
              <w:br/>
              <w:t xml:space="preserve">   maxSubcarrierFrequency</w:t>
            </w:r>
          </w:p>
          <w:p w:rsidR="00C75E5A" w:rsidRPr="000813A7" w:rsidRDefault="00C75E5A" w:rsidP="006D1D24">
            <w:pPr>
              <w:spacing w:before="120" w:after="120" w:line="240" w:lineRule="auto"/>
              <w:jc w:val="left"/>
            </w:pPr>
            <w:r w:rsidRPr="000813A7">
              <w:t>Hz</w:t>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Forward RF Subcarrier Waveform Options</w:t>
            </w:r>
          </w:p>
        </w:tc>
        <w:tc>
          <w:tcPr>
            <w:tcW w:w="1134" w:type="dxa"/>
          </w:tcPr>
          <w:p w:rsidR="00C75E5A" w:rsidRPr="000813A7" w:rsidRDefault="00C75E5A" w:rsidP="006D1D24">
            <w:pPr>
              <w:spacing w:before="120" w:after="120" w:line="240" w:lineRule="auto"/>
              <w:jc w:val="center"/>
            </w:pPr>
            <w:r w:rsidRPr="000813A7">
              <w:t>15</w:t>
            </w:r>
          </w:p>
        </w:tc>
        <w:tc>
          <w:tcPr>
            <w:tcW w:w="3260" w:type="dxa"/>
          </w:tcPr>
          <w:p w:rsidR="00C75E5A" w:rsidRPr="000813A7" w:rsidRDefault="00C75E5A" w:rsidP="006D1D24">
            <w:pPr>
              <w:spacing w:before="120" w:after="120" w:line="240" w:lineRule="auto"/>
              <w:jc w:val="left"/>
            </w:pPr>
            <w:r w:rsidRPr="000813A7">
              <w:t>Whether the waveforms on the forward subcarrier are sine or square</w:t>
            </w:r>
          </w:p>
        </w:tc>
        <w:tc>
          <w:tcPr>
            <w:tcW w:w="3260" w:type="dxa"/>
          </w:tcPr>
          <w:p w:rsidR="00C75E5A" w:rsidRPr="000813A7" w:rsidRDefault="00C75E5A" w:rsidP="006D1D24">
            <w:pPr>
              <w:spacing w:before="120" w:after="120" w:line="240" w:lineRule="auto"/>
              <w:jc w:val="left"/>
            </w:pPr>
            <w:r w:rsidRPr="000813A7">
              <w:t>subcarrierWaveformOptions</w:t>
            </w:r>
            <w:r w:rsidRPr="000813A7">
              <w:br/>
              <w:t xml:space="preserve">   sine</w:t>
            </w:r>
            <w:r w:rsidRPr="000813A7">
              <w:br/>
              <w:t xml:space="preserve">   square</w:t>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Forward Symbol Rate Range</w:t>
            </w:r>
          </w:p>
        </w:tc>
        <w:tc>
          <w:tcPr>
            <w:tcW w:w="1134" w:type="dxa"/>
          </w:tcPr>
          <w:p w:rsidR="00C75E5A" w:rsidRPr="000813A7" w:rsidRDefault="00C75E5A" w:rsidP="006D1D24">
            <w:pPr>
              <w:spacing w:before="120" w:after="120" w:line="240" w:lineRule="auto"/>
              <w:jc w:val="center"/>
            </w:pPr>
            <w:r w:rsidRPr="000813A7">
              <w:t>16</w:t>
            </w:r>
          </w:p>
        </w:tc>
        <w:tc>
          <w:tcPr>
            <w:tcW w:w="3260" w:type="dxa"/>
          </w:tcPr>
          <w:p w:rsidR="00C75E5A" w:rsidRPr="000813A7" w:rsidRDefault="00C75E5A" w:rsidP="006D1D24">
            <w:pPr>
              <w:spacing w:before="120" w:after="120" w:line="240" w:lineRule="auto"/>
              <w:jc w:val="left"/>
            </w:pPr>
            <w:r w:rsidRPr="000813A7">
              <w:t>The minimum and maximum values for the symbol rates on the forward symbol stream</w:t>
            </w:r>
          </w:p>
        </w:tc>
        <w:tc>
          <w:tcPr>
            <w:tcW w:w="3260" w:type="dxa"/>
          </w:tcPr>
          <w:p w:rsidR="00C75E5A" w:rsidRPr="000813A7" w:rsidRDefault="00C75E5A" w:rsidP="006D1D24">
            <w:pPr>
              <w:spacing w:before="120" w:after="120" w:line="240" w:lineRule="auto"/>
              <w:jc w:val="left"/>
            </w:pPr>
            <w:r w:rsidRPr="000813A7">
              <w:t>symbolRateRange</w:t>
            </w:r>
            <w:r w:rsidRPr="000813A7">
              <w:br/>
              <w:t xml:space="preserve">   minSymbolRate</w:t>
            </w:r>
            <w:r w:rsidRPr="000813A7">
              <w:br/>
              <w:t xml:space="preserve">   maxSymbolRate</w:t>
            </w:r>
          </w:p>
          <w:p w:rsidR="00C75E5A" w:rsidRPr="000813A7" w:rsidRDefault="00C75E5A" w:rsidP="006D1D24">
            <w:pPr>
              <w:spacing w:before="120" w:after="120" w:line="240" w:lineRule="auto"/>
              <w:jc w:val="left"/>
            </w:pPr>
            <w:r w:rsidRPr="000813A7">
              <w:t>milliSymbols/second</w:t>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Forward Symbol Rate coherent with Subcarrier?</w:t>
            </w:r>
          </w:p>
        </w:tc>
        <w:tc>
          <w:tcPr>
            <w:tcW w:w="1134" w:type="dxa"/>
          </w:tcPr>
          <w:p w:rsidR="00C75E5A" w:rsidRPr="000813A7" w:rsidRDefault="00C75E5A" w:rsidP="006D1D24">
            <w:pPr>
              <w:spacing w:before="120" w:after="120" w:line="240" w:lineRule="auto"/>
              <w:jc w:val="center"/>
            </w:pPr>
          </w:p>
        </w:tc>
        <w:tc>
          <w:tcPr>
            <w:tcW w:w="3260" w:type="dxa"/>
          </w:tcPr>
          <w:p w:rsidR="00C75E5A" w:rsidRPr="000813A7" w:rsidRDefault="00C75E5A" w:rsidP="006D1D24">
            <w:pPr>
              <w:spacing w:before="120" w:after="120" w:line="240" w:lineRule="auto"/>
              <w:jc w:val="left"/>
            </w:pPr>
            <w:r w:rsidRPr="000813A7">
              <w:t>Specifies whether the forward symbol rate is coherent with the subcarrier</w:t>
            </w:r>
          </w:p>
        </w:tc>
        <w:tc>
          <w:tcPr>
            <w:tcW w:w="3260" w:type="dxa"/>
          </w:tcPr>
          <w:p w:rsidR="00C75E5A" w:rsidRPr="000813A7" w:rsidRDefault="00C75E5A" w:rsidP="006D1D24">
            <w:pPr>
              <w:spacing w:before="120" w:after="120" w:line="240" w:lineRule="auto"/>
              <w:jc w:val="left"/>
              <w:rPr>
                <w:highlight w:val="yellow"/>
              </w:rPr>
            </w:pPr>
            <w:commentRangeStart w:id="233"/>
            <w:r w:rsidRPr="000813A7">
              <w:rPr>
                <w:highlight w:val="yellow"/>
              </w:rPr>
              <w:t>symbolRateCoherent</w:t>
            </w:r>
          </w:p>
          <w:p w:rsidR="00C75E5A" w:rsidRPr="000813A7" w:rsidRDefault="00C75E5A" w:rsidP="006D1D24">
            <w:pPr>
              <w:spacing w:before="120" w:after="120" w:line="240" w:lineRule="auto"/>
              <w:jc w:val="left"/>
            </w:pPr>
            <w:r w:rsidRPr="000813A7">
              <w:rPr>
                <w:highlight w:val="yellow"/>
              </w:rPr>
              <w:t>Boolean (True, False)</w:t>
            </w:r>
            <w:commentRangeEnd w:id="233"/>
            <w:r w:rsidRPr="000813A7">
              <w:rPr>
                <w:rStyle w:val="CommentReference"/>
              </w:rPr>
              <w:commentReference w:id="233"/>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Forward EIRP</w:t>
            </w:r>
          </w:p>
        </w:tc>
        <w:tc>
          <w:tcPr>
            <w:tcW w:w="1134" w:type="dxa"/>
          </w:tcPr>
          <w:p w:rsidR="00C75E5A" w:rsidRPr="000813A7" w:rsidRDefault="00C75E5A" w:rsidP="006D1D24">
            <w:pPr>
              <w:spacing w:before="120" w:after="120" w:line="240" w:lineRule="auto"/>
              <w:jc w:val="center"/>
            </w:pPr>
            <w:r w:rsidRPr="000813A7">
              <w:t>17</w:t>
            </w:r>
          </w:p>
        </w:tc>
        <w:tc>
          <w:tcPr>
            <w:tcW w:w="3260" w:type="dxa"/>
          </w:tcPr>
          <w:p w:rsidR="00C75E5A" w:rsidRPr="000813A7" w:rsidRDefault="00C75E5A" w:rsidP="006D1D24">
            <w:pPr>
              <w:spacing w:before="120" w:after="120" w:line="240" w:lineRule="auto"/>
              <w:jc w:val="left"/>
            </w:pPr>
            <w:r w:rsidRPr="000813A7">
              <w:t>The minimum and maximum required values for the forward EIRP</w:t>
            </w:r>
          </w:p>
        </w:tc>
        <w:tc>
          <w:tcPr>
            <w:tcW w:w="3260" w:type="dxa"/>
          </w:tcPr>
          <w:p w:rsidR="00C75E5A" w:rsidRPr="000813A7" w:rsidRDefault="00C75E5A" w:rsidP="006D1D24">
            <w:pPr>
              <w:spacing w:before="120" w:after="120" w:line="240" w:lineRule="auto"/>
              <w:jc w:val="left"/>
            </w:pPr>
            <w:r w:rsidRPr="000813A7">
              <w:t>fMinEirp</w:t>
            </w:r>
          </w:p>
          <w:p w:rsidR="00C75E5A" w:rsidRPr="000813A7" w:rsidRDefault="00C75E5A" w:rsidP="006D1D24">
            <w:pPr>
              <w:spacing w:before="120" w:after="120" w:line="240" w:lineRule="auto"/>
              <w:jc w:val="left"/>
            </w:pPr>
            <w:r w:rsidRPr="000813A7">
              <w:t>fMaxEirp</w:t>
            </w:r>
          </w:p>
          <w:p w:rsidR="00C75E5A" w:rsidRPr="000813A7" w:rsidRDefault="00C75E5A" w:rsidP="006D1D24">
            <w:pPr>
              <w:spacing w:before="120" w:after="120" w:line="240" w:lineRule="auto"/>
              <w:jc w:val="left"/>
            </w:pPr>
            <w:r w:rsidRPr="000813A7">
              <w:t>Integer (dBm)</w:t>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Forward RF Polarization Options</w:t>
            </w:r>
          </w:p>
        </w:tc>
        <w:tc>
          <w:tcPr>
            <w:tcW w:w="1134" w:type="dxa"/>
          </w:tcPr>
          <w:p w:rsidR="00C75E5A" w:rsidRPr="000813A7" w:rsidRDefault="00C75E5A" w:rsidP="006D1D24">
            <w:pPr>
              <w:spacing w:before="120" w:after="120" w:line="240" w:lineRule="auto"/>
              <w:jc w:val="center"/>
            </w:pPr>
            <w:r w:rsidRPr="000813A7">
              <w:t>18</w:t>
            </w:r>
          </w:p>
        </w:tc>
        <w:tc>
          <w:tcPr>
            <w:tcW w:w="3260" w:type="dxa"/>
          </w:tcPr>
          <w:p w:rsidR="00C75E5A" w:rsidRPr="000813A7" w:rsidRDefault="00C75E5A" w:rsidP="006D1D24">
            <w:pPr>
              <w:spacing w:before="120" w:after="120" w:line="240" w:lineRule="auto"/>
              <w:jc w:val="left"/>
            </w:pPr>
            <w:r w:rsidRPr="000813A7">
              <w:t>Specifies the polarization options available on the forward link</w:t>
            </w:r>
          </w:p>
        </w:tc>
        <w:tc>
          <w:tcPr>
            <w:tcW w:w="3260" w:type="dxa"/>
          </w:tcPr>
          <w:p w:rsidR="00C75E5A" w:rsidRPr="000813A7" w:rsidRDefault="00C75E5A" w:rsidP="006D1D24">
            <w:pPr>
              <w:spacing w:before="120" w:after="120" w:line="240" w:lineRule="auto"/>
              <w:jc w:val="left"/>
              <w:rPr>
                <w:szCs w:val="24"/>
              </w:rPr>
            </w:pPr>
            <w:r w:rsidRPr="000813A7">
              <w:rPr>
                <w:szCs w:val="24"/>
              </w:rPr>
              <w:t>fPolarizationOptions</w:t>
            </w:r>
            <w:r w:rsidRPr="000813A7">
              <w:rPr>
                <w:szCs w:val="24"/>
              </w:rPr>
              <w:br/>
              <w:t xml:space="preserve">   linearHorizontal</w:t>
            </w:r>
            <w:r w:rsidRPr="000813A7">
              <w:rPr>
                <w:szCs w:val="24"/>
              </w:rPr>
              <w:br/>
              <w:t xml:space="preserve">   linearVertical</w:t>
            </w:r>
            <w:r w:rsidRPr="000813A7">
              <w:rPr>
                <w:szCs w:val="24"/>
              </w:rPr>
              <w:br/>
              <w:t xml:space="preserve">   rcp</w:t>
            </w:r>
            <w:r w:rsidRPr="000813A7">
              <w:rPr>
                <w:szCs w:val="24"/>
              </w:rPr>
              <w:br/>
              <w:t xml:space="preserve">   lcp</w:t>
            </w:r>
            <w:r w:rsidRPr="000813A7">
              <w:rPr>
                <w:szCs w:val="24"/>
              </w:rPr>
              <w:br/>
              <w:t xml:space="preserve">   </w:t>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Forward PCM Format Options</w:t>
            </w:r>
          </w:p>
        </w:tc>
        <w:tc>
          <w:tcPr>
            <w:tcW w:w="1134" w:type="dxa"/>
          </w:tcPr>
          <w:p w:rsidR="00C75E5A" w:rsidRPr="000813A7" w:rsidRDefault="00C75E5A" w:rsidP="006D1D24">
            <w:pPr>
              <w:spacing w:before="120" w:after="120" w:line="240" w:lineRule="auto"/>
              <w:jc w:val="center"/>
            </w:pPr>
            <w:r w:rsidRPr="000813A7">
              <w:t>19</w:t>
            </w:r>
          </w:p>
        </w:tc>
        <w:tc>
          <w:tcPr>
            <w:tcW w:w="3260" w:type="dxa"/>
          </w:tcPr>
          <w:p w:rsidR="00C75E5A" w:rsidRPr="000813A7" w:rsidRDefault="00C75E5A" w:rsidP="006D1D24">
            <w:pPr>
              <w:spacing w:before="120" w:after="120" w:line="240" w:lineRule="auto"/>
              <w:jc w:val="left"/>
            </w:pPr>
            <w:r w:rsidRPr="000813A7">
              <w:t>Specifies the set of PCM waveforms that may be modulated onto the forward RF carrier or subcarrier</w:t>
            </w:r>
          </w:p>
        </w:tc>
        <w:tc>
          <w:tcPr>
            <w:tcW w:w="3260" w:type="dxa"/>
          </w:tcPr>
          <w:p w:rsidR="00C75E5A" w:rsidRPr="000813A7" w:rsidRDefault="00C75E5A" w:rsidP="006D1D24">
            <w:pPr>
              <w:spacing w:before="120" w:after="120" w:line="240" w:lineRule="auto"/>
              <w:jc w:val="left"/>
            </w:pPr>
            <w:r w:rsidRPr="000813A7">
              <w:t>pcmFormatOptions</w:t>
            </w:r>
            <w:r w:rsidRPr="000813A7">
              <w:br/>
              <w:t xml:space="preserve">   NRZ-L</w:t>
            </w:r>
            <w:r w:rsidRPr="000813A7">
              <w:br/>
              <w:t xml:space="preserve">   NRZ-M</w:t>
            </w:r>
            <w:r w:rsidRPr="000813A7">
              <w:br/>
              <w:t xml:space="preserve">   BiPhase-L</w:t>
            </w:r>
            <w:r w:rsidRPr="000813A7">
              <w:br/>
              <w:t xml:space="preserve">   BiPhase-M</w:t>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lastRenderedPageBreak/>
              <w:t>Forward TC CMM-2</w:t>
            </w:r>
          </w:p>
        </w:tc>
        <w:tc>
          <w:tcPr>
            <w:tcW w:w="1134" w:type="dxa"/>
          </w:tcPr>
          <w:p w:rsidR="00C75E5A" w:rsidRPr="000813A7" w:rsidRDefault="00C75E5A" w:rsidP="006D1D24">
            <w:pPr>
              <w:spacing w:before="120" w:after="120" w:line="240" w:lineRule="auto"/>
              <w:jc w:val="center"/>
            </w:pPr>
            <w:r w:rsidRPr="000813A7">
              <w:t>20</w:t>
            </w:r>
          </w:p>
        </w:tc>
        <w:tc>
          <w:tcPr>
            <w:tcW w:w="3260" w:type="dxa"/>
          </w:tcPr>
          <w:p w:rsidR="00C75E5A" w:rsidRPr="000813A7" w:rsidRDefault="00C75E5A" w:rsidP="006D1D24">
            <w:pPr>
              <w:spacing w:before="120" w:after="120" w:line="240" w:lineRule="auto"/>
              <w:jc w:val="left"/>
            </w:pPr>
            <w:r w:rsidRPr="000813A7">
              <w:t xml:space="preserve">Specifies the length of the acquisition sequence used in Telecommand Carrier Modulation Mode 2 </w:t>
            </w:r>
          </w:p>
        </w:tc>
        <w:tc>
          <w:tcPr>
            <w:tcW w:w="3260" w:type="dxa"/>
          </w:tcPr>
          <w:p w:rsidR="00C75E5A" w:rsidRPr="000813A7" w:rsidRDefault="00C75E5A" w:rsidP="006D1D24">
            <w:pPr>
              <w:spacing w:before="120" w:after="120" w:line="240" w:lineRule="auto"/>
              <w:jc w:val="left"/>
            </w:pPr>
            <w:r w:rsidRPr="000813A7">
              <w:t>acquisitionSequenceLength</w:t>
            </w:r>
          </w:p>
          <w:p w:rsidR="00C75E5A" w:rsidRPr="000813A7" w:rsidRDefault="00C75E5A" w:rsidP="006D1D24">
            <w:pPr>
              <w:spacing w:before="120" w:after="120" w:line="240" w:lineRule="auto"/>
              <w:jc w:val="left"/>
            </w:pPr>
            <w:r w:rsidRPr="000813A7">
              <w:t>Unsigned integer (default = 16 octets)</w:t>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PLOP in Effect</w:t>
            </w:r>
          </w:p>
        </w:tc>
        <w:tc>
          <w:tcPr>
            <w:tcW w:w="1134" w:type="dxa"/>
          </w:tcPr>
          <w:p w:rsidR="00C75E5A" w:rsidRPr="000813A7" w:rsidRDefault="00C75E5A" w:rsidP="006D1D24">
            <w:pPr>
              <w:spacing w:before="120" w:after="120" w:line="240" w:lineRule="auto"/>
              <w:jc w:val="center"/>
            </w:pPr>
            <w:r w:rsidRPr="000813A7">
              <w:t>21</w:t>
            </w:r>
          </w:p>
        </w:tc>
        <w:tc>
          <w:tcPr>
            <w:tcW w:w="3260" w:type="dxa"/>
          </w:tcPr>
          <w:p w:rsidR="00C75E5A" w:rsidRPr="000813A7" w:rsidRDefault="00C75E5A" w:rsidP="006D1D24">
            <w:pPr>
              <w:spacing w:before="120" w:after="120" w:line="240" w:lineRule="auto"/>
              <w:jc w:val="left"/>
            </w:pPr>
            <w:r w:rsidRPr="000813A7">
              <w:t>Specifies the Physical layer Operations Procedure to be used on the modulation channel.</w:t>
            </w:r>
          </w:p>
        </w:tc>
        <w:tc>
          <w:tcPr>
            <w:tcW w:w="3260" w:type="dxa"/>
          </w:tcPr>
          <w:p w:rsidR="00C75E5A" w:rsidRPr="000813A7" w:rsidRDefault="00C75E5A" w:rsidP="006D1D24">
            <w:pPr>
              <w:spacing w:before="120" w:after="120" w:line="240" w:lineRule="auto"/>
              <w:jc w:val="left"/>
            </w:pPr>
            <w:commentRangeStart w:id="234"/>
            <w:r w:rsidRPr="000813A7">
              <w:t>plopInEffect</w:t>
            </w:r>
            <w:r w:rsidRPr="000813A7">
              <w:br/>
              <w:t xml:space="preserve">   plop-1</w:t>
            </w:r>
            <w:r w:rsidRPr="000813A7">
              <w:br/>
              <w:t xml:space="preserve">   plop-2</w:t>
            </w:r>
            <w:commentRangeEnd w:id="234"/>
            <w:r w:rsidRPr="000813A7">
              <w:rPr>
                <w:rStyle w:val="CommentReference"/>
              </w:rPr>
              <w:commentReference w:id="234"/>
            </w:r>
          </w:p>
        </w:tc>
      </w:tr>
      <w:tr w:rsidR="00C75E5A" w:rsidRPr="000813A7" w:rsidTr="006D1D24">
        <w:trPr>
          <w:cantSplit/>
        </w:trPr>
        <w:tc>
          <w:tcPr>
            <w:tcW w:w="284" w:type="dxa"/>
            <w:shd w:val="clear" w:color="auto" w:fill="BFBFBF"/>
          </w:tcPr>
          <w:p w:rsidR="00C75E5A" w:rsidRPr="000813A7" w:rsidRDefault="00C75E5A" w:rsidP="006D1D24">
            <w:pPr>
              <w:spacing w:before="120" w:after="120" w:line="240" w:lineRule="auto"/>
              <w:jc w:val="left"/>
            </w:pPr>
          </w:p>
        </w:tc>
        <w:tc>
          <w:tcPr>
            <w:tcW w:w="1276" w:type="dxa"/>
          </w:tcPr>
          <w:p w:rsidR="00C75E5A" w:rsidRPr="000813A7" w:rsidRDefault="00C75E5A" w:rsidP="006D1D24">
            <w:pPr>
              <w:spacing w:before="120" w:after="120" w:line="240" w:lineRule="auto"/>
              <w:jc w:val="left"/>
            </w:pPr>
            <w:r w:rsidRPr="000813A7">
              <w:t>Minimum Idle Sequence Length</w:t>
            </w:r>
          </w:p>
        </w:tc>
        <w:tc>
          <w:tcPr>
            <w:tcW w:w="1134" w:type="dxa"/>
          </w:tcPr>
          <w:p w:rsidR="00C75E5A" w:rsidRPr="000813A7" w:rsidRDefault="00C75E5A" w:rsidP="006D1D24">
            <w:pPr>
              <w:spacing w:before="120" w:after="120" w:line="240" w:lineRule="auto"/>
              <w:jc w:val="center"/>
            </w:pPr>
            <w:r w:rsidRPr="000813A7">
              <w:t>22</w:t>
            </w:r>
          </w:p>
        </w:tc>
        <w:tc>
          <w:tcPr>
            <w:tcW w:w="3260" w:type="dxa"/>
          </w:tcPr>
          <w:p w:rsidR="00C75E5A" w:rsidRPr="000813A7" w:rsidRDefault="00C75E5A" w:rsidP="006D1D24">
            <w:pPr>
              <w:spacing w:before="120" w:after="120" w:line="240" w:lineRule="auto"/>
              <w:jc w:val="left"/>
            </w:pPr>
            <w:r w:rsidRPr="000813A7">
              <w:t>If PLOP in Effect is PLOP-1, this parameter specifies the length of the Idle Sequence to be used in CMM-4.</w:t>
            </w:r>
          </w:p>
        </w:tc>
        <w:tc>
          <w:tcPr>
            <w:tcW w:w="3260" w:type="dxa"/>
          </w:tcPr>
          <w:p w:rsidR="00C75E5A" w:rsidRPr="000813A7" w:rsidRDefault="00C75E5A" w:rsidP="006D1D24">
            <w:pPr>
              <w:spacing w:before="120" w:after="120" w:line="240" w:lineRule="auto"/>
              <w:jc w:val="left"/>
            </w:pPr>
            <w:r w:rsidRPr="000813A7">
              <w:t>minimumIdleLength plopOneIdleSequenceLength</w:t>
            </w:r>
          </w:p>
          <w:p w:rsidR="00C75E5A" w:rsidRPr="000813A7" w:rsidRDefault="00C75E5A" w:rsidP="006D1D24">
            <w:pPr>
              <w:spacing w:before="120" w:after="120" w:line="240" w:lineRule="auto"/>
              <w:jc w:val="left"/>
            </w:pPr>
            <w:r w:rsidRPr="000813A7">
              <w:t>Integer (0 … 2040) or NULL</w:t>
            </w:r>
            <w:r w:rsidRPr="000813A7">
              <w:br/>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Forward Bit Lock Confirmation Required?</w:t>
            </w:r>
          </w:p>
        </w:tc>
        <w:tc>
          <w:tcPr>
            <w:tcW w:w="1134" w:type="dxa"/>
          </w:tcPr>
          <w:p w:rsidR="00C75E5A" w:rsidRPr="000813A7" w:rsidRDefault="00C75E5A" w:rsidP="006D1D24">
            <w:pPr>
              <w:spacing w:before="120" w:after="120" w:line="240" w:lineRule="auto"/>
              <w:jc w:val="center"/>
            </w:pPr>
            <w:r w:rsidRPr="000813A7">
              <w:t>23</w:t>
            </w:r>
          </w:p>
        </w:tc>
        <w:tc>
          <w:tcPr>
            <w:tcW w:w="3260" w:type="dxa"/>
          </w:tcPr>
          <w:p w:rsidR="00C75E5A" w:rsidRPr="000813A7" w:rsidRDefault="00C75E5A" w:rsidP="006D1D24">
            <w:pPr>
              <w:spacing w:before="120" w:after="120" w:line="240" w:lineRule="auto"/>
              <w:jc w:val="left"/>
            </w:pPr>
            <w:r w:rsidRPr="000813A7">
              <w:t>Specifies whether the CLCW will be used to confirm bit lock on the spacecraft.</w:t>
            </w:r>
          </w:p>
        </w:tc>
        <w:tc>
          <w:tcPr>
            <w:tcW w:w="3260" w:type="dxa"/>
          </w:tcPr>
          <w:p w:rsidR="00C75E5A" w:rsidRPr="000813A7" w:rsidRDefault="00C75E5A" w:rsidP="006D1D24">
            <w:pPr>
              <w:spacing w:before="120" w:after="120" w:line="240" w:lineRule="auto"/>
              <w:jc w:val="left"/>
            </w:pPr>
            <w:r w:rsidRPr="000813A7">
              <w:t>bitLockConfirmationRequired</w:t>
            </w:r>
            <w:r w:rsidRPr="000813A7">
              <w:br/>
              <w:t xml:space="preserve">   clcwused</w:t>
            </w:r>
            <w:r w:rsidRPr="000813A7">
              <w:br/>
              <w:t xml:space="preserve">   clcwNotUsed</w:t>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RF Availability Confirmation Required?</w:t>
            </w:r>
          </w:p>
        </w:tc>
        <w:tc>
          <w:tcPr>
            <w:tcW w:w="1134" w:type="dxa"/>
          </w:tcPr>
          <w:p w:rsidR="00C75E5A" w:rsidRPr="000813A7" w:rsidRDefault="00C75E5A" w:rsidP="006D1D24">
            <w:pPr>
              <w:spacing w:before="120" w:after="120" w:line="240" w:lineRule="auto"/>
              <w:jc w:val="center"/>
            </w:pPr>
            <w:r w:rsidRPr="000813A7">
              <w:t>24</w:t>
            </w:r>
          </w:p>
        </w:tc>
        <w:tc>
          <w:tcPr>
            <w:tcW w:w="3260" w:type="dxa"/>
          </w:tcPr>
          <w:p w:rsidR="00C75E5A" w:rsidRPr="000813A7" w:rsidRDefault="00C75E5A" w:rsidP="006D1D24">
            <w:pPr>
              <w:spacing w:before="120" w:after="120" w:line="240" w:lineRule="auto"/>
              <w:jc w:val="left"/>
            </w:pPr>
            <w:r w:rsidRPr="000813A7">
              <w:t>Specifies whether the CLCW will be used to determine the status of the receiver on the spacecraft.</w:t>
            </w:r>
          </w:p>
        </w:tc>
        <w:tc>
          <w:tcPr>
            <w:tcW w:w="3260" w:type="dxa"/>
          </w:tcPr>
          <w:p w:rsidR="00C75E5A" w:rsidRPr="000813A7" w:rsidRDefault="00C75E5A" w:rsidP="006D1D24">
            <w:pPr>
              <w:spacing w:before="120" w:after="120" w:line="240" w:lineRule="auto"/>
              <w:jc w:val="left"/>
            </w:pPr>
            <w:r w:rsidRPr="000813A7">
              <w:rPr>
                <w:sz w:val="20"/>
              </w:rPr>
              <w:t>rfAvailabilityConfirmationRequired</w:t>
            </w:r>
            <w:r w:rsidRPr="000813A7">
              <w:br/>
              <w:t xml:space="preserve">   clcwused</w:t>
            </w:r>
            <w:r w:rsidRPr="000813A7">
              <w:br/>
              <w:t xml:space="preserve">   clcwNotUsed</w:t>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Reporting Channel Identifier</w:t>
            </w:r>
          </w:p>
          <w:p w:rsidR="00C75E5A" w:rsidRPr="000813A7" w:rsidRDefault="00C75E5A" w:rsidP="006D1D24">
            <w:pPr>
              <w:spacing w:before="120" w:after="120" w:line="240" w:lineRule="auto"/>
              <w:jc w:val="left"/>
            </w:pPr>
            <w:r w:rsidRPr="000813A7">
              <w:t>(if CLCW is used)</w:t>
            </w:r>
          </w:p>
        </w:tc>
        <w:tc>
          <w:tcPr>
            <w:tcW w:w="1134" w:type="dxa"/>
          </w:tcPr>
          <w:p w:rsidR="00C75E5A" w:rsidRPr="000813A7" w:rsidRDefault="00C75E5A" w:rsidP="006D1D24">
            <w:pPr>
              <w:spacing w:before="120" w:after="120" w:line="240" w:lineRule="auto"/>
              <w:jc w:val="center"/>
            </w:pPr>
            <w:r w:rsidRPr="000813A7">
              <w:t>25</w:t>
            </w:r>
          </w:p>
        </w:tc>
        <w:tc>
          <w:tcPr>
            <w:tcW w:w="3260" w:type="dxa"/>
          </w:tcPr>
          <w:p w:rsidR="00C75E5A" w:rsidRPr="000813A7" w:rsidRDefault="00C75E5A" w:rsidP="006D1D24">
            <w:pPr>
              <w:spacing w:before="120" w:after="120" w:line="240" w:lineRule="auto"/>
              <w:jc w:val="left"/>
            </w:pPr>
            <w:r w:rsidRPr="000813A7">
              <w:t>Specifies the set of Master Channel IDs on the return signal that include the Virtual Channels that include the CLCWs that are needed by the provider to confirm bit lock.</w:t>
            </w:r>
          </w:p>
        </w:tc>
        <w:tc>
          <w:tcPr>
            <w:tcW w:w="3260" w:type="dxa"/>
          </w:tcPr>
          <w:p w:rsidR="00C75E5A" w:rsidRPr="000813A7" w:rsidRDefault="00C75E5A" w:rsidP="006D1D24">
            <w:pPr>
              <w:spacing w:before="120" w:after="120" w:line="240" w:lineRule="auto"/>
              <w:jc w:val="left"/>
            </w:pPr>
            <w:r w:rsidRPr="000813A7">
              <w:t>reportingChannelId</w:t>
            </w:r>
          </w:p>
          <w:p w:rsidR="00C75E5A" w:rsidRPr="000813A7" w:rsidRDefault="00C75E5A" w:rsidP="006D1D24">
            <w:pPr>
              <w:spacing w:before="120" w:after="120" w:line="240" w:lineRule="auto"/>
              <w:jc w:val="left"/>
            </w:pPr>
            <w:r w:rsidRPr="000813A7">
              <w:t>Integer</w:t>
            </w:r>
          </w:p>
          <w:p w:rsidR="00C75E5A" w:rsidRPr="000813A7" w:rsidRDefault="00C75E5A" w:rsidP="006D1D24">
            <w:pPr>
              <w:spacing w:before="120" w:after="120" w:line="240" w:lineRule="auto"/>
              <w:jc w:val="left"/>
              <w:rPr>
                <w:highlight w:val="yellow"/>
              </w:rPr>
            </w:pPr>
            <w:commentRangeStart w:id="235"/>
            <w:r w:rsidRPr="000813A7">
              <w:rPr>
                <w:highlight w:val="yellow"/>
              </w:rPr>
              <w:t xml:space="preserve">gVcId (0 … 1023)     or  </w:t>
            </w:r>
          </w:p>
          <w:p w:rsidR="00C75E5A" w:rsidRPr="000813A7" w:rsidRDefault="00C75E5A" w:rsidP="006D1D24">
            <w:pPr>
              <w:spacing w:before="120" w:after="120" w:line="240" w:lineRule="auto"/>
              <w:jc w:val="left"/>
            </w:pPr>
            <w:r w:rsidRPr="000813A7">
              <w:rPr>
                <w:highlight w:val="yellow"/>
              </w:rPr>
              <w:t>mcId (0 … ?)</w:t>
            </w:r>
            <w:commentRangeEnd w:id="235"/>
            <w:r w:rsidRPr="000813A7">
              <w:rPr>
                <w:rStyle w:val="CommentReference"/>
              </w:rPr>
              <w:commentReference w:id="235"/>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Maximum CLTU Length</w:t>
            </w:r>
          </w:p>
        </w:tc>
        <w:tc>
          <w:tcPr>
            <w:tcW w:w="1134" w:type="dxa"/>
          </w:tcPr>
          <w:p w:rsidR="00C75E5A" w:rsidRPr="000813A7" w:rsidRDefault="00C75E5A" w:rsidP="006D1D24">
            <w:pPr>
              <w:spacing w:before="120" w:after="120" w:line="240" w:lineRule="auto"/>
              <w:jc w:val="center"/>
            </w:pPr>
            <w:r w:rsidRPr="000813A7">
              <w:t>26</w:t>
            </w:r>
          </w:p>
        </w:tc>
        <w:tc>
          <w:tcPr>
            <w:tcW w:w="3260" w:type="dxa"/>
          </w:tcPr>
          <w:p w:rsidR="00C75E5A" w:rsidRPr="000813A7" w:rsidRDefault="00C75E5A" w:rsidP="006D1D24">
            <w:pPr>
              <w:spacing w:before="120" w:after="120" w:line="240" w:lineRule="auto"/>
              <w:jc w:val="left"/>
            </w:pPr>
            <w:r w:rsidRPr="000813A7">
              <w:t xml:space="preserve">Specifies the maximum length of the CLTU that will be sent from the user to the provider. </w:t>
            </w:r>
          </w:p>
        </w:tc>
        <w:tc>
          <w:tcPr>
            <w:tcW w:w="3260" w:type="dxa"/>
          </w:tcPr>
          <w:p w:rsidR="00C75E5A" w:rsidRPr="000813A7" w:rsidRDefault="00C75E5A" w:rsidP="006D1D24">
            <w:pPr>
              <w:spacing w:before="120" w:after="120" w:line="240" w:lineRule="auto"/>
              <w:jc w:val="left"/>
            </w:pPr>
            <w:r w:rsidRPr="000813A7">
              <w:t>maxLengthCltu</w:t>
            </w:r>
          </w:p>
          <w:p w:rsidR="00C75E5A" w:rsidRPr="000813A7" w:rsidRDefault="00C75E5A" w:rsidP="006D1D24">
            <w:pPr>
              <w:spacing w:before="120" w:after="120" w:line="240" w:lineRule="auto"/>
              <w:jc w:val="left"/>
            </w:pPr>
            <w:r w:rsidRPr="000813A7">
              <w:t>Unsigned integer (octets)</w:t>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CLTU Minimum Delay Time</w:t>
            </w:r>
          </w:p>
        </w:tc>
        <w:tc>
          <w:tcPr>
            <w:tcW w:w="1134" w:type="dxa"/>
          </w:tcPr>
          <w:p w:rsidR="00C75E5A" w:rsidRPr="000813A7" w:rsidRDefault="00C75E5A" w:rsidP="006D1D24">
            <w:pPr>
              <w:spacing w:before="120" w:after="120" w:line="240" w:lineRule="auto"/>
              <w:jc w:val="center"/>
            </w:pPr>
            <w:r w:rsidRPr="000813A7">
              <w:t>27</w:t>
            </w:r>
          </w:p>
        </w:tc>
        <w:tc>
          <w:tcPr>
            <w:tcW w:w="3260" w:type="dxa"/>
          </w:tcPr>
          <w:p w:rsidR="00C75E5A" w:rsidRPr="000813A7" w:rsidRDefault="00C75E5A" w:rsidP="006D1D24">
            <w:pPr>
              <w:spacing w:before="120" w:after="120" w:line="240" w:lineRule="auto"/>
              <w:jc w:val="left"/>
            </w:pPr>
            <w:r w:rsidRPr="000813A7">
              <w:t>Specifies the minimum delay allowed in the CLTU TRANSFER-DATA operation. This time determines the minimum idle sequence length.</w:t>
            </w:r>
          </w:p>
        </w:tc>
        <w:tc>
          <w:tcPr>
            <w:tcW w:w="3260" w:type="dxa"/>
          </w:tcPr>
          <w:p w:rsidR="00C75E5A" w:rsidRPr="000813A7" w:rsidRDefault="00C75E5A" w:rsidP="006D1D24">
            <w:pPr>
              <w:spacing w:before="120" w:after="120" w:line="240" w:lineRule="auto"/>
              <w:jc w:val="left"/>
            </w:pPr>
            <w:r w:rsidRPr="000813A7">
              <w:t>minDelayTime</w:t>
            </w:r>
          </w:p>
          <w:p w:rsidR="00C75E5A" w:rsidRPr="000813A7" w:rsidRDefault="00C75E5A" w:rsidP="006D1D24">
            <w:pPr>
              <w:spacing w:before="120" w:after="120" w:line="240" w:lineRule="auto"/>
              <w:jc w:val="left"/>
            </w:pPr>
            <w:r w:rsidRPr="000813A7">
              <w:t>Unsigned integer (µs)</w:t>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lastRenderedPageBreak/>
              <w:t>CLTU Protocol Abort Mode</w:t>
            </w:r>
          </w:p>
        </w:tc>
        <w:tc>
          <w:tcPr>
            <w:tcW w:w="1134" w:type="dxa"/>
          </w:tcPr>
          <w:p w:rsidR="00C75E5A" w:rsidRPr="000813A7" w:rsidRDefault="00C75E5A" w:rsidP="006D1D24">
            <w:pPr>
              <w:spacing w:before="120" w:after="120" w:line="240" w:lineRule="auto"/>
              <w:jc w:val="center"/>
            </w:pPr>
            <w:r w:rsidRPr="000813A7">
              <w:t>28</w:t>
            </w:r>
          </w:p>
        </w:tc>
        <w:tc>
          <w:tcPr>
            <w:tcW w:w="3260" w:type="dxa"/>
          </w:tcPr>
          <w:p w:rsidR="00C75E5A" w:rsidRPr="000813A7" w:rsidRDefault="00C75E5A" w:rsidP="006D1D24">
            <w:pPr>
              <w:spacing w:before="120" w:after="120" w:line="240" w:lineRule="auto"/>
              <w:jc w:val="left"/>
            </w:pPr>
            <w:r w:rsidRPr="000813A7">
              <w:t>Specifies how the CLTUs should be handled in the case of a protocol abort</w:t>
            </w:r>
          </w:p>
        </w:tc>
        <w:tc>
          <w:tcPr>
            <w:tcW w:w="3260" w:type="dxa"/>
          </w:tcPr>
          <w:p w:rsidR="00C75E5A" w:rsidRPr="000813A7" w:rsidRDefault="00C75E5A" w:rsidP="006D1D24">
            <w:pPr>
              <w:spacing w:before="120" w:after="120" w:line="240" w:lineRule="auto"/>
              <w:jc w:val="left"/>
            </w:pPr>
            <w:r w:rsidRPr="000813A7">
              <w:t>protocolAbortMode</w:t>
            </w:r>
            <w:r w:rsidRPr="000813A7">
              <w:br/>
              <w:t xml:space="preserve">   flush</w:t>
            </w:r>
            <w:r w:rsidRPr="000813A7">
              <w:br/>
              <w:t xml:space="preserve">   continue</w:t>
            </w:r>
          </w:p>
        </w:tc>
      </w:tr>
    </w:tbl>
    <w:p w:rsidR="00C75E5A" w:rsidRPr="000813A7" w:rsidRDefault="00C75E5A" w:rsidP="00C75E5A">
      <w:pPr>
        <w:spacing w:before="120" w:after="120" w:line="240" w:lineRule="auto"/>
      </w:pPr>
    </w:p>
    <w:p w:rsidR="00C75E5A" w:rsidRPr="000813A7" w:rsidRDefault="00C75E5A" w:rsidP="00C75E5A">
      <w:pPr>
        <w:pStyle w:val="Heading3"/>
        <w:spacing w:before="480"/>
        <w:ind w:left="720" w:hanging="720"/>
      </w:pPr>
      <w:r w:rsidRPr="000813A7">
        <w:t>Return Space link parameters</w:t>
      </w:r>
    </w:p>
    <w:p w:rsidR="001D5077" w:rsidRPr="000813A7" w:rsidRDefault="001D5077" w:rsidP="001D5077">
      <w:r w:rsidRPr="000813A7">
        <w:t xml:space="preserve">The return space link parameters are listed in </w:t>
      </w:r>
      <w:r w:rsidRPr="000813A7">
        <w:rPr>
          <w:szCs w:val="24"/>
        </w:rPr>
        <w:fldChar w:fldCharType="begin"/>
      </w:r>
      <w:r w:rsidRPr="000813A7">
        <w:rPr>
          <w:szCs w:val="24"/>
        </w:rPr>
        <w:instrText xml:space="preserve"> REF _Ref510538415 \h </w:instrText>
      </w:r>
      <w:r w:rsidRPr="000813A7">
        <w:rPr>
          <w:szCs w:val="24"/>
        </w:rPr>
      </w:r>
      <w:r w:rsidRPr="000813A7">
        <w:rPr>
          <w:szCs w:val="24"/>
        </w:rPr>
        <w:fldChar w:fldCharType="separate"/>
      </w:r>
      <w:r w:rsidRPr="000813A7">
        <w:t>Table 3-3</w:t>
      </w:r>
      <w:r w:rsidRPr="000813A7">
        <w:rPr>
          <w:szCs w:val="24"/>
        </w:rPr>
        <w:fldChar w:fldCharType="end"/>
      </w:r>
      <w:r w:rsidRPr="000813A7">
        <w:rPr>
          <w:szCs w:val="24"/>
        </w:rPr>
        <w:t>.</w:t>
      </w:r>
    </w:p>
    <w:p w:rsidR="00C75E5A" w:rsidRPr="000813A7" w:rsidRDefault="001D5077" w:rsidP="00C75E5A">
      <w:pPr>
        <w:rPr>
          <w:snapToGrid w:val="0"/>
        </w:rPr>
      </w:pPr>
      <w:r w:rsidRPr="000813A7">
        <w:rPr>
          <w:snapToGrid w:val="0"/>
          <w:highlight w:val="yellow"/>
        </w:rPr>
        <w:t>Compare with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276"/>
        <w:gridCol w:w="1134"/>
        <w:gridCol w:w="3260"/>
        <w:gridCol w:w="3260"/>
      </w:tblGrid>
      <w:tr w:rsidR="00C75E5A" w:rsidRPr="000813A7" w:rsidTr="006D1D24">
        <w:trPr>
          <w:cantSplit/>
          <w:tblHeader/>
        </w:trPr>
        <w:tc>
          <w:tcPr>
            <w:tcW w:w="1560" w:type="dxa"/>
            <w:gridSpan w:val="2"/>
          </w:tcPr>
          <w:p w:rsidR="00C75E5A" w:rsidRPr="000813A7" w:rsidRDefault="00C75E5A" w:rsidP="006D1D24">
            <w:pPr>
              <w:spacing w:before="120" w:after="120" w:line="240" w:lineRule="auto"/>
              <w:jc w:val="left"/>
              <w:rPr>
                <w:b/>
              </w:rPr>
            </w:pPr>
            <w:r w:rsidRPr="000813A7">
              <w:rPr>
                <w:b/>
              </w:rPr>
              <w:t>Parameter</w:t>
            </w:r>
          </w:p>
        </w:tc>
        <w:tc>
          <w:tcPr>
            <w:tcW w:w="1134" w:type="dxa"/>
          </w:tcPr>
          <w:p w:rsidR="00C75E5A" w:rsidRPr="000813A7" w:rsidRDefault="00C75E5A" w:rsidP="006D1D24">
            <w:pPr>
              <w:spacing w:before="120" w:after="120" w:line="240" w:lineRule="auto"/>
              <w:jc w:val="center"/>
              <w:rPr>
                <w:b/>
              </w:rPr>
            </w:pPr>
            <w:r w:rsidRPr="000813A7">
              <w:rPr>
                <w:b/>
              </w:rPr>
              <w:t>Service Catalog ID</w:t>
            </w:r>
          </w:p>
        </w:tc>
        <w:tc>
          <w:tcPr>
            <w:tcW w:w="3260" w:type="dxa"/>
          </w:tcPr>
          <w:p w:rsidR="00C75E5A" w:rsidRPr="000813A7" w:rsidRDefault="00C75E5A" w:rsidP="006D1D24">
            <w:pPr>
              <w:spacing w:before="120" w:after="120" w:line="240" w:lineRule="auto"/>
              <w:jc w:val="left"/>
              <w:rPr>
                <w:b/>
              </w:rPr>
            </w:pPr>
            <w:r w:rsidRPr="000813A7">
              <w:rPr>
                <w:b/>
              </w:rPr>
              <w:t>Definition</w:t>
            </w:r>
          </w:p>
        </w:tc>
        <w:tc>
          <w:tcPr>
            <w:tcW w:w="3260" w:type="dxa"/>
          </w:tcPr>
          <w:p w:rsidR="00C75E5A" w:rsidRPr="000813A7" w:rsidRDefault="00C75E5A" w:rsidP="006D1D24">
            <w:pPr>
              <w:spacing w:before="120" w:after="120" w:line="240" w:lineRule="auto"/>
              <w:jc w:val="left"/>
              <w:rPr>
                <w:b/>
              </w:rPr>
            </w:pPr>
            <w:r w:rsidRPr="000813A7">
              <w:rPr>
                <w:b/>
              </w:rPr>
              <w:t>Service Management Name, Type and Value</w:t>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Return RF Carrier Identifiers</w:t>
            </w:r>
          </w:p>
        </w:tc>
        <w:tc>
          <w:tcPr>
            <w:tcW w:w="1134" w:type="dxa"/>
          </w:tcPr>
          <w:p w:rsidR="00C75E5A" w:rsidRPr="000813A7" w:rsidRDefault="00C75E5A" w:rsidP="006D1D24">
            <w:pPr>
              <w:spacing w:before="120" w:after="120" w:line="240" w:lineRule="auto"/>
              <w:jc w:val="center"/>
            </w:pPr>
            <w:r w:rsidRPr="000813A7">
              <w:t>N/A</w:t>
            </w:r>
          </w:p>
        </w:tc>
        <w:tc>
          <w:tcPr>
            <w:tcW w:w="3260" w:type="dxa"/>
          </w:tcPr>
          <w:p w:rsidR="00C75E5A" w:rsidRPr="000813A7" w:rsidRDefault="00C75E5A" w:rsidP="006D1D24">
            <w:pPr>
              <w:spacing w:before="120" w:after="120" w:line="240" w:lineRule="auto"/>
              <w:jc w:val="left"/>
            </w:pPr>
            <w:r w:rsidRPr="000813A7">
              <w:t>Specifies the return carrier ID</w:t>
            </w:r>
          </w:p>
        </w:tc>
        <w:tc>
          <w:tcPr>
            <w:tcW w:w="3260" w:type="dxa"/>
          </w:tcPr>
          <w:p w:rsidR="00C75E5A" w:rsidRPr="000813A7" w:rsidRDefault="00C75E5A" w:rsidP="006D1D24">
            <w:pPr>
              <w:spacing w:before="120" w:after="120" w:line="240" w:lineRule="auto"/>
              <w:jc w:val="left"/>
              <w:rPr>
                <w:sz w:val="20"/>
              </w:rPr>
            </w:pPr>
            <w:commentRangeStart w:id="236"/>
            <w:r w:rsidRPr="000813A7">
              <w:rPr>
                <w:sz w:val="20"/>
              </w:rPr>
              <w:t>r401SpaceLinkCarrierAgreementID</w:t>
            </w:r>
            <w:commentRangeEnd w:id="236"/>
            <w:r w:rsidRPr="000813A7">
              <w:rPr>
                <w:rStyle w:val="CommentReference"/>
              </w:rPr>
              <w:commentReference w:id="236"/>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Return RF Carrier Frequency Range</w:t>
            </w:r>
          </w:p>
        </w:tc>
        <w:tc>
          <w:tcPr>
            <w:tcW w:w="1134" w:type="dxa"/>
          </w:tcPr>
          <w:p w:rsidR="00C75E5A" w:rsidRPr="000813A7" w:rsidRDefault="00C75E5A" w:rsidP="006D1D24">
            <w:pPr>
              <w:spacing w:before="120" w:after="120" w:line="240" w:lineRule="auto"/>
              <w:jc w:val="center"/>
            </w:pPr>
            <w:r w:rsidRPr="000813A7">
              <w:t>30</w:t>
            </w:r>
          </w:p>
        </w:tc>
        <w:tc>
          <w:tcPr>
            <w:tcW w:w="3260" w:type="dxa"/>
          </w:tcPr>
          <w:p w:rsidR="00C75E5A" w:rsidRPr="000813A7" w:rsidRDefault="00C75E5A" w:rsidP="006D1D24">
            <w:pPr>
              <w:spacing w:before="120" w:after="120" w:line="240" w:lineRule="auto"/>
              <w:jc w:val="left"/>
            </w:pPr>
            <w:r w:rsidRPr="000813A7">
              <w:t>This defines the RF Band to be used, (This defines the  minimum and maximum frequencies allowed for the return carrier frequency, in Hz).</w:t>
            </w:r>
          </w:p>
        </w:tc>
        <w:tc>
          <w:tcPr>
            <w:tcW w:w="3260" w:type="dxa"/>
          </w:tcPr>
          <w:p w:rsidR="00C75E5A" w:rsidRPr="000813A7" w:rsidRDefault="00C75E5A" w:rsidP="006D1D24">
            <w:pPr>
              <w:spacing w:before="120" w:after="120" w:line="240" w:lineRule="auto"/>
              <w:jc w:val="left"/>
            </w:pPr>
            <w:r w:rsidRPr="000813A7">
              <w:t>carrierFrequencyRange</w:t>
            </w:r>
            <w:r w:rsidRPr="000813A7">
              <w:br/>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p>
        </w:tc>
        <w:tc>
          <w:tcPr>
            <w:tcW w:w="1134" w:type="dxa"/>
          </w:tcPr>
          <w:p w:rsidR="00C75E5A" w:rsidRPr="000813A7" w:rsidRDefault="00C75E5A" w:rsidP="006D1D24">
            <w:pPr>
              <w:spacing w:before="120" w:after="120" w:line="240" w:lineRule="auto"/>
              <w:jc w:val="center"/>
            </w:pPr>
          </w:p>
        </w:tc>
        <w:tc>
          <w:tcPr>
            <w:tcW w:w="3260" w:type="dxa"/>
          </w:tcPr>
          <w:p w:rsidR="00C75E5A" w:rsidRPr="000813A7" w:rsidRDefault="00C75E5A" w:rsidP="006D1D24">
            <w:pPr>
              <w:spacing w:before="120" w:after="120" w:line="240" w:lineRule="auto"/>
              <w:jc w:val="left"/>
            </w:pPr>
          </w:p>
        </w:tc>
        <w:tc>
          <w:tcPr>
            <w:tcW w:w="3260" w:type="dxa"/>
          </w:tcPr>
          <w:p w:rsidR="00C75E5A" w:rsidRPr="000813A7" w:rsidRDefault="00C75E5A" w:rsidP="006D1D24">
            <w:pPr>
              <w:spacing w:before="120" w:after="120" w:line="240" w:lineRule="auto"/>
              <w:jc w:val="left"/>
            </w:pP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Return RF Carrier Use</w:t>
            </w:r>
          </w:p>
        </w:tc>
        <w:tc>
          <w:tcPr>
            <w:tcW w:w="1134" w:type="dxa"/>
          </w:tcPr>
          <w:p w:rsidR="00C75E5A" w:rsidRPr="000813A7" w:rsidRDefault="00C75E5A" w:rsidP="006D1D24">
            <w:pPr>
              <w:spacing w:before="120" w:after="120" w:line="240" w:lineRule="auto"/>
              <w:jc w:val="center"/>
            </w:pPr>
            <w:r w:rsidRPr="000813A7">
              <w:t>32</w:t>
            </w:r>
          </w:p>
        </w:tc>
        <w:tc>
          <w:tcPr>
            <w:tcW w:w="3260" w:type="dxa"/>
          </w:tcPr>
          <w:p w:rsidR="00C75E5A" w:rsidRPr="000813A7" w:rsidRDefault="00C75E5A" w:rsidP="006D1D24">
            <w:pPr>
              <w:spacing w:before="120" w:after="120" w:line="240" w:lineRule="auto"/>
              <w:jc w:val="left"/>
            </w:pPr>
            <w:r w:rsidRPr="000813A7">
              <w:t>How the return carrier is to be applied i.e. remnant or suppressed</w:t>
            </w:r>
          </w:p>
        </w:tc>
        <w:tc>
          <w:tcPr>
            <w:tcW w:w="3260" w:type="dxa"/>
          </w:tcPr>
          <w:p w:rsidR="00C75E5A" w:rsidRPr="000813A7" w:rsidRDefault="00C75E5A" w:rsidP="006D1D24">
            <w:pPr>
              <w:spacing w:before="120" w:after="120" w:line="240" w:lineRule="auto"/>
              <w:jc w:val="left"/>
            </w:pPr>
            <w:r w:rsidRPr="000813A7">
              <w:t>carrierUse</w:t>
            </w:r>
            <w:r w:rsidRPr="000813A7">
              <w:br/>
              <w:t xml:space="preserve">   remnant</w:t>
            </w:r>
            <w:r w:rsidRPr="000813A7">
              <w:br/>
              <w:t xml:space="preserve">   suppressed</w:t>
            </w:r>
          </w:p>
        </w:tc>
      </w:tr>
      <w:tr w:rsidR="00C75E5A" w:rsidRPr="000813A7" w:rsidTr="006D1D24">
        <w:trPr>
          <w:cantSplit/>
        </w:trPr>
        <w:tc>
          <w:tcPr>
            <w:tcW w:w="284" w:type="dxa"/>
            <w:shd w:val="clear" w:color="auto" w:fill="BFBFBF"/>
          </w:tcPr>
          <w:p w:rsidR="00C75E5A" w:rsidRPr="000813A7" w:rsidRDefault="00C75E5A" w:rsidP="006D1D24">
            <w:pPr>
              <w:spacing w:before="120" w:after="120" w:line="240" w:lineRule="auto"/>
              <w:jc w:val="left"/>
            </w:pPr>
          </w:p>
        </w:tc>
        <w:tc>
          <w:tcPr>
            <w:tcW w:w="1276" w:type="dxa"/>
          </w:tcPr>
          <w:p w:rsidR="00C75E5A" w:rsidRPr="000813A7" w:rsidRDefault="00C75E5A" w:rsidP="006D1D24">
            <w:pPr>
              <w:spacing w:before="120" w:after="120" w:line="240" w:lineRule="auto"/>
              <w:jc w:val="left"/>
              <w:rPr>
                <w:szCs w:val="22"/>
              </w:rPr>
            </w:pPr>
            <w:r w:rsidRPr="000813A7">
              <w:rPr>
                <w:sz w:val="22"/>
                <w:szCs w:val="22"/>
              </w:rPr>
              <w:t>Return RF Modulation Index Range</w:t>
            </w:r>
          </w:p>
        </w:tc>
        <w:tc>
          <w:tcPr>
            <w:tcW w:w="1134" w:type="dxa"/>
          </w:tcPr>
          <w:p w:rsidR="00C75E5A" w:rsidRPr="000813A7" w:rsidRDefault="00C75E5A" w:rsidP="006D1D24">
            <w:pPr>
              <w:spacing w:before="120" w:after="120" w:line="240" w:lineRule="auto"/>
              <w:jc w:val="center"/>
            </w:pPr>
            <w:r w:rsidRPr="000813A7">
              <w:t>33</w:t>
            </w:r>
          </w:p>
        </w:tc>
        <w:tc>
          <w:tcPr>
            <w:tcW w:w="3260" w:type="dxa"/>
          </w:tcPr>
          <w:p w:rsidR="00C75E5A" w:rsidRPr="000813A7" w:rsidRDefault="00C75E5A" w:rsidP="006D1D24">
            <w:pPr>
              <w:spacing w:before="120" w:after="120" w:line="240" w:lineRule="auto"/>
              <w:jc w:val="left"/>
            </w:pPr>
            <w:r w:rsidRPr="000813A7">
              <w:t>If Carrier Use is ‘remnant’, this parameter specifies the upper and lower bounds of the angle by which the RF carrier may be phase-shifted</w:t>
            </w:r>
          </w:p>
        </w:tc>
        <w:tc>
          <w:tcPr>
            <w:tcW w:w="3260" w:type="dxa"/>
          </w:tcPr>
          <w:p w:rsidR="00C75E5A" w:rsidRPr="000813A7" w:rsidRDefault="00C75E5A" w:rsidP="006D1D24">
            <w:pPr>
              <w:spacing w:before="120" w:after="120" w:line="240" w:lineRule="auto"/>
              <w:jc w:val="left"/>
            </w:pPr>
            <w:commentRangeStart w:id="237"/>
            <w:r w:rsidRPr="000813A7">
              <w:t>modulationIndexRange</w:t>
            </w:r>
            <w:r w:rsidRPr="000813A7">
              <w:br/>
              <w:t xml:space="preserve">   lowerBound</w:t>
            </w:r>
            <w:r w:rsidRPr="000813A7">
              <w:br/>
              <w:t xml:space="preserve">   upperBound</w:t>
            </w:r>
            <w:commentRangeEnd w:id="237"/>
            <w:r w:rsidRPr="000813A7">
              <w:rPr>
                <w:rStyle w:val="CommentReference"/>
              </w:rPr>
              <w:commentReference w:id="237"/>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lastRenderedPageBreak/>
              <w:t>Subcarrier required?</w:t>
            </w:r>
          </w:p>
        </w:tc>
        <w:tc>
          <w:tcPr>
            <w:tcW w:w="1134" w:type="dxa"/>
          </w:tcPr>
          <w:p w:rsidR="00C75E5A" w:rsidRPr="000813A7" w:rsidRDefault="00C75E5A" w:rsidP="006D1D24">
            <w:pPr>
              <w:spacing w:before="120" w:after="120" w:line="240" w:lineRule="auto"/>
              <w:jc w:val="center"/>
            </w:pPr>
          </w:p>
        </w:tc>
        <w:tc>
          <w:tcPr>
            <w:tcW w:w="3260" w:type="dxa"/>
          </w:tcPr>
          <w:p w:rsidR="00C75E5A" w:rsidRPr="000813A7" w:rsidRDefault="00C75E5A" w:rsidP="006D1D24">
            <w:pPr>
              <w:spacing w:before="120" w:after="120" w:line="240" w:lineRule="auto"/>
              <w:jc w:val="left"/>
            </w:pPr>
            <w:r w:rsidRPr="000813A7">
              <w:t>Specifies whether subcarrier is required, for TC, ranging or both</w:t>
            </w:r>
          </w:p>
        </w:tc>
        <w:tc>
          <w:tcPr>
            <w:tcW w:w="3260" w:type="dxa"/>
          </w:tcPr>
          <w:p w:rsidR="00C75E5A" w:rsidRPr="000813A7" w:rsidRDefault="00C75E5A" w:rsidP="006D1D24">
            <w:pPr>
              <w:spacing w:before="120" w:after="120" w:line="240" w:lineRule="auto"/>
              <w:jc w:val="left"/>
            </w:pPr>
            <w:commentRangeStart w:id="238"/>
            <w:r w:rsidRPr="000813A7">
              <w:t>subCarrierOption</w:t>
            </w:r>
            <w:r w:rsidRPr="000813A7">
              <w:br/>
              <w:t>- not required</w:t>
            </w:r>
            <w:r w:rsidRPr="000813A7">
              <w:br/>
              <w:t>- TC only</w:t>
            </w:r>
            <w:r w:rsidRPr="000813A7">
              <w:br/>
              <w:t>- ranging only</w:t>
            </w:r>
            <w:r w:rsidRPr="000813A7">
              <w:br/>
              <w:t>- TC and ranging (concurrent)</w:t>
            </w:r>
            <w:r w:rsidRPr="000813A7">
              <w:br/>
              <w:t>- TC and ranging (not concurrent)</w:t>
            </w:r>
            <w:commentRangeEnd w:id="238"/>
            <w:r w:rsidRPr="000813A7">
              <w:rPr>
                <w:rStyle w:val="CommentReference"/>
              </w:rPr>
              <w:commentReference w:id="238"/>
            </w:r>
          </w:p>
          <w:p w:rsidR="00C75E5A" w:rsidRPr="000813A7" w:rsidRDefault="00C75E5A" w:rsidP="006D1D24">
            <w:pPr>
              <w:spacing w:before="120" w:after="120" w:line="240" w:lineRule="auto"/>
              <w:jc w:val="left"/>
            </w:pPr>
          </w:p>
          <w:p w:rsidR="00C75E5A" w:rsidRPr="000813A7" w:rsidRDefault="00C75E5A" w:rsidP="006D1D24">
            <w:pPr>
              <w:spacing w:before="120" w:after="120" w:line="240" w:lineRule="auto"/>
              <w:jc w:val="left"/>
              <w:rPr>
                <w:sz w:val="20"/>
              </w:rPr>
            </w:pP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Forward Ranging</w:t>
            </w:r>
          </w:p>
        </w:tc>
        <w:tc>
          <w:tcPr>
            <w:tcW w:w="1134" w:type="dxa"/>
          </w:tcPr>
          <w:p w:rsidR="00C75E5A" w:rsidRPr="000813A7" w:rsidRDefault="00C75E5A" w:rsidP="006D1D24">
            <w:pPr>
              <w:spacing w:before="120" w:after="120" w:line="240" w:lineRule="auto"/>
              <w:jc w:val="center"/>
            </w:pPr>
          </w:p>
        </w:tc>
        <w:tc>
          <w:tcPr>
            <w:tcW w:w="3260" w:type="dxa"/>
          </w:tcPr>
          <w:p w:rsidR="00C75E5A" w:rsidRPr="000813A7" w:rsidRDefault="00C75E5A" w:rsidP="006D1D24">
            <w:pPr>
              <w:spacing w:before="120" w:after="120" w:line="240" w:lineRule="auto"/>
              <w:jc w:val="left"/>
            </w:pPr>
            <w:r w:rsidRPr="000813A7">
              <w:t>Specifies the type of ranging required</w:t>
            </w:r>
          </w:p>
        </w:tc>
        <w:tc>
          <w:tcPr>
            <w:tcW w:w="3260" w:type="dxa"/>
          </w:tcPr>
          <w:p w:rsidR="00C75E5A" w:rsidRPr="000813A7" w:rsidRDefault="00C75E5A" w:rsidP="006D1D24">
            <w:pPr>
              <w:spacing w:before="120" w:after="120" w:line="240" w:lineRule="auto"/>
              <w:jc w:val="left"/>
              <w:rPr>
                <w:sz w:val="20"/>
              </w:rPr>
            </w:pPr>
            <w:commentRangeStart w:id="239"/>
            <w:r w:rsidRPr="000813A7">
              <w:rPr>
                <w:highlight w:val="yellow"/>
              </w:rPr>
              <w:t>rangingOption</w:t>
            </w:r>
            <w:r w:rsidRPr="000813A7">
              <w:br/>
              <w:t>- PN</w:t>
            </w:r>
            <w:r w:rsidRPr="000813A7">
              <w:br/>
              <w:t>- deltaDOR</w:t>
            </w:r>
            <w:r w:rsidRPr="000813A7">
              <w:br/>
            </w:r>
            <w:r w:rsidRPr="000813A7">
              <w:rPr>
                <w:highlight w:val="yellow"/>
              </w:rPr>
              <w:t>etc.</w:t>
            </w:r>
            <w:commentRangeEnd w:id="239"/>
            <w:r w:rsidRPr="000813A7">
              <w:rPr>
                <w:rStyle w:val="CommentReference"/>
              </w:rPr>
              <w:commentReference w:id="239"/>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Maximum DOR tone frequency</w:t>
            </w:r>
          </w:p>
        </w:tc>
        <w:tc>
          <w:tcPr>
            <w:tcW w:w="1134" w:type="dxa"/>
          </w:tcPr>
          <w:p w:rsidR="00C75E5A" w:rsidRPr="000813A7" w:rsidRDefault="00C75E5A" w:rsidP="006D1D24">
            <w:pPr>
              <w:spacing w:before="120" w:after="120" w:line="240" w:lineRule="auto"/>
              <w:jc w:val="center"/>
            </w:pPr>
          </w:p>
        </w:tc>
        <w:tc>
          <w:tcPr>
            <w:tcW w:w="3260" w:type="dxa"/>
          </w:tcPr>
          <w:p w:rsidR="00C75E5A" w:rsidRPr="000813A7" w:rsidRDefault="00C75E5A" w:rsidP="006D1D24">
            <w:pPr>
              <w:spacing w:before="120" w:after="120" w:line="240" w:lineRule="auto"/>
              <w:jc w:val="left"/>
            </w:pPr>
            <w:r w:rsidRPr="000813A7">
              <w:t>Specifies the maximum tone frequency when Delta DOR ranging is used</w:t>
            </w:r>
          </w:p>
        </w:tc>
        <w:tc>
          <w:tcPr>
            <w:tcW w:w="3260" w:type="dxa"/>
          </w:tcPr>
          <w:p w:rsidR="00C75E5A" w:rsidRPr="000813A7" w:rsidRDefault="00C75E5A" w:rsidP="006D1D24">
            <w:pPr>
              <w:spacing w:before="120" w:after="120" w:line="240" w:lineRule="auto"/>
              <w:jc w:val="left"/>
              <w:rPr>
                <w:szCs w:val="22"/>
                <w:highlight w:val="yellow"/>
              </w:rPr>
            </w:pPr>
            <w:commentRangeStart w:id="240"/>
            <w:r w:rsidRPr="000813A7">
              <w:rPr>
                <w:sz w:val="22"/>
                <w:szCs w:val="22"/>
                <w:highlight w:val="yellow"/>
              </w:rPr>
              <w:t>maximumDorTone</w:t>
            </w:r>
          </w:p>
          <w:p w:rsidR="00C75E5A" w:rsidRPr="000813A7" w:rsidRDefault="00C75E5A" w:rsidP="006D1D24">
            <w:pPr>
              <w:spacing w:before="120" w:after="120" w:line="240" w:lineRule="auto"/>
              <w:jc w:val="left"/>
              <w:rPr>
                <w:szCs w:val="22"/>
                <w:highlight w:val="yellow"/>
              </w:rPr>
            </w:pPr>
            <w:r w:rsidRPr="000813A7">
              <w:rPr>
                <w:sz w:val="22"/>
                <w:szCs w:val="22"/>
                <w:highlight w:val="yellow"/>
              </w:rPr>
              <w:t>Positive integer (Hz)</w:t>
            </w:r>
            <w:commentRangeEnd w:id="240"/>
            <w:r w:rsidRPr="000813A7">
              <w:rPr>
                <w:rStyle w:val="CommentReference"/>
              </w:rPr>
              <w:commentReference w:id="240"/>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DeltaDOR Quasar List</w:t>
            </w:r>
          </w:p>
        </w:tc>
        <w:tc>
          <w:tcPr>
            <w:tcW w:w="1134" w:type="dxa"/>
          </w:tcPr>
          <w:p w:rsidR="00C75E5A" w:rsidRPr="000813A7" w:rsidRDefault="00C75E5A" w:rsidP="006D1D24">
            <w:pPr>
              <w:spacing w:before="120" w:after="120" w:line="240" w:lineRule="auto"/>
              <w:jc w:val="center"/>
            </w:pPr>
          </w:p>
        </w:tc>
        <w:tc>
          <w:tcPr>
            <w:tcW w:w="3260" w:type="dxa"/>
          </w:tcPr>
          <w:p w:rsidR="00C75E5A" w:rsidRPr="000813A7" w:rsidRDefault="00C75E5A" w:rsidP="006D1D24">
            <w:pPr>
              <w:spacing w:before="120" w:after="120" w:line="240" w:lineRule="auto"/>
              <w:jc w:val="left"/>
            </w:pPr>
            <w:r w:rsidRPr="000813A7">
              <w:t>References a document containing the list of quasars to be used for Delta DOR ranging</w:t>
            </w:r>
          </w:p>
        </w:tc>
        <w:tc>
          <w:tcPr>
            <w:tcW w:w="3260" w:type="dxa"/>
          </w:tcPr>
          <w:p w:rsidR="00C75E5A" w:rsidRPr="000813A7" w:rsidRDefault="00C75E5A" w:rsidP="006D1D24">
            <w:pPr>
              <w:spacing w:before="120" w:after="120" w:line="240" w:lineRule="auto"/>
              <w:jc w:val="left"/>
              <w:rPr>
                <w:szCs w:val="22"/>
              </w:rPr>
            </w:pPr>
            <w:commentRangeStart w:id="241"/>
            <w:r w:rsidRPr="000813A7">
              <w:rPr>
                <w:sz w:val="22"/>
                <w:szCs w:val="22"/>
                <w:highlight w:val="yellow"/>
              </w:rPr>
              <w:t>quasarListReference</w:t>
            </w:r>
          </w:p>
          <w:p w:rsidR="00C75E5A" w:rsidRPr="000813A7" w:rsidRDefault="00C75E5A" w:rsidP="006D1D24">
            <w:pPr>
              <w:spacing w:before="120" w:after="120" w:line="240" w:lineRule="auto"/>
              <w:jc w:val="left"/>
              <w:rPr>
                <w:sz w:val="20"/>
              </w:rPr>
            </w:pPr>
            <w:r w:rsidRPr="000813A7">
              <w:t>String256</w:t>
            </w:r>
            <w:commentRangeEnd w:id="241"/>
            <w:r w:rsidRPr="000813A7">
              <w:rPr>
                <w:rStyle w:val="CommentReference"/>
              </w:rPr>
              <w:commentReference w:id="241"/>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Return RF Carrier Modulation Options</w:t>
            </w:r>
          </w:p>
        </w:tc>
        <w:tc>
          <w:tcPr>
            <w:tcW w:w="1134" w:type="dxa"/>
          </w:tcPr>
          <w:p w:rsidR="00C75E5A" w:rsidRPr="000813A7" w:rsidRDefault="00C75E5A" w:rsidP="006D1D24">
            <w:pPr>
              <w:spacing w:before="120" w:after="120" w:line="240" w:lineRule="auto"/>
              <w:jc w:val="center"/>
            </w:pPr>
            <w:r w:rsidRPr="000813A7">
              <w:t>34</w:t>
            </w:r>
          </w:p>
        </w:tc>
        <w:tc>
          <w:tcPr>
            <w:tcW w:w="3260" w:type="dxa"/>
          </w:tcPr>
          <w:p w:rsidR="00C75E5A" w:rsidRPr="000813A7" w:rsidRDefault="00C75E5A" w:rsidP="006D1D24">
            <w:pPr>
              <w:spacing w:before="120" w:after="120" w:line="240" w:lineRule="auto"/>
              <w:jc w:val="left"/>
            </w:pPr>
            <w:r w:rsidRPr="000813A7">
              <w:t>Specifies the set of modulation types that may be applied to the return RF carrier</w:t>
            </w:r>
          </w:p>
        </w:tc>
        <w:tc>
          <w:tcPr>
            <w:tcW w:w="3260" w:type="dxa"/>
          </w:tcPr>
          <w:p w:rsidR="00C75E5A" w:rsidRPr="000813A7" w:rsidRDefault="00C75E5A" w:rsidP="006D1D24">
            <w:pPr>
              <w:spacing w:before="120" w:after="120" w:line="240" w:lineRule="auto"/>
              <w:jc w:val="left"/>
            </w:pPr>
            <w:commentRangeStart w:id="242"/>
            <w:r w:rsidRPr="000813A7">
              <w:rPr>
                <w:sz w:val="20"/>
              </w:rPr>
              <w:t>carrierModulationTypeOptions</w:t>
            </w:r>
            <w:r w:rsidRPr="000813A7">
              <w:br/>
              <w:t xml:space="preserve">   BPSK</w:t>
            </w:r>
            <w:r w:rsidRPr="000813A7">
              <w:br/>
              <w:t xml:space="preserve">   QPSK</w:t>
            </w:r>
            <w:r w:rsidRPr="000813A7">
              <w:br/>
              <w:t xml:space="preserve">   UQPSK</w:t>
            </w:r>
            <w:r w:rsidRPr="000813A7">
              <w:br/>
              <w:t xml:space="preserve">   OQPSK</w:t>
            </w:r>
            <w:r w:rsidRPr="000813A7">
              <w:br/>
              <w:t xml:space="preserve">   GMSK</w:t>
            </w:r>
            <w:r w:rsidRPr="000813A7">
              <w:br/>
              <w:t xml:space="preserve">   PCM/PM</w:t>
            </w:r>
            <w:r w:rsidRPr="000813A7">
              <w:br/>
              <w:t xml:space="preserve">   8PSK</w:t>
            </w:r>
            <w:r w:rsidRPr="000813A7">
              <w:br/>
              <w:t xml:space="preserve">   unmodulated</w:t>
            </w:r>
            <w:commentRangeEnd w:id="242"/>
            <w:r w:rsidRPr="000813A7">
              <w:rPr>
                <w:rStyle w:val="CommentReference"/>
              </w:rPr>
              <w:commentReference w:id="242"/>
            </w:r>
          </w:p>
        </w:tc>
      </w:tr>
      <w:tr w:rsidR="00C75E5A" w:rsidRPr="000813A7" w:rsidTr="006D1D24">
        <w:trPr>
          <w:cantSplit/>
        </w:trPr>
        <w:tc>
          <w:tcPr>
            <w:tcW w:w="284" w:type="dxa"/>
            <w:shd w:val="clear" w:color="auto" w:fill="BFBFBF"/>
          </w:tcPr>
          <w:p w:rsidR="00C75E5A" w:rsidRPr="000813A7" w:rsidRDefault="00C75E5A" w:rsidP="006D1D24">
            <w:pPr>
              <w:spacing w:before="120" w:after="120" w:line="240" w:lineRule="auto"/>
              <w:jc w:val="left"/>
            </w:pPr>
          </w:p>
        </w:tc>
        <w:tc>
          <w:tcPr>
            <w:tcW w:w="1276" w:type="dxa"/>
          </w:tcPr>
          <w:p w:rsidR="00C75E5A" w:rsidRPr="000813A7" w:rsidRDefault="00C75E5A" w:rsidP="006D1D24">
            <w:pPr>
              <w:spacing w:before="120" w:after="120" w:line="240" w:lineRule="auto"/>
              <w:jc w:val="left"/>
            </w:pPr>
            <w:r w:rsidRPr="000813A7">
              <w:t>Power Ratio Options</w:t>
            </w:r>
          </w:p>
        </w:tc>
        <w:tc>
          <w:tcPr>
            <w:tcW w:w="1134" w:type="dxa"/>
          </w:tcPr>
          <w:p w:rsidR="00C75E5A" w:rsidRPr="000813A7" w:rsidRDefault="00C75E5A" w:rsidP="006D1D24">
            <w:pPr>
              <w:spacing w:before="120" w:after="120" w:line="240" w:lineRule="auto"/>
              <w:jc w:val="center"/>
            </w:pPr>
            <w:r w:rsidRPr="000813A7">
              <w:t>35</w:t>
            </w:r>
          </w:p>
        </w:tc>
        <w:tc>
          <w:tcPr>
            <w:tcW w:w="3260" w:type="dxa"/>
          </w:tcPr>
          <w:p w:rsidR="00C75E5A" w:rsidRPr="000813A7" w:rsidRDefault="00C75E5A" w:rsidP="006D1D24">
            <w:pPr>
              <w:spacing w:before="120" w:after="120" w:line="240" w:lineRule="auto"/>
              <w:jc w:val="left"/>
            </w:pPr>
            <w:r w:rsidRPr="000813A7">
              <w:t>If Return RF Carrier Modulation is ‘UQPSK’, this parameter specifies the set of ratios between the power of the I-channel and the Q-channel.</w:t>
            </w:r>
          </w:p>
        </w:tc>
        <w:tc>
          <w:tcPr>
            <w:tcW w:w="3260" w:type="dxa"/>
          </w:tcPr>
          <w:p w:rsidR="00C75E5A" w:rsidRPr="000813A7" w:rsidRDefault="00C75E5A" w:rsidP="006D1D24">
            <w:pPr>
              <w:spacing w:before="120" w:after="120" w:line="240" w:lineRule="auto"/>
              <w:jc w:val="left"/>
            </w:pPr>
            <w:r w:rsidRPr="000813A7">
              <w:t>powerRatioOptions</w:t>
            </w:r>
            <w:r w:rsidRPr="000813A7">
              <w:br/>
              <w:t xml:space="preserve">   (3, 4, 5, 6, 7, 8, 9, 10, 11, 12)</w:t>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commentRangeStart w:id="243"/>
            <w:r w:rsidRPr="000813A7">
              <w:lastRenderedPageBreak/>
              <w:t>Phase Ambiguity Resolution (if OQPSK)</w:t>
            </w:r>
            <w:commentRangeEnd w:id="243"/>
            <w:r w:rsidRPr="000813A7">
              <w:rPr>
                <w:rStyle w:val="CommentReference"/>
              </w:rPr>
              <w:commentReference w:id="243"/>
            </w:r>
          </w:p>
        </w:tc>
        <w:tc>
          <w:tcPr>
            <w:tcW w:w="1134" w:type="dxa"/>
          </w:tcPr>
          <w:p w:rsidR="00C75E5A" w:rsidRPr="000813A7" w:rsidRDefault="00C75E5A" w:rsidP="006D1D24">
            <w:pPr>
              <w:spacing w:before="120" w:after="120" w:line="240" w:lineRule="auto"/>
              <w:jc w:val="center"/>
            </w:pPr>
          </w:p>
        </w:tc>
        <w:tc>
          <w:tcPr>
            <w:tcW w:w="3260" w:type="dxa"/>
          </w:tcPr>
          <w:p w:rsidR="00C75E5A" w:rsidRPr="000813A7" w:rsidRDefault="00C75E5A" w:rsidP="006D1D24">
            <w:pPr>
              <w:spacing w:before="120" w:after="120" w:line="240" w:lineRule="auto"/>
              <w:jc w:val="left"/>
            </w:pPr>
            <w:r w:rsidRPr="000813A7">
              <w:rPr>
                <w:highlight w:val="yellow"/>
              </w:rPr>
              <w:t>To be written</w:t>
            </w:r>
          </w:p>
        </w:tc>
        <w:tc>
          <w:tcPr>
            <w:tcW w:w="3260" w:type="dxa"/>
          </w:tcPr>
          <w:p w:rsidR="00C75E5A" w:rsidRPr="000813A7" w:rsidRDefault="00C75E5A" w:rsidP="006D1D24">
            <w:pPr>
              <w:spacing w:before="120" w:after="120" w:line="240" w:lineRule="auto"/>
              <w:jc w:val="left"/>
            </w:pPr>
            <w:r w:rsidRPr="000813A7">
              <w:rPr>
                <w:highlight w:val="yellow"/>
              </w:rPr>
              <w:t>To be written</w:t>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Return RF Subcarrier Frequency Range</w:t>
            </w:r>
          </w:p>
        </w:tc>
        <w:tc>
          <w:tcPr>
            <w:tcW w:w="1134" w:type="dxa"/>
          </w:tcPr>
          <w:p w:rsidR="00C75E5A" w:rsidRPr="000813A7" w:rsidRDefault="00C75E5A" w:rsidP="006D1D24">
            <w:pPr>
              <w:spacing w:before="120" w:after="120" w:line="240" w:lineRule="auto"/>
              <w:jc w:val="center"/>
            </w:pPr>
            <w:r w:rsidRPr="000813A7">
              <w:t>36</w:t>
            </w:r>
          </w:p>
        </w:tc>
        <w:tc>
          <w:tcPr>
            <w:tcW w:w="3260" w:type="dxa"/>
          </w:tcPr>
          <w:p w:rsidR="00C75E5A" w:rsidRPr="000813A7" w:rsidRDefault="00C75E5A" w:rsidP="006D1D24">
            <w:pPr>
              <w:spacing w:before="120" w:after="120" w:line="240" w:lineRule="auto"/>
              <w:jc w:val="left"/>
            </w:pPr>
            <w:r w:rsidRPr="000813A7">
              <w:t>The minimum and maximum frequencies allowed for the return subcarrier frequency, in Hz</w:t>
            </w:r>
          </w:p>
        </w:tc>
        <w:tc>
          <w:tcPr>
            <w:tcW w:w="3260" w:type="dxa"/>
          </w:tcPr>
          <w:p w:rsidR="00C75E5A" w:rsidRPr="000813A7" w:rsidRDefault="00C75E5A" w:rsidP="006D1D24">
            <w:pPr>
              <w:spacing w:before="120" w:after="120" w:line="240" w:lineRule="auto"/>
              <w:jc w:val="left"/>
            </w:pPr>
            <w:commentRangeStart w:id="244"/>
            <w:r w:rsidRPr="000813A7">
              <w:t>subcarrierFrequencyRange</w:t>
            </w:r>
            <w:r w:rsidRPr="000813A7">
              <w:br/>
              <w:t xml:space="preserve">   minSubcarrierFrequency</w:t>
            </w:r>
            <w:r w:rsidRPr="000813A7">
              <w:br/>
              <w:t xml:space="preserve">   maxSubcarrierFrequency</w:t>
            </w:r>
            <w:commentRangeEnd w:id="244"/>
            <w:r w:rsidRPr="000813A7">
              <w:rPr>
                <w:rStyle w:val="CommentReference"/>
              </w:rPr>
              <w:commentReference w:id="244"/>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Return RF Subcarrier Waveform Options</w:t>
            </w:r>
          </w:p>
        </w:tc>
        <w:tc>
          <w:tcPr>
            <w:tcW w:w="1134" w:type="dxa"/>
          </w:tcPr>
          <w:p w:rsidR="00C75E5A" w:rsidRPr="000813A7" w:rsidRDefault="00C75E5A" w:rsidP="006D1D24">
            <w:pPr>
              <w:spacing w:before="120" w:after="120" w:line="240" w:lineRule="auto"/>
              <w:jc w:val="center"/>
            </w:pPr>
            <w:r w:rsidRPr="000813A7">
              <w:t>37</w:t>
            </w:r>
          </w:p>
        </w:tc>
        <w:tc>
          <w:tcPr>
            <w:tcW w:w="3260" w:type="dxa"/>
          </w:tcPr>
          <w:p w:rsidR="00C75E5A" w:rsidRPr="000813A7" w:rsidRDefault="00C75E5A" w:rsidP="006D1D24">
            <w:pPr>
              <w:spacing w:before="120" w:after="120" w:line="240" w:lineRule="auto"/>
              <w:jc w:val="left"/>
            </w:pPr>
            <w:r w:rsidRPr="000813A7">
              <w:t>Whether the waveforms on the return subcarrier are sine or square</w:t>
            </w:r>
          </w:p>
        </w:tc>
        <w:tc>
          <w:tcPr>
            <w:tcW w:w="3260" w:type="dxa"/>
          </w:tcPr>
          <w:p w:rsidR="00C75E5A" w:rsidRPr="000813A7" w:rsidRDefault="00C75E5A" w:rsidP="006D1D24">
            <w:pPr>
              <w:spacing w:before="120" w:after="120" w:line="240" w:lineRule="auto"/>
              <w:jc w:val="left"/>
            </w:pPr>
            <w:r w:rsidRPr="000813A7">
              <w:t>subcarrierWaveformOptions</w:t>
            </w:r>
            <w:r w:rsidRPr="000813A7">
              <w:br/>
              <w:t xml:space="preserve">   sine</w:t>
            </w:r>
            <w:r w:rsidRPr="000813A7">
              <w:br/>
              <w:t xml:space="preserve">   square</w:t>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Return Symbol Rate Range</w:t>
            </w:r>
          </w:p>
        </w:tc>
        <w:tc>
          <w:tcPr>
            <w:tcW w:w="1134" w:type="dxa"/>
          </w:tcPr>
          <w:p w:rsidR="00C75E5A" w:rsidRPr="000813A7" w:rsidRDefault="00C75E5A" w:rsidP="006D1D24">
            <w:pPr>
              <w:spacing w:before="120" w:after="120" w:line="240" w:lineRule="auto"/>
              <w:jc w:val="center"/>
            </w:pPr>
            <w:r w:rsidRPr="000813A7">
              <w:t>38</w:t>
            </w:r>
          </w:p>
        </w:tc>
        <w:tc>
          <w:tcPr>
            <w:tcW w:w="3260" w:type="dxa"/>
          </w:tcPr>
          <w:p w:rsidR="00C75E5A" w:rsidRPr="000813A7" w:rsidRDefault="00C75E5A" w:rsidP="006D1D24">
            <w:pPr>
              <w:spacing w:before="120" w:after="120" w:line="240" w:lineRule="auto"/>
              <w:jc w:val="left"/>
            </w:pPr>
            <w:r w:rsidRPr="000813A7">
              <w:t>The minimum and maximum values for the symbol rates on the return symbol stream</w:t>
            </w:r>
          </w:p>
        </w:tc>
        <w:tc>
          <w:tcPr>
            <w:tcW w:w="3260" w:type="dxa"/>
          </w:tcPr>
          <w:p w:rsidR="00C75E5A" w:rsidRPr="000813A7" w:rsidRDefault="00C75E5A" w:rsidP="006D1D24">
            <w:pPr>
              <w:spacing w:before="120" w:after="120" w:line="240" w:lineRule="auto"/>
              <w:jc w:val="left"/>
            </w:pPr>
            <w:commentRangeStart w:id="245"/>
            <w:r w:rsidRPr="000813A7">
              <w:t>symbolRateRange</w:t>
            </w:r>
            <w:r w:rsidRPr="000813A7">
              <w:br/>
              <w:t xml:space="preserve">   minSymbolRate</w:t>
            </w:r>
            <w:r w:rsidRPr="000813A7">
              <w:br/>
              <w:t xml:space="preserve">   maxSymbolRate</w:t>
            </w:r>
            <w:commentRangeEnd w:id="245"/>
            <w:r w:rsidRPr="000813A7">
              <w:rPr>
                <w:rStyle w:val="CommentReference"/>
              </w:rPr>
              <w:commentReference w:id="245"/>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Return ‘EIRP’</w:t>
            </w:r>
          </w:p>
        </w:tc>
        <w:tc>
          <w:tcPr>
            <w:tcW w:w="1134" w:type="dxa"/>
          </w:tcPr>
          <w:p w:rsidR="00C75E5A" w:rsidRPr="000813A7" w:rsidRDefault="00C75E5A" w:rsidP="006D1D24">
            <w:pPr>
              <w:spacing w:before="120" w:after="120" w:line="240" w:lineRule="auto"/>
              <w:jc w:val="center"/>
            </w:pPr>
            <w:r w:rsidRPr="000813A7">
              <w:t>39</w:t>
            </w:r>
          </w:p>
        </w:tc>
        <w:tc>
          <w:tcPr>
            <w:tcW w:w="3260" w:type="dxa"/>
          </w:tcPr>
          <w:p w:rsidR="00C75E5A" w:rsidRPr="000813A7" w:rsidRDefault="00C75E5A" w:rsidP="006D1D24">
            <w:pPr>
              <w:spacing w:before="120" w:after="120" w:line="240" w:lineRule="auto"/>
              <w:jc w:val="left"/>
            </w:pPr>
            <w:r w:rsidRPr="000813A7">
              <w:t>The minimum and maximum allowed values for the RF signal received by the ground station, calculated by the user from the spacecraft EIRP.</w:t>
            </w:r>
          </w:p>
        </w:tc>
        <w:tc>
          <w:tcPr>
            <w:tcW w:w="3260" w:type="dxa"/>
          </w:tcPr>
          <w:p w:rsidR="00C75E5A" w:rsidRPr="000813A7" w:rsidRDefault="00C75E5A" w:rsidP="006D1D24">
            <w:pPr>
              <w:spacing w:before="120" w:after="120" w:line="240" w:lineRule="auto"/>
              <w:jc w:val="left"/>
            </w:pPr>
            <w:r w:rsidRPr="000813A7">
              <w:t>rMinEirp</w:t>
            </w:r>
          </w:p>
          <w:p w:rsidR="00C75E5A" w:rsidRPr="000813A7" w:rsidRDefault="00C75E5A" w:rsidP="006D1D24">
            <w:pPr>
              <w:spacing w:before="120" w:after="120" w:line="240" w:lineRule="auto"/>
              <w:jc w:val="left"/>
            </w:pPr>
            <w:r w:rsidRPr="000813A7">
              <w:t>rMaxEirp</w:t>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p>
        </w:tc>
        <w:tc>
          <w:tcPr>
            <w:tcW w:w="1134" w:type="dxa"/>
          </w:tcPr>
          <w:p w:rsidR="00C75E5A" w:rsidRPr="000813A7" w:rsidRDefault="00C75E5A" w:rsidP="006D1D24">
            <w:pPr>
              <w:spacing w:before="120" w:after="120" w:line="240" w:lineRule="auto"/>
              <w:jc w:val="center"/>
            </w:pPr>
          </w:p>
        </w:tc>
        <w:tc>
          <w:tcPr>
            <w:tcW w:w="3260" w:type="dxa"/>
          </w:tcPr>
          <w:p w:rsidR="00C75E5A" w:rsidRPr="000813A7" w:rsidRDefault="00C75E5A" w:rsidP="006D1D24">
            <w:pPr>
              <w:spacing w:before="120" w:after="120" w:line="240" w:lineRule="auto"/>
              <w:jc w:val="left"/>
            </w:pPr>
          </w:p>
        </w:tc>
        <w:tc>
          <w:tcPr>
            <w:tcW w:w="3260" w:type="dxa"/>
          </w:tcPr>
          <w:p w:rsidR="00C75E5A" w:rsidRPr="000813A7" w:rsidRDefault="00C75E5A" w:rsidP="006D1D24">
            <w:pPr>
              <w:spacing w:before="120" w:after="120" w:line="240" w:lineRule="auto"/>
              <w:jc w:val="left"/>
              <w:rPr>
                <w:szCs w:val="24"/>
                <w:highlight w:val="yellow"/>
              </w:rPr>
            </w:pP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Antenna Es/No</w:t>
            </w:r>
          </w:p>
        </w:tc>
        <w:tc>
          <w:tcPr>
            <w:tcW w:w="1134" w:type="dxa"/>
          </w:tcPr>
          <w:p w:rsidR="00C75E5A" w:rsidRPr="000813A7" w:rsidRDefault="00C75E5A" w:rsidP="006D1D24">
            <w:pPr>
              <w:spacing w:before="120" w:after="120" w:line="240" w:lineRule="auto"/>
              <w:jc w:val="center"/>
            </w:pPr>
          </w:p>
        </w:tc>
        <w:tc>
          <w:tcPr>
            <w:tcW w:w="3260" w:type="dxa"/>
          </w:tcPr>
          <w:p w:rsidR="00C75E5A" w:rsidRPr="000813A7" w:rsidRDefault="00C75E5A" w:rsidP="006D1D24">
            <w:pPr>
              <w:spacing w:before="120" w:after="120" w:line="240" w:lineRule="auto"/>
              <w:jc w:val="left"/>
            </w:pPr>
            <w:r w:rsidRPr="000813A7">
              <w:t>Specifies the range of antenna Es/No required for the mission.</w:t>
            </w:r>
          </w:p>
        </w:tc>
        <w:tc>
          <w:tcPr>
            <w:tcW w:w="3260" w:type="dxa"/>
          </w:tcPr>
          <w:p w:rsidR="00C75E5A" w:rsidRPr="000813A7" w:rsidRDefault="00C75E5A" w:rsidP="006D1D24">
            <w:pPr>
              <w:spacing w:before="120" w:after="120" w:line="240" w:lineRule="auto"/>
              <w:jc w:val="left"/>
              <w:rPr>
                <w:szCs w:val="24"/>
                <w:highlight w:val="yellow"/>
              </w:rPr>
            </w:pPr>
            <w:commentRangeStart w:id="246"/>
            <w:r w:rsidRPr="000813A7">
              <w:rPr>
                <w:szCs w:val="24"/>
                <w:highlight w:val="yellow"/>
              </w:rPr>
              <w:t>rMinE/N</w:t>
            </w:r>
          </w:p>
          <w:p w:rsidR="00C75E5A" w:rsidRPr="000813A7" w:rsidRDefault="00C75E5A" w:rsidP="006D1D24">
            <w:pPr>
              <w:spacing w:before="120" w:after="120" w:line="240" w:lineRule="auto"/>
              <w:jc w:val="left"/>
              <w:rPr>
                <w:szCs w:val="24"/>
              </w:rPr>
            </w:pPr>
            <w:r w:rsidRPr="000813A7">
              <w:rPr>
                <w:szCs w:val="24"/>
                <w:highlight w:val="yellow"/>
              </w:rPr>
              <w:t>rMaxE/N</w:t>
            </w:r>
            <w:commentRangeEnd w:id="246"/>
            <w:r w:rsidRPr="000813A7">
              <w:rPr>
                <w:rStyle w:val="CommentReference"/>
              </w:rPr>
              <w:commentReference w:id="246"/>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Return RF Polarization Options</w:t>
            </w:r>
          </w:p>
        </w:tc>
        <w:tc>
          <w:tcPr>
            <w:tcW w:w="1134" w:type="dxa"/>
          </w:tcPr>
          <w:p w:rsidR="00C75E5A" w:rsidRPr="000813A7" w:rsidRDefault="00C75E5A" w:rsidP="006D1D24">
            <w:pPr>
              <w:spacing w:before="120" w:after="120" w:line="240" w:lineRule="auto"/>
              <w:jc w:val="center"/>
            </w:pPr>
            <w:r w:rsidRPr="000813A7">
              <w:t>40</w:t>
            </w:r>
          </w:p>
        </w:tc>
        <w:tc>
          <w:tcPr>
            <w:tcW w:w="3260" w:type="dxa"/>
          </w:tcPr>
          <w:p w:rsidR="00C75E5A" w:rsidRPr="000813A7" w:rsidRDefault="00C75E5A" w:rsidP="006D1D24">
            <w:pPr>
              <w:spacing w:before="120" w:after="120" w:line="240" w:lineRule="auto"/>
              <w:jc w:val="left"/>
            </w:pPr>
            <w:r w:rsidRPr="000813A7">
              <w:t>Specifies the polarization options available on the return link</w:t>
            </w:r>
          </w:p>
        </w:tc>
        <w:tc>
          <w:tcPr>
            <w:tcW w:w="3260" w:type="dxa"/>
          </w:tcPr>
          <w:p w:rsidR="00C75E5A" w:rsidRPr="000813A7" w:rsidRDefault="00C75E5A" w:rsidP="006D1D24">
            <w:pPr>
              <w:spacing w:before="120" w:after="120" w:line="240" w:lineRule="auto"/>
              <w:jc w:val="left"/>
              <w:rPr>
                <w:szCs w:val="24"/>
              </w:rPr>
            </w:pPr>
            <w:commentRangeStart w:id="247"/>
            <w:r w:rsidRPr="000813A7">
              <w:rPr>
                <w:szCs w:val="24"/>
              </w:rPr>
              <w:t>rPolarizationOptions</w:t>
            </w:r>
            <w:r w:rsidRPr="000813A7">
              <w:rPr>
                <w:szCs w:val="24"/>
              </w:rPr>
              <w:br/>
              <w:t xml:space="preserve">   linearHorizontal</w:t>
            </w:r>
            <w:r w:rsidRPr="000813A7">
              <w:rPr>
                <w:szCs w:val="24"/>
              </w:rPr>
              <w:br/>
              <w:t xml:space="preserve">   linearVertical</w:t>
            </w:r>
            <w:r w:rsidRPr="000813A7">
              <w:rPr>
                <w:szCs w:val="24"/>
              </w:rPr>
              <w:br/>
              <w:t xml:space="preserve">   rcp</w:t>
            </w:r>
            <w:r w:rsidRPr="000813A7">
              <w:rPr>
                <w:szCs w:val="24"/>
              </w:rPr>
              <w:br/>
              <w:t xml:space="preserve">   lcp</w:t>
            </w:r>
            <w:r w:rsidRPr="000813A7">
              <w:rPr>
                <w:szCs w:val="24"/>
              </w:rPr>
              <w:br/>
              <w:t xml:space="preserve">   combined</w:t>
            </w:r>
            <w:commentRangeEnd w:id="247"/>
            <w:r w:rsidRPr="000813A7">
              <w:rPr>
                <w:rStyle w:val="CommentReference"/>
              </w:rPr>
              <w:commentReference w:id="247"/>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Return PCM Format Options</w:t>
            </w:r>
          </w:p>
        </w:tc>
        <w:tc>
          <w:tcPr>
            <w:tcW w:w="1134" w:type="dxa"/>
          </w:tcPr>
          <w:p w:rsidR="00C75E5A" w:rsidRPr="000813A7" w:rsidRDefault="00C75E5A" w:rsidP="006D1D24">
            <w:pPr>
              <w:spacing w:before="120" w:after="120" w:line="240" w:lineRule="auto"/>
              <w:jc w:val="center"/>
            </w:pPr>
            <w:r w:rsidRPr="000813A7">
              <w:t>41</w:t>
            </w:r>
          </w:p>
        </w:tc>
        <w:tc>
          <w:tcPr>
            <w:tcW w:w="3260" w:type="dxa"/>
          </w:tcPr>
          <w:p w:rsidR="00C75E5A" w:rsidRPr="000813A7" w:rsidRDefault="00C75E5A" w:rsidP="006D1D24">
            <w:pPr>
              <w:spacing w:before="120" w:after="120" w:line="240" w:lineRule="auto"/>
              <w:jc w:val="left"/>
            </w:pPr>
            <w:r w:rsidRPr="000813A7">
              <w:t>Specifies the set of PCM waveforms that may be modulated onto the return RF carrier or subcarrier</w:t>
            </w:r>
          </w:p>
        </w:tc>
        <w:tc>
          <w:tcPr>
            <w:tcW w:w="3260" w:type="dxa"/>
          </w:tcPr>
          <w:p w:rsidR="00C75E5A" w:rsidRPr="000813A7" w:rsidRDefault="00C75E5A" w:rsidP="006D1D24">
            <w:pPr>
              <w:spacing w:before="120" w:after="120" w:line="240" w:lineRule="auto"/>
              <w:jc w:val="left"/>
            </w:pPr>
            <w:commentRangeStart w:id="248"/>
            <w:r w:rsidRPr="000813A7">
              <w:t>pcmFormatOptions</w:t>
            </w:r>
            <w:r w:rsidRPr="000813A7">
              <w:br/>
              <w:t xml:space="preserve">   NRZ-L</w:t>
            </w:r>
            <w:r w:rsidRPr="000813A7">
              <w:br/>
              <w:t xml:space="preserve">   NRZ-M</w:t>
            </w:r>
            <w:r w:rsidRPr="000813A7">
              <w:br/>
              <w:t xml:space="preserve">   BiPhase-L</w:t>
            </w:r>
            <w:r w:rsidRPr="000813A7">
              <w:br/>
              <w:t xml:space="preserve">   BiPhase-M</w:t>
            </w:r>
            <w:commentRangeEnd w:id="248"/>
            <w:r w:rsidRPr="000813A7">
              <w:rPr>
                <w:rStyle w:val="CommentReference"/>
              </w:rPr>
              <w:commentReference w:id="248"/>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rPr>
                <w:szCs w:val="22"/>
              </w:rPr>
            </w:pPr>
            <w:r w:rsidRPr="000813A7">
              <w:rPr>
                <w:sz w:val="22"/>
                <w:szCs w:val="22"/>
              </w:rPr>
              <w:lastRenderedPageBreak/>
              <w:t>Convolutional Coding Options</w:t>
            </w:r>
          </w:p>
        </w:tc>
        <w:tc>
          <w:tcPr>
            <w:tcW w:w="1134" w:type="dxa"/>
          </w:tcPr>
          <w:p w:rsidR="00C75E5A" w:rsidRPr="000813A7" w:rsidRDefault="00C75E5A" w:rsidP="006D1D24">
            <w:pPr>
              <w:spacing w:before="120" w:after="120" w:line="240" w:lineRule="auto"/>
              <w:jc w:val="center"/>
            </w:pPr>
            <w:r w:rsidRPr="000813A7">
              <w:t>42</w:t>
            </w:r>
          </w:p>
        </w:tc>
        <w:tc>
          <w:tcPr>
            <w:tcW w:w="3260" w:type="dxa"/>
          </w:tcPr>
          <w:p w:rsidR="00C75E5A" w:rsidRPr="000813A7" w:rsidRDefault="00C75E5A" w:rsidP="006D1D24">
            <w:pPr>
              <w:spacing w:before="120" w:after="120" w:line="240" w:lineRule="auto"/>
              <w:jc w:val="left"/>
            </w:pPr>
            <w:r w:rsidRPr="000813A7">
              <w:t>Specifies the types of convolutional coding options that may be used on the return link.</w:t>
            </w:r>
          </w:p>
        </w:tc>
        <w:tc>
          <w:tcPr>
            <w:tcW w:w="3260" w:type="dxa"/>
          </w:tcPr>
          <w:p w:rsidR="00C75E5A" w:rsidRPr="000813A7" w:rsidRDefault="00C75E5A" w:rsidP="006D1D24">
            <w:pPr>
              <w:spacing w:before="120" w:after="120" w:line="240" w:lineRule="auto"/>
              <w:jc w:val="left"/>
            </w:pPr>
            <w:r w:rsidRPr="000813A7">
              <w:t>convolutionalCodingOptions</w:t>
            </w:r>
            <w:r w:rsidRPr="000813A7">
              <w:br/>
              <w:t xml:space="preserve">   notUsed</w:t>
            </w:r>
            <w:r w:rsidRPr="000813A7">
              <w:br/>
              <w:t xml:space="preserve">   rateOneHalf</w:t>
            </w:r>
            <w:r w:rsidRPr="000813A7">
              <w:br/>
              <w:t xml:space="preserve">   rateTwoThirds</w:t>
            </w:r>
            <w:r w:rsidRPr="000813A7">
              <w:br/>
              <w:t xml:space="preserve">   rateThreeQuarters</w:t>
            </w:r>
            <w:r w:rsidRPr="000813A7">
              <w:br/>
              <w:t xml:space="preserve">   rateFiveSixths</w:t>
            </w:r>
            <w:r w:rsidRPr="000813A7">
              <w:br/>
              <w:t xml:space="preserve">   rateSevenEighths</w:t>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Channel Assignment Options</w:t>
            </w:r>
          </w:p>
        </w:tc>
        <w:tc>
          <w:tcPr>
            <w:tcW w:w="1134" w:type="dxa"/>
          </w:tcPr>
          <w:p w:rsidR="00C75E5A" w:rsidRPr="000813A7" w:rsidRDefault="00C75E5A" w:rsidP="006D1D24">
            <w:pPr>
              <w:spacing w:before="120" w:after="120" w:line="240" w:lineRule="auto"/>
              <w:jc w:val="center"/>
            </w:pPr>
            <w:r w:rsidRPr="000813A7">
              <w:t>43</w:t>
            </w:r>
          </w:p>
        </w:tc>
        <w:tc>
          <w:tcPr>
            <w:tcW w:w="3260" w:type="dxa"/>
          </w:tcPr>
          <w:p w:rsidR="00C75E5A" w:rsidRPr="000813A7" w:rsidRDefault="00C75E5A" w:rsidP="006D1D24">
            <w:pPr>
              <w:spacing w:before="120" w:after="120" w:line="240" w:lineRule="auto"/>
              <w:jc w:val="left"/>
            </w:pPr>
            <w:r w:rsidRPr="000813A7">
              <w:t>Specifies the combination of modulation type and channel used on the return link</w:t>
            </w:r>
          </w:p>
        </w:tc>
        <w:tc>
          <w:tcPr>
            <w:tcW w:w="3260" w:type="dxa"/>
          </w:tcPr>
          <w:p w:rsidR="00C75E5A" w:rsidRPr="000813A7" w:rsidRDefault="00C75E5A" w:rsidP="006D1D24">
            <w:pPr>
              <w:spacing w:before="120" w:after="120" w:line="240" w:lineRule="auto"/>
              <w:jc w:val="left"/>
            </w:pPr>
            <w:commentRangeStart w:id="249"/>
            <w:r w:rsidRPr="000813A7">
              <w:t>channelAssignmentOptions</w:t>
            </w:r>
            <w:r w:rsidRPr="000813A7">
              <w:br/>
              <w:t xml:space="preserve">   bpskChannel</w:t>
            </w:r>
            <w:r w:rsidRPr="000813A7">
              <w:br/>
              <w:t xml:space="preserve">   qpskIChannelOnly</w:t>
            </w:r>
            <w:r w:rsidRPr="000813A7">
              <w:br/>
              <w:t xml:space="preserve">   qpskQChannelOnly</w:t>
            </w:r>
            <w:r w:rsidRPr="000813A7">
              <w:br/>
              <w:t xml:space="preserve">   qpskIChannelSeparate</w:t>
            </w:r>
            <w:r w:rsidRPr="000813A7">
              <w:br/>
              <w:t xml:space="preserve">   qpskQChannelSeparate</w:t>
            </w:r>
            <w:r w:rsidRPr="000813A7">
              <w:br/>
              <w:t xml:space="preserve">   qpskIInterleaved</w:t>
            </w:r>
            <w:r w:rsidRPr="000813A7">
              <w:br/>
              <w:t xml:space="preserve">   oqpskIChannelOnly</w:t>
            </w:r>
            <w:r w:rsidRPr="000813A7">
              <w:br/>
              <w:t xml:space="preserve">   oqpskQChannelOnly</w:t>
            </w:r>
            <w:r w:rsidRPr="000813A7">
              <w:br/>
              <w:t xml:space="preserve">   oqpskIChannelSeparate</w:t>
            </w:r>
            <w:r w:rsidRPr="000813A7">
              <w:br/>
              <w:t xml:space="preserve">   oqpskQChannelSeparate</w:t>
            </w:r>
            <w:r w:rsidRPr="000813A7">
              <w:br/>
              <w:t xml:space="preserve">   oqpskIInterleaved</w:t>
            </w:r>
            <w:r w:rsidRPr="000813A7">
              <w:br/>
              <w:t xml:space="preserve">   gmskChannel</w:t>
            </w:r>
            <w:r w:rsidRPr="000813A7">
              <w:br/>
              <w:t xml:space="preserve">   8pskChannel</w:t>
            </w:r>
            <w:r w:rsidRPr="000813A7">
              <w:br/>
              <w:t xml:space="preserve">   pcmPmChannel</w:t>
            </w:r>
            <w:r w:rsidRPr="000813A7">
              <w:br/>
              <w:t xml:space="preserve">   pcmPskPmChannel</w:t>
            </w:r>
            <w:r w:rsidRPr="000813A7">
              <w:br/>
            </w:r>
            <w:commentRangeEnd w:id="249"/>
            <w:r w:rsidRPr="000813A7">
              <w:rPr>
                <w:rStyle w:val="CommentReference"/>
              </w:rPr>
              <w:commentReference w:id="249"/>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rPr>
                <w:szCs w:val="22"/>
              </w:rPr>
            </w:pPr>
            <w:r w:rsidRPr="000813A7">
              <w:rPr>
                <w:sz w:val="22"/>
                <w:szCs w:val="22"/>
              </w:rPr>
              <w:t>RAF Pseudo-randomization Used?</w:t>
            </w:r>
          </w:p>
        </w:tc>
        <w:tc>
          <w:tcPr>
            <w:tcW w:w="1134" w:type="dxa"/>
          </w:tcPr>
          <w:p w:rsidR="00C75E5A" w:rsidRPr="000813A7" w:rsidRDefault="00C75E5A" w:rsidP="006D1D24">
            <w:pPr>
              <w:spacing w:before="120" w:after="120" w:line="240" w:lineRule="auto"/>
              <w:jc w:val="center"/>
            </w:pPr>
            <w:r w:rsidRPr="000813A7">
              <w:t>44</w:t>
            </w:r>
          </w:p>
        </w:tc>
        <w:tc>
          <w:tcPr>
            <w:tcW w:w="3260" w:type="dxa"/>
          </w:tcPr>
          <w:p w:rsidR="00C75E5A" w:rsidRPr="000813A7" w:rsidRDefault="00C75E5A" w:rsidP="006D1D24">
            <w:pPr>
              <w:spacing w:before="120" w:after="120" w:line="240" w:lineRule="auto"/>
              <w:jc w:val="left"/>
            </w:pPr>
            <w:r w:rsidRPr="000813A7">
              <w:t>Specifies whether pseudo-randomization is used on a particular RAF channel</w:t>
            </w:r>
          </w:p>
        </w:tc>
        <w:tc>
          <w:tcPr>
            <w:tcW w:w="3260" w:type="dxa"/>
          </w:tcPr>
          <w:p w:rsidR="00C75E5A" w:rsidRPr="000813A7" w:rsidRDefault="00C75E5A" w:rsidP="006D1D24">
            <w:pPr>
              <w:spacing w:before="120" w:after="120" w:line="240" w:lineRule="auto"/>
              <w:jc w:val="left"/>
            </w:pPr>
            <w:r w:rsidRPr="000813A7">
              <w:t>tlmRandomizationOptions</w:t>
            </w:r>
            <w:r w:rsidRPr="000813A7">
              <w:br/>
              <w:t xml:space="preserve">   tlmRandomizationUsed</w:t>
            </w:r>
            <w:r w:rsidRPr="000813A7">
              <w:br/>
              <w:t xml:space="preserve">   tlmRandomizationNotUsed</w:t>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RAF and RCF range of transfer frame lengths</w:t>
            </w:r>
          </w:p>
        </w:tc>
        <w:tc>
          <w:tcPr>
            <w:tcW w:w="1134" w:type="dxa"/>
          </w:tcPr>
          <w:p w:rsidR="00C75E5A" w:rsidRPr="000813A7" w:rsidRDefault="00C75E5A" w:rsidP="006D1D24">
            <w:pPr>
              <w:spacing w:before="120" w:after="120" w:line="240" w:lineRule="auto"/>
              <w:jc w:val="center"/>
            </w:pPr>
            <w:r w:rsidRPr="000813A7">
              <w:t>45</w:t>
            </w:r>
          </w:p>
        </w:tc>
        <w:tc>
          <w:tcPr>
            <w:tcW w:w="3260" w:type="dxa"/>
          </w:tcPr>
          <w:p w:rsidR="00C75E5A" w:rsidRPr="000813A7" w:rsidRDefault="00C75E5A" w:rsidP="006D1D24">
            <w:pPr>
              <w:spacing w:before="120" w:after="120" w:line="240" w:lineRule="auto"/>
              <w:jc w:val="left"/>
            </w:pPr>
            <w:r w:rsidRPr="000813A7">
              <w:t xml:space="preserve">Specifies the maximum and minimum values for the length of the return transfer frames </w:t>
            </w:r>
          </w:p>
        </w:tc>
        <w:tc>
          <w:tcPr>
            <w:tcW w:w="3260" w:type="dxa"/>
          </w:tcPr>
          <w:p w:rsidR="00C75E5A" w:rsidRPr="000813A7" w:rsidRDefault="00C75E5A" w:rsidP="006D1D24">
            <w:pPr>
              <w:spacing w:before="120" w:after="120" w:line="240" w:lineRule="auto"/>
              <w:jc w:val="left"/>
            </w:pPr>
            <w:commentRangeStart w:id="250"/>
            <w:r w:rsidRPr="000813A7">
              <w:t>transferFrameLengthRange</w:t>
            </w:r>
            <w:r w:rsidRPr="000813A7">
              <w:br/>
              <w:t xml:space="preserve">   lowerBound</w:t>
            </w:r>
            <w:r w:rsidRPr="000813A7">
              <w:br/>
              <w:t xml:space="preserve">   upperBound</w:t>
            </w:r>
          </w:p>
          <w:p w:rsidR="00C75E5A" w:rsidRPr="000813A7" w:rsidRDefault="00C75E5A" w:rsidP="006D1D24">
            <w:pPr>
              <w:spacing w:before="120" w:after="120" w:line="240" w:lineRule="auto"/>
              <w:jc w:val="left"/>
            </w:pPr>
            <w:r w:rsidRPr="000813A7">
              <w:t>Octets (7 … 2048)</w:t>
            </w:r>
            <w:commentRangeEnd w:id="250"/>
            <w:r w:rsidRPr="000813A7">
              <w:rPr>
                <w:rStyle w:val="CommentReference"/>
              </w:rPr>
              <w:commentReference w:id="250"/>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commentRangeStart w:id="251"/>
            <w:r w:rsidRPr="000813A7">
              <w:t>Non-standard Sync Word Length?</w:t>
            </w:r>
            <w:commentRangeEnd w:id="251"/>
            <w:r w:rsidRPr="000813A7">
              <w:rPr>
                <w:rStyle w:val="CommentReference"/>
              </w:rPr>
              <w:commentReference w:id="251"/>
            </w:r>
          </w:p>
        </w:tc>
        <w:tc>
          <w:tcPr>
            <w:tcW w:w="1134" w:type="dxa"/>
          </w:tcPr>
          <w:p w:rsidR="00C75E5A" w:rsidRPr="000813A7" w:rsidRDefault="00C75E5A" w:rsidP="006D1D24">
            <w:pPr>
              <w:spacing w:before="120" w:after="120" w:line="240" w:lineRule="auto"/>
              <w:jc w:val="center"/>
            </w:pPr>
          </w:p>
        </w:tc>
        <w:tc>
          <w:tcPr>
            <w:tcW w:w="3260" w:type="dxa"/>
          </w:tcPr>
          <w:p w:rsidR="00C75E5A" w:rsidRPr="000813A7" w:rsidRDefault="00C75E5A" w:rsidP="006D1D24">
            <w:pPr>
              <w:spacing w:before="120" w:after="120" w:line="240" w:lineRule="auto"/>
              <w:jc w:val="left"/>
            </w:pPr>
            <w:r w:rsidRPr="000813A7">
              <w:t>Specifies the length of the sync word if it is not CCSDS compliant (this can be accommodated by the CCSDS RAF and RCF services without any changes to the specifion)</w:t>
            </w:r>
          </w:p>
        </w:tc>
        <w:tc>
          <w:tcPr>
            <w:tcW w:w="3260" w:type="dxa"/>
          </w:tcPr>
          <w:p w:rsidR="00C75E5A" w:rsidRPr="000813A7" w:rsidRDefault="00C75E5A" w:rsidP="006D1D24">
            <w:pPr>
              <w:spacing w:before="120" w:after="120" w:line="240" w:lineRule="auto"/>
              <w:jc w:val="left"/>
            </w:pPr>
            <w:r w:rsidRPr="000813A7">
              <w:rPr>
                <w:highlight w:val="yellow"/>
              </w:rPr>
              <w:t>Unsigned integer or NULL</w:t>
            </w:r>
          </w:p>
          <w:p w:rsidR="00C75E5A" w:rsidRPr="000813A7" w:rsidRDefault="00C75E5A" w:rsidP="006D1D24">
            <w:pPr>
              <w:spacing w:before="120" w:after="120" w:line="240" w:lineRule="auto"/>
              <w:jc w:val="left"/>
            </w:pPr>
            <w:r w:rsidRPr="000813A7">
              <w:t>(NULL indicates that the sync word is CCSDS compliant)</w:t>
            </w:r>
          </w:p>
          <w:p w:rsidR="00C75E5A" w:rsidRPr="000813A7" w:rsidRDefault="00C75E5A" w:rsidP="006D1D24">
            <w:pPr>
              <w:spacing w:before="120" w:after="120" w:line="240" w:lineRule="auto"/>
              <w:jc w:val="left"/>
            </w:pPr>
            <w:r w:rsidRPr="000813A7">
              <w:t>Octets (? to ?)</w:t>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lastRenderedPageBreak/>
              <w:t>Reed-Solomon Error Correction Options</w:t>
            </w:r>
          </w:p>
        </w:tc>
        <w:tc>
          <w:tcPr>
            <w:tcW w:w="1134" w:type="dxa"/>
          </w:tcPr>
          <w:p w:rsidR="00C75E5A" w:rsidRPr="000813A7" w:rsidRDefault="00C75E5A" w:rsidP="006D1D24">
            <w:pPr>
              <w:spacing w:before="120" w:after="120" w:line="240" w:lineRule="auto"/>
              <w:jc w:val="center"/>
            </w:pPr>
            <w:r w:rsidRPr="000813A7">
              <w:t>46</w:t>
            </w:r>
          </w:p>
        </w:tc>
        <w:tc>
          <w:tcPr>
            <w:tcW w:w="3260" w:type="dxa"/>
          </w:tcPr>
          <w:p w:rsidR="00C75E5A" w:rsidRPr="000813A7" w:rsidRDefault="00C75E5A" w:rsidP="006D1D24">
            <w:pPr>
              <w:spacing w:before="120" w:after="120" w:line="240" w:lineRule="auto"/>
              <w:jc w:val="left"/>
            </w:pPr>
            <w:r w:rsidRPr="000813A7">
              <w:t>Specifies values for the error correction capability on the return link</w:t>
            </w:r>
          </w:p>
        </w:tc>
        <w:tc>
          <w:tcPr>
            <w:tcW w:w="3260" w:type="dxa"/>
          </w:tcPr>
          <w:p w:rsidR="00C75E5A" w:rsidRPr="000813A7" w:rsidRDefault="00C75E5A" w:rsidP="006D1D24">
            <w:pPr>
              <w:spacing w:before="120" w:after="120" w:line="240" w:lineRule="auto"/>
              <w:jc w:val="left"/>
            </w:pPr>
            <w:r w:rsidRPr="000813A7">
              <w:t>eccOptions</w:t>
            </w:r>
          </w:p>
          <w:p w:rsidR="00C75E5A" w:rsidRPr="000813A7" w:rsidRDefault="00C75E5A" w:rsidP="006D1D24">
            <w:pPr>
              <w:spacing w:before="120" w:after="120" w:line="240" w:lineRule="auto"/>
              <w:jc w:val="left"/>
            </w:pPr>
            <w:r w:rsidRPr="000813A7">
              <w:t>Integer  (8, 16)</w:t>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Interleaving Options</w:t>
            </w:r>
          </w:p>
        </w:tc>
        <w:tc>
          <w:tcPr>
            <w:tcW w:w="1134" w:type="dxa"/>
          </w:tcPr>
          <w:p w:rsidR="00C75E5A" w:rsidRPr="000813A7" w:rsidRDefault="00C75E5A" w:rsidP="006D1D24">
            <w:pPr>
              <w:spacing w:before="120" w:after="120" w:line="240" w:lineRule="auto"/>
              <w:jc w:val="center"/>
            </w:pPr>
            <w:r w:rsidRPr="000813A7">
              <w:t>47</w:t>
            </w:r>
          </w:p>
        </w:tc>
        <w:tc>
          <w:tcPr>
            <w:tcW w:w="3260" w:type="dxa"/>
          </w:tcPr>
          <w:p w:rsidR="00C75E5A" w:rsidRPr="000813A7" w:rsidRDefault="00C75E5A" w:rsidP="006D1D24">
            <w:pPr>
              <w:spacing w:before="120" w:after="120" w:line="240" w:lineRule="auto"/>
              <w:jc w:val="left"/>
            </w:pPr>
            <w:r w:rsidRPr="000813A7">
              <w:t>Specifies the depths of interleave that may be used a particular RAF or RCF channel</w:t>
            </w:r>
          </w:p>
        </w:tc>
        <w:tc>
          <w:tcPr>
            <w:tcW w:w="3260" w:type="dxa"/>
          </w:tcPr>
          <w:p w:rsidR="00C75E5A" w:rsidRPr="000813A7" w:rsidRDefault="00C75E5A" w:rsidP="006D1D24">
            <w:pPr>
              <w:spacing w:before="120" w:after="120" w:line="240" w:lineRule="auto"/>
              <w:jc w:val="left"/>
            </w:pPr>
            <w:commentRangeStart w:id="252"/>
            <w:r w:rsidRPr="000813A7">
              <w:t>interleaveOptions</w:t>
            </w:r>
          </w:p>
          <w:p w:rsidR="00C75E5A" w:rsidRPr="000813A7" w:rsidRDefault="00C75E5A" w:rsidP="006D1D24">
            <w:pPr>
              <w:spacing w:before="120" w:after="120" w:line="240" w:lineRule="auto"/>
              <w:jc w:val="left"/>
            </w:pPr>
            <w:r w:rsidRPr="000813A7">
              <w:t>Integer (1, 2, 3, 4, 5, 8)</w:t>
            </w:r>
            <w:commentRangeEnd w:id="252"/>
            <w:r w:rsidRPr="000813A7">
              <w:rPr>
                <w:rStyle w:val="CommentReference"/>
              </w:rPr>
              <w:commentReference w:id="252"/>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Turbocode Options</w:t>
            </w:r>
          </w:p>
        </w:tc>
        <w:tc>
          <w:tcPr>
            <w:tcW w:w="1134" w:type="dxa"/>
          </w:tcPr>
          <w:p w:rsidR="00C75E5A" w:rsidRPr="000813A7" w:rsidRDefault="00C75E5A" w:rsidP="006D1D24">
            <w:pPr>
              <w:spacing w:before="120" w:after="120" w:line="240" w:lineRule="auto"/>
              <w:jc w:val="center"/>
            </w:pPr>
            <w:r w:rsidRPr="000813A7">
              <w:t>48</w:t>
            </w:r>
          </w:p>
        </w:tc>
        <w:tc>
          <w:tcPr>
            <w:tcW w:w="3260" w:type="dxa"/>
          </w:tcPr>
          <w:p w:rsidR="00C75E5A" w:rsidRPr="000813A7" w:rsidRDefault="00C75E5A" w:rsidP="006D1D24">
            <w:pPr>
              <w:spacing w:before="120" w:after="120" w:line="240" w:lineRule="auto"/>
              <w:jc w:val="left"/>
            </w:pPr>
            <w:r w:rsidRPr="000813A7">
              <w:t>Specifies the set of values for the turbocode rate on the return link</w:t>
            </w:r>
          </w:p>
        </w:tc>
        <w:tc>
          <w:tcPr>
            <w:tcW w:w="3260" w:type="dxa"/>
          </w:tcPr>
          <w:p w:rsidR="00C75E5A" w:rsidRPr="000813A7" w:rsidRDefault="00C75E5A" w:rsidP="006D1D24">
            <w:pPr>
              <w:spacing w:before="120" w:after="120" w:line="240" w:lineRule="auto"/>
              <w:jc w:val="left"/>
            </w:pPr>
            <w:commentRangeStart w:id="253"/>
            <w:r w:rsidRPr="000813A7">
              <w:t>turboCodeRateOptions</w:t>
            </w:r>
            <w:r w:rsidRPr="000813A7">
              <w:br/>
              <w:t xml:space="preserve">   rateOneHalf</w:t>
            </w:r>
            <w:r w:rsidRPr="000813A7">
              <w:br/>
              <w:t xml:space="preserve">   rateOneThird</w:t>
            </w:r>
            <w:r w:rsidRPr="000813A7">
              <w:br/>
              <w:t xml:space="preserve">   rateOneFourth</w:t>
            </w:r>
            <w:r w:rsidRPr="000813A7">
              <w:br/>
              <w:t xml:space="preserve">   rateOneSixth</w:t>
            </w:r>
            <w:commentRangeEnd w:id="253"/>
            <w:r w:rsidRPr="000813A7">
              <w:rPr>
                <w:rStyle w:val="CommentReference"/>
              </w:rPr>
              <w:commentReference w:id="253"/>
            </w:r>
          </w:p>
        </w:tc>
      </w:tr>
      <w:tr w:rsidR="00C75E5A" w:rsidRPr="000813A7" w:rsidTr="006D1D24">
        <w:trPr>
          <w:cantSplit/>
        </w:trPr>
        <w:tc>
          <w:tcPr>
            <w:tcW w:w="284" w:type="dxa"/>
            <w:shd w:val="clear" w:color="auto" w:fill="BFBFBF"/>
          </w:tcPr>
          <w:p w:rsidR="00C75E5A" w:rsidRPr="000813A7" w:rsidRDefault="00C75E5A" w:rsidP="006D1D24">
            <w:pPr>
              <w:spacing w:before="120" w:after="120" w:line="240" w:lineRule="auto"/>
              <w:jc w:val="left"/>
            </w:pPr>
          </w:p>
        </w:tc>
        <w:tc>
          <w:tcPr>
            <w:tcW w:w="1276" w:type="dxa"/>
          </w:tcPr>
          <w:p w:rsidR="00C75E5A" w:rsidRPr="000813A7" w:rsidRDefault="00C75E5A" w:rsidP="006D1D24">
            <w:pPr>
              <w:spacing w:before="120" w:after="120" w:line="240" w:lineRule="auto"/>
              <w:jc w:val="left"/>
              <w:rPr>
                <w:szCs w:val="22"/>
              </w:rPr>
            </w:pPr>
            <w:commentRangeStart w:id="254"/>
            <w:r w:rsidRPr="000813A7">
              <w:rPr>
                <w:sz w:val="22"/>
                <w:szCs w:val="22"/>
              </w:rPr>
              <w:t>Information Block Length Options</w:t>
            </w:r>
            <w:commentRangeEnd w:id="254"/>
            <w:r w:rsidRPr="000813A7">
              <w:rPr>
                <w:rStyle w:val="CommentReference"/>
              </w:rPr>
              <w:commentReference w:id="254"/>
            </w:r>
          </w:p>
        </w:tc>
        <w:tc>
          <w:tcPr>
            <w:tcW w:w="1134" w:type="dxa"/>
          </w:tcPr>
          <w:p w:rsidR="00C75E5A" w:rsidRPr="000813A7" w:rsidRDefault="00C75E5A" w:rsidP="006D1D24">
            <w:pPr>
              <w:spacing w:before="120" w:after="120" w:line="240" w:lineRule="auto"/>
              <w:jc w:val="center"/>
            </w:pPr>
            <w:r w:rsidRPr="000813A7">
              <w:t>49</w:t>
            </w:r>
          </w:p>
        </w:tc>
        <w:tc>
          <w:tcPr>
            <w:tcW w:w="3260" w:type="dxa"/>
          </w:tcPr>
          <w:p w:rsidR="00C75E5A" w:rsidRPr="000813A7" w:rsidRDefault="00C75E5A" w:rsidP="006D1D24">
            <w:pPr>
              <w:spacing w:before="120" w:after="120" w:line="240" w:lineRule="auto"/>
              <w:jc w:val="left"/>
            </w:pPr>
            <w:r w:rsidRPr="000813A7">
              <w:t>Specifies the set of values for the Information Block on the return link (tied to turbocode option)</w:t>
            </w:r>
          </w:p>
        </w:tc>
        <w:tc>
          <w:tcPr>
            <w:tcW w:w="3260" w:type="dxa"/>
          </w:tcPr>
          <w:p w:rsidR="00C75E5A" w:rsidRPr="000813A7" w:rsidRDefault="00C75E5A" w:rsidP="006D1D24">
            <w:pPr>
              <w:spacing w:before="120" w:after="120" w:line="240" w:lineRule="auto"/>
              <w:jc w:val="left"/>
              <w:rPr>
                <w:sz w:val="20"/>
              </w:rPr>
            </w:pPr>
            <w:commentRangeStart w:id="255"/>
            <w:r w:rsidRPr="000813A7">
              <w:rPr>
                <w:sz w:val="20"/>
              </w:rPr>
              <w:t>informationBlockLengthOptions</w:t>
            </w:r>
            <w:r w:rsidRPr="000813A7">
              <w:rPr>
                <w:sz w:val="20"/>
              </w:rPr>
              <w:br/>
              <w:t xml:space="preserve">   (1784, 3568, 7136, 8920, 16384)</w:t>
            </w:r>
            <w:commentRangeEnd w:id="255"/>
            <w:r w:rsidRPr="000813A7">
              <w:rPr>
                <w:rStyle w:val="CommentReference"/>
              </w:rPr>
              <w:commentReference w:id="255"/>
            </w:r>
          </w:p>
        </w:tc>
      </w:tr>
      <w:tr w:rsidR="00C75E5A" w:rsidRPr="000813A7" w:rsidTr="006D1D24">
        <w:trPr>
          <w:cantSplit/>
        </w:trPr>
        <w:tc>
          <w:tcPr>
            <w:tcW w:w="1560" w:type="dxa"/>
            <w:gridSpan w:val="2"/>
          </w:tcPr>
          <w:p w:rsidR="00C75E5A" w:rsidRPr="000813A7" w:rsidRDefault="00C75E5A" w:rsidP="006D1D24">
            <w:pPr>
              <w:spacing w:before="120" w:after="120" w:line="240" w:lineRule="auto"/>
              <w:jc w:val="left"/>
            </w:pPr>
            <w:r w:rsidRPr="000813A7">
              <w:t>AOS or Packet TM?</w:t>
            </w:r>
          </w:p>
        </w:tc>
        <w:tc>
          <w:tcPr>
            <w:tcW w:w="1134" w:type="dxa"/>
          </w:tcPr>
          <w:p w:rsidR="00C75E5A" w:rsidRPr="000813A7" w:rsidRDefault="00C75E5A" w:rsidP="006D1D24">
            <w:pPr>
              <w:spacing w:before="120" w:after="120" w:line="240" w:lineRule="auto"/>
              <w:jc w:val="center"/>
            </w:pPr>
            <w:r w:rsidRPr="000813A7">
              <w:t>N/A</w:t>
            </w:r>
          </w:p>
        </w:tc>
        <w:tc>
          <w:tcPr>
            <w:tcW w:w="3260" w:type="dxa"/>
          </w:tcPr>
          <w:p w:rsidR="00C75E5A" w:rsidRPr="000813A7" w:rsidRDefault="00C75E5A" w:rsidP="006D1D24">
            <w:pPr>
              <w:spacing w:before="120" w:after="120" w:line="240" w:lineRule="auto"/>
              <w:jc w:val="left"/>
            </w:pPr>
            <w:r w:rsidRPr="000813A7">
              <w:t xml:space="preserve">This signifies whether the return link is AOS or packet TM. </w:t>
            </w:r>
          </w:p>
        </w:tc>
        <w:tc>
          <w:tcPr>
            <w:tcW w:w="3260" w:type="dxa"/>
          </w:tcPr>
          <w:p w:rsidR="00C75E5A" w:rsidRPr="000813A7" w:rsidRDefault="00C75E5A" w:rsidP="006D1D24">
            <w:pPr>
              <w:spacing w:before="120" w:after="120" w:line="240" w:lineRule="auto"/>
              <w:jc w:val="left"/>
              <w:rPr>
                <w:szCs w:val="24"/>
              </w:rPr>
            </w:pPr>
            <w:commentRangeStart w:id="256"/>
            <w:r w:rsidRPr="000813A7">
              <w:rPr>
                <w:szCs w:val="24"/>
                <w:highlight w:val="yellow"/>
              </w:rPr>
              <w:t>Enumerated</w:t>
            </w:r>
            <w:r w:rsidRPr="000813A7">
              <w:rPr>
                <w:szCs w:val="24"/>
                <w:highlight w:val="yellow"/>
              </w:rPr>
              <w:br/>
              <w:t>- AOS</w:t>
            </w:r>
            <w:r w:rsidRPr="000813A7">
              <w:rPr>
                <w:szCs w:val="24"/>
                <w:highlight w:val="yellow"/>
              </w:rPr>
              <w:br/>
              <w:t>- Packet TM</w:t>
            </w:r>
            <w:commentRangeEnd w:id="256"/>
            <w:r w:rsidRPr="000813A7">
              <w:rPr>
                <w:rStyle w:val="CommentReference"/>
              </w:rPr>
              <w:commentReference w:id="256"/>
            </w:r>
          </w:p>
        </w:tc>
      </w:tr>
      <w:tr w:rsidR="00C75E5A" w:rsidRPr="000813A7" w:rsidTr="006D1D24">
        <w:trPr>
          <w:cantSplit/>
        </w:trPr>
        <w:tc>
          <w:tcPr>
            <w:tcW w:w="284" w:type="dxa"/>
            <w:shd w:val="clear" w:color="auto" w:fill="BFBFBF"/>
          </w:tcPr>
          <w:p w:rsidR="00C75E5A" w:rsidRPr="000813A7" w:rsidRDefault="00C75E5A" w:rsidP="006D1D24">
            <w:pPr>
              <w:spacing w:before="120" w:after="120" w:line="240" w:lineRule="auto"/>
              <w:jc w:val="left"/>
            </w:pPr>
          </w:p>
        </w:tc>
        <w:tc>
          <w:tcPr>
            <w:tcW w:w="1276" w:type="dxa"/>
          </w:tcPr>
          <w:p w:rsidR="00C75E5A" w:rsidRPr="000813A7" w:rsidRDefault="00C75E5A" w:rsidP="006D1D24">
            <w:pPr>
              <w:spacing w:before="120" w:after="120" w:line="240" w:lineRule="auto"/>
              <w:jc w:val="left"/>
            </w:pPr>
            <w:r w:rsidRPr="000813A7">
              <w:t>Packet TM Spacecraft ID</w:t>
            </w:r>
          </w:p>
        </w:tc>
        <w:tc>
          <w:tcPr>
            <w:tcW w:w="1134" w:type="dxa"/>
          </w:tcPr>
          <w:p w:rsidR="00C75E5A" w:rsidRPr="000813A7" w:rsidRDefault="00C75E5A" w:rsidP="006D1D24">
            <w:pPr>
              <w:spacing w:before="120" w:after="120" w:line="240" w:lineRule="auto"/>
              <w:jc w:val="center"/>
            </w:pPr>
            <w:r w:rsidRPr="000813A7">
              <w:t>N/A</w:t>
            </w:r>
          </w:p>
        </w:tc>
        <w:tc>
          <w:tcPr>
            <w:tcW w:w="3260" w:type="dxa"/>
          </w:tcPr>
          <w:p w:rsidR="00C75E5A" w:rsidRPr="000813A7" w:rsidRDefault="00C75E5A" w:rsidP="006D1D24">
            <w:pPr>
              <w:spacing w:before="120" w:after="120" w:line="240" w:lineRule="auto"/>
              <w:jc w:val="left"/>
            </w:pPr>
            <w:r w:rsidRPr="000813A7">
              <w:t>The Spacecraft Identifier (SCID) used in TM frames</w:t>
            </w:r>
          </w:p>
        </w:tc>
        <w:tc>
          <w:tcPr>
            <w:tcW w:w="3260" w:type="dxa"/>
          </w:tcPr>
          <w:p w:rsidR="00C75E5A" w:rsidRPr="000813A7" w:rsidRDefault="00C75E5A" w:rsidP="006D1D24">
            <w:pPr>
              <w:spacing w:before="120" w:after="120" w:line="240" w:lineRule="auto"/>
              <w:jc w:val="left"/>
              <w:rPr>
                <w:szCs w:val="24"/>
              </w:rPr>
            </w:pPr>
            <w:commentRangeStart w:id="257"/>
            <w:r w:rsidRPr="000813A7">
              <w:rPr>
                <w:szCs w:val="24"/>
              </w:rPr>
              <w:t>ptScid</w:t>
            </w:r>
            <w:commentRangeEnd w:id="257"/>
            <w:r w:rsidRPr="000813A7">
              <w:rPr>
                <w:rStyle w:val="CommentReference"/>
              </w:rPr>
              <w:commentReference w:id="257"/>
            </w:r>
          </w:p>
        </w:tc>
      </w:tr>
      <w:tr w:rsidR="00C75E5A" w:rsidRPr="000813A7" w:rsidTr="006D1D24">
        <w:trPr>
          <w:cantSplit/>
        </w:trPr>
        <w:tc>
          <w:tcPr>
            <w:tcW w:w="284" w:type="dxa"/>
            <w:shd w:val="clear" w:color="auto" w:fill="BFBFBF"/>
          </w:tcPr>
          <w:p w:rsidR="00C75E5A" w:rsidRPr="000813A7" w:rsidRDefault="00C75E5A" w:rsidP="006D1D24">
            <w:pPr>
              <w:spacing w:before="120" w:after="120" w:line="240" w:lineRule="auto"/>
              <w:jc w:val="left"/>
            </w:pPr>
          </w:p>
        </w:tc>
        <w:tc>
          <w:tcPr>
            <w:tcW w:w="1276" w:type="dxa"/>
          </w:tcPr>
          <w:p w:rsidR="00C75E5A" w:rsidRPr="000813A7" w:rsidRDefault="00C75E5A" w:rsidP="006D1D24">
            <w:pPr>
              <w:spacing w:before="120" w:after="120" w:line="240" w:lineRule="auto"/>
              <w:jc w:val="left"/>
            </w:pPr>
            <w:r w:rsidRPr="000813A7">
              <w:t>Packet TM Maximum Frame Rate</w:t>
            </w:r>
          </w:p>
        </w:tc>
        <w:tc>
          <w:tcPr>
            <w:tcW w:w="1134" w:type="dxa"/>
          </w:tcPr>
          <w:p w:rsidR="00C75E5A" w:rsidRPr="000813A7" w:rsidRDefault="00C75E5A" w:rsidP="006D1D24">
            <w:pPr>
              <w:spacing w:before="120" w:after="120" w:line="240" w:lineRule="auto"/>
              <w:jc w:val="center"/>
            </w:pPr>
            <w:r w:rsidRPr="000813A7">
              <w:t>50</w:t>
            </w:r>
          </w:p>
        </w:tc>
        <w:tc>
          <w:tcPr>
            <w:tcW w:w="3260" w:type="dxa"/>
          </w:tcPr>
          <w:p w:rsidR="00C75E5A" w:rsidRPr="000813A7" w:rsidRDefault="00C75E5A" w:rsidP="006D1D24">
            <w:pPr>
              <w:spacing w:before="120" w:after="120" w:line="240" w:lineRule="auto"/>
              <w:jc w:val="left"/>
            </w:pPr>
            <w:r w:rsidRPr="000813A7">
              <w:t xml:space="preserve">Specifies the maximum rate that MC Frames will be carried on </w:t>
            </w:r>
            <w:r w:rsidRPr="000813A7">
              <w:rPr>
                <w:szCs w:val="24"/>
              </w:rPr>
              <w:t xml:space="preserve">a packet TM </w:t>
            </w:r>
            <w:r w:rsidRPr="000813A7">
              <w:t>return link</w:t>
            </w:r>
          </w:p>
        </w:tc>
        <w:tc>
          <w:tcPr>
            <w:tcW w:w="3260" w:type="dxa"/>
          </w:tcPr>
          <w:p w:rsidR="00C75E5A" w:rsidRPr="000813A7" w:rsidRDefault="00C75E5A" w:rsidP="006D1D24">
            <w:pPr>
              <w:spacing w:before="120" w:after="120" w:line="240" w:lineRule="auto"/>
              <w:jc w:val="left"/>
              <w:rPr>
                <w:szCs w:val="24"/>
              </w:rPr>
            </w:pPr>
            <w:commentRangeStart w:id="258"/>
            <w:r w:rsidRPr="000813A7">
              <w:rPr>
                <w:szCs w:val="24"/>
              </w:rPr>
              <w:t>maxMcFrameRate</w:t>
            </w:r>
            <w:commentRangeEnd w:id="258"/>
            <w:r w:rsidRPr="000813A7">
              <w:rPr>
                <w:rStyle w:val="CommentReference"/>
              </w:rPr>
              <w:commentReference w:id="258"/>
            </w:r>
          </w:p>
        </w:tc>
      </w:tr>
      <w:tr w:rsidR="00C75E5A" w:rsidRPr="000813A7" w:rsidTr="006D1D24">
        <w:trPr>
          <w:cantSplit/>
        </w:trPr>
        <w:tc>
          <w:tcPr>
            <w:tcW w:w="284" w:type="dxa"/>
            <w:shd w:val="clear" w:color="auto" w:fill="BFBFBF"/>
          </w:tcPr>
          <w:p w:rsidR="00C75E5A" w:rsidRPr="000813A7" w:rsidRDefault="00C75E5A" w:rsidP="006D1D24">
            <w:pPr>
              <w:spacing w:before="120" w:after="120" w:line="240" w:lineRule="auto"/>
              <w:jc w:val="left"/>
              <w:rPr>
                <w:szCs w:val="24"/>
              </w:rPr>
            </w:pPr>
          </w:p>
        </w:tc>
        <w:tc>
          <w:tcPr>
            <w:tcW w:w="1276" w:type="dxa"/>
          </w:tcPr>
          <w:p w:rsidR="00C75E5A" w:rsidRPr="000813A7" w:rsidRDefault="00C75E5A" w:rsidP="006D1D24">
            <w:pPr>
              <w:spacing w:before="120" w:after="120" w:line="240" w:lineRule="auto"/>
              <w:jc w:val="left"/>
              <w:rPr>
                <w:szCs w:val="24"/>
              </w:rPr>
            </w:pPr>
            <w:r w:rsidRPr="000813A7">
              <w:rPr>
                <w:szCs w:val="24"/>
              </w:rPr>
              <w:t xml:space="preserve">Packet TM Virtual Channels </w:t>
            </w:r>
          </w:p>
        </w:tc>
        <w:tc>
          <w:tcPr>
            <w:tcW w:w="1134" w:type="dxa"/>
          </w:tcPr>
          <w:p w:rsidR="00C75E5A" w:rsidRPr="000813A7" w:rsidRDefault="00C75E5A" w:rsidP="006D1D24">
            <w:pPr>
              <w:spacing w:before="120" w:after="120" w:line="240" w:lineRule="auto"/>
              <w:jc w:val="center"/>
              <w:rPr>
                <w:szCs w:val="24"/>
              </w:rPr>
            </w:pPr>
            <w:r w:rsidRPr="000813A7">
              <w:rPr>
                <w:szCs w:val="24"/>
              </w:rPr>
              <w:t>N/A</w:t>
            </w:r>
          </w:p>
        </w:tc>
        <w:tc>
          <w:tcPr>
            <w:tcW w:w="3260" w:type="dxa"/>
          </w:tcPr>
          <w:p w:rsidR="00C75E5A" w:rsidRPr="000813A7" w:rsidRDefault="00C75E5A" w:rsidP="006D1D24">
            <w:pPr>
              <w:spacing w:before="120" w:after="120" w:line="240" w:lineRule="auto"/>
              <w:jc w:val="left"/>
              <w:rPr>
                <w:szCs w:val="24"/>
              </w:rPr>
            </w:pPr>
            <w:r w:rsidRPr="000813A7">
              <w:rPr>
                <w:szCs w:val="24"/>
              </w:rPr>
              <w:t>Specifies the set of Virtual Channels on a packet TM return link (VCID and VC frame rate)</w:t>
            </w:r>
          </w:p>
        </w:tc>
        <w:tc>
          <w:tcPr>
            <w:tcW w:w="3260" w:type="dxa"/>
          </w:tcPr>
          <w:p w:rsidR="00C75E5A" w:rsidRPr="000813A7" w:rsidRDefault="00C75E5A" w:rsidP="006D1D24">
            <w:pPr>
              <w:spacing w:before="120" w:after="120" w:line="240" w:lineRule="auto"/>
              <w:jc w:val="left"/>
              <w:rPr>
                <w:szCs w:val="24"/>
              </w:rPr>
            </w:pPr>
            <w:commentRangeStart w:id="259"/>
            <w:r w:rsidRPr="000813A7">
              <w:rPr>
                <w:szCs w:val="24"/>
                <w:highlight w:val="yellow"/>
              </w:rPr>
              <w:t>ptVirtualChannels</w:t>
            </w:r>
            <w:r w:rsidRPr="000813A7">
              <w:rPr>
                <w:szCs w:val="24"/>
                <w:highlight w:val="yellow"/>
              </w:rPr>
              <w:br/>
              <w:t xml:space="preserve">   maxVcFrameRate</w:t>
            </w:r>
            <w:r w:rsidRPr="000813A7">
              <w:rPr>
                <w:szCs w:val="24"/>
                <w:highlight w:val="yellow"/>
              </w:rPr>
              <w:br/>
              <w:t xml:space="preserve">   ptVcid</w:t>
            </w:r>
            <w:commentRangeEnd w:id="259"/>
            <w:r w:rsidRPr="000813A7">
              <w:rPr>
                <w:rStyle w:val="CommentReference"/>
              </w:rPr>
              <w:commentReference w:id="259"/>
            </w:r>
          </w:p>
        </w:tc>
      </w:tr>
      <w:tr w:rsidR="00C75E5A" w:rsidRPr="000813A7" w:rsidTr="006D1D24">
        <w:trPr>
          <w:cantSplit/>
        </w:trPr>
        <w:tc>
          <w:tcPr>
            <w:tcW w:w="284" w:type="dxa"/>
            <w:shd w:val="clear" w:color="auto" w:fill="BFBFBF"/>
          </w:tcPr>
          <w:p w:rsidR="00C75E5A" w:rsidRPr="000813A7" w:rsidRDefault="00C75E5A" w:rsidP="006D1D24">
            <w:pPr>
              <w:spacing w:before="120" w:after="120" w:line="240" w:lineRule="auto"/>
              <w:jc w:val="left"/>
              <w:rPr>
                <w:szCs w:val="24"/>
              </w:rPr>
            </w:pPr>
          </w:p>
        </w:tc>
        <w:tc>
          <w:tcPr>
            <w:tcW w:w="1276" w:type="dxa"/>
          </w:tcPr>
          <w:p w:rsidR="00C75E5A" w:rsidRPr="000813A7" w:rsidRDefault="00C75E5A" w:rsidP="006D1D24">
            <w:pPr>
              <w:spacing w:before="120" w:after="120" w:line="240" w:lineRule="auto"/>
              <w:jc w:val="left"/>
              <w:rPr>
                <w:szCs w:val="24"/>
              </w:rPr>
            </w:pPr>
            <w:r w:rsidRPr="000813A7">
              <w:rPr>
                <w:szCs w:val="24"/>
              </w:rPr>
              <w:t>AOS Spacecraft ID</w:t>
            </w:r>
          </w:p>
        </w:tc>
        <w:tc>
          <w:tcPr>
            <w:tcW w:w="1134" w:type="dxa"/>
          </w:tcPr>
          <w:p w:rsidR="00C75E5A" w:rsidRPr="000813A7" w:rsidRDefault="00C75E5A" w:rsidP="006D1D24">
            <w:pPr>
              <w:spacing w:before="120" w:after="120" w:line="240" w:lineRule="auto"/>
              <w:jc w:val="center"/>
            </w:pPr>
            <w:r w:rsidRPr="000813A7">
              <w:t>N/A</w:t>
            </w:r>
          </w:p>
        </w:tc>
        <w:tc>
          <w:tcPr>
            <w:tcW w:w="3260" w:type="dxa"/>
          </w:tcPr>
          <w:p w:rsidR="00C75E5A" w:rsidRPr="000813A7" w:rsidRDefault="00C75E5A" w:rsidP="006D1D24">
            <w:pPr>
              <w:spacing w:before="120" w:after="120" w:line="240" w:lineRule="auto"/>
              <w:jc w:val="left"/>
            </w:pPr>
            <w:r w:rsidRPr="000813A7">
              <w:t>The Spacecraft Identifier (SCID) used in AOS frames</w:t>
            </w:r>
          </w:p>
        </w:tc>
        <w:tc>
          <w:tcPr>
            <w:tcW w:w="3260" w:type="dxa"/>
          </w:tcPr>
          <w:p w:rsidR="00C75E5A" w:rsidRPr="000813A7" w:rsidRDefault="00C75E5A" w:rsidP="006D1D24">
            <w:pPr>
              <w:spacing w:before="120" w:after="120" w:line="240" w:lineRule="auto"/>
              <w:jc w:val="left"/>
              <w:rPr>
                <w:szCs w:val="24"/>
              </w:rPr>
            </w:pPr>
            <w:commentRangeStart w:id="260"/>
            <w:r w:rsidRPr="000813A7">
              <w:rPr>
                <w:szCs w:val="24"/>
              </w:rPr>
              <w:t>aosScid</w:t>
            </w:r>
            <w:commentRangeEnd w:id="260"/>
            <w:r w:rsidRPr="000813A7">
              <w:rPr>
                <w:rStyle w:val="CommentReference"/>
              </w:rPr>
              <w:commentReference w:id="260"/>
            </w:r>
          </w:p>
        </w:tc>
      </w:tr>
      <w:tr w:rsidR="00C75E5A" w:rsidRPr="000813A7" w:rsidTr="006D1D24">
        <w:trPr>
          <w:cantSplit/>
        </w:trPr>
        <w:tc>
          <w:tcPr>
            <w:tcW w:w="284" w:type="dxa"/>
            <w:shd w:val="clear" w:color="auto" w:fill="BFBFBF"/>
          </w:tcPr>
          <w:p w:rsidR="00C75E5A" w:rsidRPr="000813A7" w:rsidRDefault="00C75E5A" w:rsidP="006D1D24">
            <w:pPr>
              <w:spacing w:before="120" w:after="120" w:line="240" w:lineRule="auto"/>
              <w:jc w:val="left"/>
            </w:pPr>
          </w:p>
        </w:tc>
        <w:tc>
          <w:tcPr>
            <w:tcW w:w="1276" w:type="dxa"/>
          </w:tcPr>
          <w:p w:rsidR="00C75E5A" w:rsidRPr="000813A7" w:rsidRDefault="00C75E5A" w:rsidP="006D1D24">
            <w:pPr>
              <w:spacing w:before="120" w:after="120" w:line="240" w:lineRule="auto"/>
              <w:jc w:val="left"/>
            </w:pPr>
            <w:r w:rsidRPr="000813A7">
              <w:t>AOS Maximum Frame Rate</w:t>
            </w:r>
          </w:p>
        </w:tc>
        <w:tc>
          <w:tcPr>
            <w:tcW w:w="1134" w:type="dxa"/>
          </w:tcPr>
          <w:p w:rsidR="00C75E5A" w:rsidRPr="000813A7" w:rsidRDefault="00C75E5A" w:rsidP="006D1D24">
            <w:pPr>
              <w:spacing w:before="120" w:after="120" w:line="240" w:lineRule="auto"/>
              <w:jc w:val="center"/>
            </w:pPr>
            <w:r w:rsidRPr="000813A7">
              <w:t>51</w:t>
            </w:r>
          </w:p>
        </w:tc>
        <w:tc>
          <w:tcPr>
            <w:tcW w:w="3260" w:type="dxa"/>
          </w:tcPr>
          <w:p w:rsidR="00C75E5A" w:rsidRPr="000813A7" w:rsidRDefault="00C75E5A" w:rsidP="006D1D24">
            <w:pPr>
              <w:spacing w:before="120" w:after="120" w:line="240" w:lineRule="auto"/>
              <w:jc w:val="left"/>
            </w:pPr>
            <w:r w:rsidRPr="000813A7">
              <w:t xml:space="preserve">Specifies the maximum rate that MC Frames will be carried on </w:t>
            </w:r>
            <w:r w:rsidRPr="000813A7">
              <w:rPr>
                <w:szCs w:val="24"/>
              </w:rPr>
              <w:t>an AOS</w:t>
            </w:r>
            <w:r w:rsidRPr="000813A7">
              <w:t xml:space="preserve"> return link</w:t>
            </w:r>
          </w:p>
        </w:tc>
        <w:tc>
          <w:tcPr>
            <w:tcW w:w="3260" w:type="dxa"/>
          </w:tcPr>
          <w:p w:rsidR="00C75E5A" w:rsidRPr="000813A7" w:rsidRDefault="00C75E5A" w:rsidP="006D1D24">
            <w:pPr>
              <w:spacing w:before="120" w:after="120" w:line="240" w:lineRule="auto"/>
              <w:jc w:val="left"/>
              <w:rPr>
                <w:szCs w:val="24"/>
              </w:rPr>
            </w:pPr>
            <w:commentRangeStart w:id="261"/>
            <w:r w:rsidRPr="000813A7">
              <w:rPr>
                <w:szCs w:val="24"/>
              </w:rPr>
              <w:t>maxAosFrameRate</w:t>
            </w:r>
            <w:commentRangeEnd w:id="261"/>
            <w:r w:rsidRPr="000813A7">
              <w:rPr>
                <w:rStyle w:val="CommentReference"/>
              </w:rPr>
              <w:commentReference w:id="261"/>
            </w:r>
          </w:p>
        </w:tc>
      </w:tr>
      <w:tr w:rsidR="00C75E5A" w:rsidRPr="000813A7" w:rsidTr="006D1D24">
        <w:trPr>
          <w:cantSplit/>
        </w:trPr>
        <w:tc>
          <w:tcPr>
            <w:tcW w:w="284" w:type="dxa"/>
            <w:shd w:val="clear" w:color="auto" w:fill="BFBFBF"/>
          </w:tcPr>
          <w:p w:rsidR="00C75E5A" w:rsidRPr="000813A7" w:rsidRDefault="00C75E5A" w:rsidP="006D1D24">
            <w:pPr>
              <w:spacing w:before="120" w:after="120" w:line="240" w:lineRule="auto"/>
              <w:jc w:val="left"/>
              <w:rPr>
                <w:szCs w:val="24"/>
              </w:rPr>
            </w:pPr>
          </w:p>
        </w:tc>
        <w:tc>
          <w:tcPr>
            <w:tcW w:w="1276" w:type="dxa"/>
          </w:tcPr>
          <w:p w:rsidR="00C75E5A" w:rsidRPr="000813A7" w:rsidRDefault="00C75E5A" w:rsidP="006D1D24">
            <w:pPr>
              <w:spacing w:before="120" w:after="120" w:line="240" w:lineRule="auto"/>
              <w:jc w:val="left"/>
              <w:rPr>
                <w:szCs w:val="24"/>
              </w:rPr>
            </w:pPr>
            <w:r w:rsidRPr="000813A7">
              <w:rPr>
                <w:szCs w:val="24"/>
              </w:rPr>
              <w:t xml:space="preserve">AOS Virtual Channels </w:t>
            </w:r>
          </w:p>
        </w:tc>
        <w:tc>
          <w:tcPr>
            <w:tcW w:w="1134" w:type="dxa"/>
          </w:tcPr>
          <w:p w:rsidR="00C75E5A" w:rsidRPr="000813A7" w:rsidRDefault="00C75E5A" w:rsidP="006D1D24">
            <w:pPr>
              <w:spacing w:before="120" w:after="120" w:line="240" w:lineRule="auto"/>
              <w:jc w:val="center"/>
              <w:rPr>
                <w:szCs w:val="24"/>
              </w:rPr>
            </w:pPr>
            <w:r w:rsidRPr="000813A7">
              <w:rPr>
                <w:szCs w:val="24"/>
              </w:rPr>
              <w:t>N/A</w:t>
            </w:r>
          </w:p>
        </w:tc>
        <w:tc>
          <w:tcPr>
            <w:tcW w:w="3260" w:type="dxa"/>
          </w:tcPr>
          <w:p w:rsidR="00C75E5A" w:rsidRPr="000813A7" w:rsidRDefault="00C75E5A" w:rsidP="006D1D24">
            <w:pPr>
              <w:spacing w:before="120" w:after="120" w:line="240" w:lineRule="auto"/>
              <w:jc w:val="left"/>
              <w:rPr>
                <w:szCs w:val="24"/>
              </w:rPr>
            </w:pPr>
            <w:r w:rsidRPr="000813A7">
              <w:rPr>
                <w:szCs w:val="24"/>
              </w:rPr>
              <w:t>Specifies the set of Virtual Channels on an AOS return link (VCID and VC frame rate)</w:t>
            </w:r>
          </w:p>
        </w:tc>
        <w:tc>
          <w:tcPr>
            <w:tcW w:w="3260" w:type="dxa"/>
          </w:tcPr>
          <w:p w:rsidR="00C75E5A" w:rsidRPr="000813A7" w:rsidRDefault="00C75E5A" w:rsidP="006D1D24">
            <w:pPr>
              <w:spacing w:before="120" w:after="120" w:line="240" w:lineRule="auto"/>
              <w:jc w:val="left"/>
              <w:rPr>
                <w:szCs w:val="24"/>
              </w:rPr>
            </w:pPr>
            <w:commentRangeStart w:id="262"/>
            <w:r w:rsidRPr="000813A7">
              <w:rPr>
                <w:szCs w:val="24"/>
              </w:rPr>
              <w:t>aosVirtualChannels</w:t>
            </w:r>
            <w:r w:rsidRPr="000813A7">
              <w:rPr>
                <w:szCs w:val="24"/>
              </w:rPr>
              <w:br/>
              <w:t xml:space="preserve">   maxVcFrameRate</w:t>
            </w:r>
            <w:r w:rsidRPr="000813A7">
              <w:rPr>
                <w:szCs w:val="24"/>
              </w:rPr>
              <w:br/>
              <w:t xml:space="preserve">   aosVcid</w:t>
            </w:r>
            <w:commentRangeEnd w:id="262"/>
            <w:r w:rsidRPr="000813A7">
              <w:rPr>
                <w:rStyle w:val="CommentReference"/>
              </w:rPr>
              <w:commentReference w:id="262"/>
            </w:r>
          </w:p>
        </w:tc>
      </w:tr>
    </w:tbl>
    <w:p w:rsidR="00C75E5A" w:rsidRPr="000813A7" w:rsidRDefault="00C75E5A" w:rsidP="00C75E5A">
      <w:pPr>
        <w:spacing w:before="120" w:after="120" w:line="240" w:lineRule="auto"/>
        <w:rPr>
          <w:szCs w:val="24"/>
        </w:rPr>
      </w:pPr>
    </w:p>
    <w:p w:rsidR="001D5077" w:rsidRPr="000813A7" w:rsidRDefault="001D5077" w:rsidP="001D5077">
      <w:pPr>
        <w:pStyle w:val="Heading3"/>
        <w:spacing w:before="480"/>
        <w:ind w:left="720" w:hanging="720"/>
      </w:pPr>
      <w:r w:rsidRPr="000813A7">
        <w:t>Radiometric parameters</w:t>
      </w:r>
    </w:p>
    <w:p w:rsidR="001D5077" w:rsidRPr="000813A7" w:rsidRDefault="001D5077" w:rsidP="001D5077">
      <w:r w:rsidRPr="000813A7">
        <w:t xml:space="preserve">The radiometric parameters are listed in </w:t>
      </w:r>
      <w:r w:rsidRPr="000813A7">
        <w:rPr>
          <w:szCs w:val="24"/>
        </w:rPr>
        <w:fldChar w:fldCharType="begin"/>
      </w:r>
      <w:r w:rsidRPr="000813A7">
        <w:rPr>
          <w:szCs w:val="24"/>
        </w:rPr>
        <w:instrText xml:space="preserve"> REF _Ref510538871 \h </w:instrText>
      </w:r>
      <w:r w:rsidRPr="000813A7">
        <w:rPr>
          <w:szCs w:val="24"/>
        </w:rPr>
      </w:r>
      <w:r w:rsidRPr="000813A7">
        <w:rPr>
          <w:szCs w:val="24"/>
        </w:rPr>
        <w:fldChar w:fldCharType="separate"/>
      </w:r>
      <w:r w:rsidRPr="000813A7">
        <w:t>Table 3-5</w:t>
      </w:r>
      <w:r w:rsidRPr="000813A7">
        <w:rPr>
          <w:szCs w:val="24"/>
        </w:rPr>
        <w:fldChar w:fldCharType="end"/>
      </w:r>
      <w:r w:rsidRPr="000813A7">
        <w:rPr>
          <w:szCs w:val="24"/>
        </w:rPr>
        <w:t>.</w:t>
      </w:r>
    </w:p>
    <w:p w:rsidR="001D5077" w:rsidRPr="000813A7" w:rsidRDefault="001D5077" w:rsidP="00C75E5A">
      <w:pPr>
        <w:spacing w:before="120" w:after="120" w:line="240" w:lineRule="auto"/>
        <w:rPr>
          <w:szCs w:val="24"/>
        </w:rPr>
      </w:pPr>
    </w:p>
    <w:p w:rsidR="00FB21F0" w:rsidRPr="000813A7" w:rsidRDefault="00FB21F0">
      <w:pPr>
        <w:spacing w:before="0" w:after="200" w:line="276" w:lineRule="auto"/>
        <w:jc w:val="left"/>
        <w:rPr>
          <w:b/>
          <w:caps/>
        </w:rPr>
      </w:pPr>
      <w:r w:rsidRPr="000813A7">
        <w:br w:type="page"/>
      </w:r>
    </w:p>
    <w:p w:rsidR="00C75E5A" w:rsidRPr="000813A7" w:rsidRDefault="00C75E5A" w:rsidP="00C75E5A">
      <w:pPr>
        <w:pStyle w:val="Heading2"/>
      </w:pPr>
      <w:bookmarkStart w:id="263" w:name="_Toc510556050"/>
      <w:r w:rsidRPr="000813A7">
        <w:lastRenderedPageBreak/>
        <w:t>SERVICE management OPeraTIONal constraintS</w:t>
      </w:r>
      <w:bookmarkEnd w:id="263"/>
    </w:p>
    <w:p w:rsidR="00C75E5A" w:rsidRPr="000813A7" w:rsidRDefault="00C75E5A" w:rsidP="00C75E5A">
      <w:pPr>
        <w:pStyle w:val="Heading3"/>
        <w:spacing w:before="480"/>
        <w:ind w:left="720" w:hanging="720"/>
      </w:pPr>
      <w:r w:rsidRPr="000813A7">
        <w:t>Configuration Profile parameters</w:t>
      </w:r>
    </w:p>
    <w:p w:rsidR="00C75E5A" w:rsidRPr="000813A7" w:rsidRDefault="00C75E5A" w:rsidP="00C75E5A"/>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827"/>
        <w:gridCol w:w="3260"/>
      </w:tblGrid>
      <w:tr w:rsidR="00C75E5A" w:rsidRPr="000813A7" w:rsidTr="006D1D24">
        <w:trPr>
          <w:cantSplit/>
          <w:tblHeader/>
        </w:trPr>
        <w:tc>
          <w:tcPr>
            <w:tcW w:w="1985" w:type="dxa"/>
          </w:tcPr>
          <w:p w:rsidR="00C75E5A" w:rsidRPr="000813A7" w:rsidRDefault="00C75E5A" w:rsidP="006D1D24">
            <w:pPr>
              <w:spacing w:before="120" w:after="120" w:line="240" w:lineRule="auto"/>
              <w:jc w:val="left"/>
              <w:rPr>
                <w:b/>
              </w:rPr>
            </w:pPr>
            <w:r w:rsidRPr="000813A7">
              <w:rPr>
                <w:b/>
              </w:rPr>
              <w:t>Parameter</w:t>
            </w:r>
          </w:p>
        </w:tc>
        <w:tc>
          <w:tcPr>
            <w:tcW w:w="3827" w:type="dxa"/>
          </w:tcPr>
          <w:p w:rsidR="00C75E5A" w:rsidRPr="000813A7" w:rsidRDefault="00C75E5A" w:rsidP="006D1D24">
            <w:pPr>
              <w:spacing w:before="120" w:after="120" w:line="240" w:lineRule="auto"/>
              <w:jc w:val="left"/>
              <w:rPr>
                <w:b/>
              </w:rPr>
            </w:pPr>
            <w:r w:rsidRPr="000813A7">
              <w:rPr>
                <w:b/>
              </w:rPr>
              <w:t>Definition</w:t>
            </w:r>
          </w:p>
        </w:tc>
        <w:tc>
          <w:tcPr>
            <w:tcW w:w="3260" w:type="dxa"/>
          </w:tcPr>
          <w:p w:rsidR="00C75E5A" w:rsidRPr="000813A7" w:rsidRDefault="00C75E5A" w:rsidP="006D1D24">
            <w:pPr>
              <w:spacing w:before="120" w:after="120" w:line="240" w:lineRule="auto"/>
              <w:jc w:val="left"/>
              <w:rPr>
                <w:b/>
              </w:rPr>
            </w:pPr>
            <w:r w:rsidRPr="000813A7">
              <w:rPr>
                <w:b/>
              </w:rPr>
              <w:t>Service Management Name, Type and Value</w:t>
            </w:r>
          </w:p>
        </w:tc>
      </w:tr>
      <w:tr w:rsidR="00C75E5A" w:rsidRPr="000813A7" w:rsidTr="006D1D24">
        <w:trPr>
          <w:cantSplit/>
        </w:trPr>
        <w:tc>
          <w:tcPr>
            <w:tcW w:w="1985" w:type="dxa"/>
          </w:tcPr>
          <w:p w:rsidR="00C75E5A" w:rsidRPr="000813A7" w:rsidRDefault="00C75E5A" w:rsidP="006D1D24">
            <w:pPr>
              <w:spacing w:before="120" w:after="120" w:line="240" w:lineRule="auto"/>
              <w:jc w:val="left"/>
            </w:pPr>
            <w:r w:rsidRPr="000813A7">
              <w:t>Allowed Bilateral Space link Carrier Profiles</w:t>
            </w:r>
          </w:p>
        </w:tc>
        <w:tc>
          <w:tcPr>
            <w:tcW w:w="3827" w:type="dxa"/>
          </w:tcPr>
          <w:p w:rsidR="00C75E5A" w:rsidRPr="000813A7" w:rsidRDefault="00C75E5A" w:rsidP="006D1D24">
            <w:pPr>
              <w:spacing w:before="120" w:after="120" w:line="240" w:lineRule="auto"/>
              <w:jc w:val="left"/>
            </w:pPr>
            <w:r w:rsidRPr="000813A7">
              <w:t>Specifies values for bilateral space link carrier profiles, if applicable</w:t>
            </w:r>
          </w:p>
        </w:tc>
        <w:tc>
          <w:tcPr>
            <w:tcW w:w="3260" w:type="dxa"/>
          </w:tcPr>
          <w:p w:rsidR="00C75E5A" w:rsidRPr="000813A7" w:rsidRDefault="00C75E5A" w:rsidP="006D1D24">
            <w:pPr>
              <w:spacing w:before="120" w:after="120" w:line="240" w:lineRule="auto"/>
              <w:jc w:val="left"/>
              <w:rPr>
                <w:sz w:val="18"/>
                <w:szCs w:val="18"/>
              </w:rPr>
            </w:pPr>
            <w:r w:rsidRPr="000813A7">
              <w:rPr>
                <w:sz w:val="18"/>
                <w:szCs w:val="18"/>
              </w:rPr>
              <w:t>allowedBilateralCarrierProfileFormatIds</w:t>
            </w:r>
          </w:p>
          <w:p w:rsidR="00C75E5A" w:rsidRPr="000813A7" w:rsidRDefault="00C75E5A" w:rsidP="006D1D24">
            <w:pPr>
              <w:spacing w:before="120" w:after="120" w:line="240" w:lineRule="auto"/>
              <w:jc w:val="left"/>
              <w:rPr>
                <w:szCs w:val="24"/>
              </w:rPr>
            </w:pPr>
            <w:r w:rsidRPr="000813A7">
              <w:rPr>
                <w:szCs w:val="24"/>
              </w:rPr>
              <w:t>list of String 256 or NULL</w:t>
            </w:r>
          </w:p>
        </w:tc>
      </w:tr>
      <w:tr w:rsidR="00C75E5A" w:rsidRPr="000813A7" w:rsidTr="006D1D24">
        <w:trPr>
          <w:cantSplit/>
        </w:trPr>
        <w:tc>
          <w:tcPr>
            <w:tcW w:w="1985" w:type="dxa"/>
          </w:tcPr>
          <w:p w:rsidR="00C75E5A" w:rsidRPr="000813A7" w:rsidRDefault="00C75E5A" w:rsidP="006D1D24">
            <w:pPr>
              <w:spacing w:before="120" w:after="120" w:line="240" w:lineRule="auto"/>
              <w:jc w:val="left"/>
            </w:pPr>
            <w:r w:rsidRPr="000813A7">
              <w:t>Allowed Bilateral Transfer Service Profiles</w:t>
            </w:r>
          </w:p>
        </w:tc>
        <w:tc>
          <w:tcPr>
            <w:tcW w:w="3827" w:type="dxa"/>
          </w:tcPr>
          <w:p w:rsidR="00C75E5A" w:rsidRPr="000813A7" w:rsidRDefault="00C75E5A" w:rsidP="006D1D24">
            <w:pPr>
              <w:spacing w:before="120" w:after="120" w:line="240" w:lineRule="auto"/>
              <w:jc w:val="left"/>
            </w:pPr>
            <w:r w:rsidRPr="000813A7">
              <w:t>Specifies values for bilateral transfer service profiles, if applicable</w:t>
            </w:r>
          </w:p>
        </w:tc>
        <w:tc>
          <w:tcPr>
            <w:tcW w:w="3260" w:type="dxa"/>
          </w:tcPr>
          <w:p w:rsidR="00C75E5A" w:rsidRPr="000813A7" w:rsidRDefault="00C75E5A" w:rsidP="006D1D24">
            <w:pPr>
              <w:spacing w:before="120" w:after="120" w:line="240" w:lineRule="auto"/>
              <w:jc w:val="left"/>
              <w:rPr>
                <w:sz w:val="16"/>
                <w:szCs w:val="16"/>
              </w:rPr>
            </w:pPr>
            <w:r w:rsidRPr="000813A7">
              <w:rPr>
                <w:sz w:val="16"/>
                <w:szCs w:val="16"/>
              </w:rPr>
              <w:t>allowedBilateralTransferServiceFormatIds</w:t>
            </w:r>
          </w:p>
          <w:p w:rsidR="00C75E5A" w:rsidRPr="000813A7" w:rsidRDefault="00C75E5A" w:rsidP="006D1D24">
            <w:pPr>
              <w:spacing w:before="120" w:after="120" w:line="240" w:lineRule="auto"/>
              <w:jc w:val="left"/>
              <w:rPr>
                <w:szCs w:val="24"/>
              </w:rPr>
            </w:pPr>
            <w:r w:rsidRPr="000813A7">
              <w:rPr>
                <w:szCs w:val="24"/>
              </w:rPr>
              <w:t>list of String 256 or NULL</w:t>
            </w:r>
          </w:p>
        </w:tc>
      </w:tr>
      <w:tr w:rsidR="00C75E5A" w:rsidRPr="000813A7" w:rsidTr="006D1D24">
        <w:trPr>
          <w:cantSplit/>
        </w:trPr>
        <w:tc>
          <w:tcPr>
            <w:tcW w:w="1985" w:type="dxa"/>
          </w:tcPr>
          <w:p w:rsidR="00C75E5A" w:rsidRPr="000813A7" w:rsidRDefault="00C75E5A" w:rsidP="006D1D24">
            <w:pPr>
              <w:spacing w:before="120" w:after="120" w:line="240" w:lineRule="auto"/>
              <w:jc w:val="left"/>
            </w:pPr>
            <w:r w:rsidRPr="000813A7">
              <w:t>Allowed Bilateral Space link Event Profiles</w:t>
            </w:r>
          </w:p>
        </w:tc>
        <w:tc>
          <w:tcPr>
            <w:tcW w:w="3827" w:type="dxa"/>
          </w:tcPr>
          <w:p w:rsidR="00C75E5A" w:rsidRPr="000813A7" w:rsidRDefault="00C75E5A" w:rsidP="006D1D24">
            <w:pPr>
              <w:spacing w:before="120" w:after="120" w:line="240" w:lineRule="auto"/>
              <w:jc w:val="left"/>
            </w:pPr>
            <w:r w:rsidRPr="000813A7">
              <w:t>Specifies values for bilateral space link event profiles, if applicable</w:t>
            </w:r>
          </w:p>
        </w:tc>
        <w:tc>
          <w:tcPr>
            <w:tcW w:w="3260" w:type="dxa"/>
          </w:tcPr>
          <w:p w:rsidR="00C75E5A" w:rsidRPr="000813A7" w:rsidRDefault="00C75E5A" w:rsidP="006D1D24">
            <w:pPr>
              <w:spacing w:before="120" w:after="120" w:line="240" w:lineRule="auto"/>
              <w:jc w:val="left"/>
              <w:rPr>
                <w:sz w:val="16"/>
                <w:szCs w:val="16"/>
              </w:rPr>
            </w:pPr>
            <w:r w:rsidRPr="000813A7">
              <w:rPr>
                <w:sz w:val="16"/>
                <w:szCs w:val="16"/>
              </w:rPr>
              <w:t>allowedBilateralSpaceLinkEventFormatIds</w:t>
            </w:r>
          </w:p>
          <w:p w:rsidR="00C75E5A" w:rsidRPr="000813A7" w:rsidRDefault="00C75E5A" w:rsidP="006D1D24">
            <w:pPr>
              <w:spacing w:before="120" w:after="120" w:line="240" w:lineRule="auto"/>
              <w:jc w:val="left"/>
              <w:rPr>
                <w:szCs w:val="24"/>
              </w:rPr>
            </w:pPr>
            <w:r w:rsidRPr="000813A7">
              <w:rPr>
                <w:szCs w:val="24"/>
              </w:rPr>
              <w:t>list of String 256 or NULL</w:t>
            </w:r>
          </w:p>
        </w:tc>
      </w:tr>
      <w:tr w:rsidR="00C75E5A" w:rsidRPr="000813A7" w:rsidTr="006D1D24">
        <w:trPr>
          <w:cantSplit/>
        </w:trPr>
        <w:tc>
          <w:tcPr>
            <w:tcW w:w="1985" w:type="dxa"/>
          </w:tcPr>
          <w:p w:rsidR="00C75E5A" w:rsidRPr="000813A7" w:rsidRDefault="00C75E5A" w:rsidP="006D1D24">
            <w:pPr>
              <w:spacing w:before="120" w:after="120" w:line="240" w:lineRule="auto"/>
              <w:jc w:val="left"/>
            </w:pPr>
            <w:r w:rsidRPr="000813A7">
              <w:t xml:space="preserve">Maximum number of Carrier Profile datasets </w:t>
            </w:r>
          </w:p>
        </w:tc>
        <w:tc>
          <w:tcPr>
            <w:tcW w:w="3827" w:type="dxa"/>
          </w:tcPr>
          <w:p w:rsidR="00C75E5A" w:rsidRPr="000813A7" w:rsidRDefault="00C75E5A" w:rsidP="006D1D24">
            <w:pPr>
              <w:spacing w:before="120" w:after="120" w:line="240" w:lineRule="auto"/>
              <w:jc w:val="left"/>
            </w:pPr>
            <w:r w:rsidRPr="000813A7">
              <w:t>Specifies the maximum allowed number of Carrier Profile datasets at any given time.</w:t>
            </w:r>
          </w:p>
        </w:tc>
        <w:tc>
          <w:tcPr>
            <w:tcW w:w="3260" w:type="dxa"/>
          </w:tcPr>
          <w:p w:rsidR="00C75E5A" w:rsidRPr="000813A7" w:rsidRDefault="00C75E5A" w:rsidP="006D1D24">
            <w:pPr>
              <w:spacing w:before="120" w:after="120" w:line="240" w:lineRule="auto"/>
              <w:jc w:val="left"/>
              <w:rPr>
                <w:szCs w:val="24"/>
              </w:rPr>
            </w:pPr>
            <w:r w:rsidRPr="000813A7">
              <w:rPr>
                <w:szCs w:val="24"/>
              </w:rPr>
              <w:t>maxCarrierProfiles</w:t>
            </w:r>
          </w:p>
          <w:p w:rsidR="00C75E5A" w:rsidRPr="000813A7" w:rsidRDefault="00C75E5A" w:rsidP="006D1D24">
            <w:pPr>
              <w:spacing w:before="120" w:after="120" w:line="240" w:lineRule="auto"/>
              <w:jc w:val="left"/>
              <w:rPr>
                <w:szCs w:val="24"/>
              </w:rPr>
            </w:pPr>
            <w:r w:rsidRPr="000813A7">
              <w:rPr>
                <w:szCs w:val="24"/>
              </w:rPr>
              <w:t>Unsigned integer</w:t>
            </w:r>
          </w:p>
        </w:tc>
      </w:tr>
      <w:tr w:rsidR="00C75E5A" w:rsidRPr="000813A7" w:rsidTr="006D1D24">
        <w:trPr>
          <w:cantSplit/>
        </w:trPr>
        <w:tc>
          <w:tcPr>
            <w:tcW w:w="1985" w:type="dxa"/>
          </w:tcPr>
          <w:p w:rsidR="00C75E5A" w:rsidRPr="000813A7" w:rsidRDefault="00C75E5A" w:rsidP="006D1D24">
            <w:pPr>
              <w:spacing w:before="120" w:after="120" w:line="240" w:lineRule="auto"/>
              <w:jc w:val="left"/>
            </w:pPr>
            <w:r w:rsidRPr="000813A7">
              <w:t xml:space="preserve">Maximum number of Transfer Service Profile datasets </w:t>
            </w:r>
          </w:p>
        </w:tc>
        <w:tc>
          <w:tcPr>
            <w:tcW w:w="3827" w:type="dxa"/>
          </w:tcPr>
          <w:p w:rsidR="00C75E5A" w:rsidRPr="000813A7" w:rsidRDefault="00C75E5A" w:rsidP="006D1D24">
            <w:pPr>
              <w:spacing w:before="120" w:after="120" w:line="240" w:lineRule="auto"/>
              <w:jc w:val="left"/>
            </w:pPr>
            <w:r w:rsidRPr="000813A7">
              <w:t>Specifies the maximum allowed number of Transfer Service datasets at any given time.</w:t>
            </w:r>
          </w:p>
        </w:tc>
        <w:tc>
          <w:tcPr>
            <w:tcW w:w="3260" w:type="dxa"/>
          </w:tcPr>
          <w:p w:rsidR="00C75E5A" w:rsidRPr="000813A7" w:rsidRDefault="00C75E5A" w:rsidP="006D1D24">
            <w:pPr>
              <w:spacing w:before="120" w:after="120" w:line="240" w:lineRule="auto"/>
              <w:jc w:val="left"/>
              <w:rPr>
                <w:szCs w:val="24"/>
              </w:rPr>
            </w:pPr>
            <w:r w:rsidRPr="000813A7">
              <w:rPr>
                <w:szCs w:val="24"/>
              </w:rPr>
              <w:t>maxTransferServiceProfiles</w:t>
            </w:r>
          </w:p>
          <w:p w:rsidR="00C75E5A" w:rsidRPr="000813A7" w:rsidRDefault="00C75E5A" w:rsidP="006D1D24">
            <w:pPr>
              <w:spacing w:before="120" w:after="120" w:line="240" w:lineRule="auto"/>
              <w:jc w:val="left"/>
              <w:rPr>
                <w:szCs w:val="24"/>
              </w:rPr>
            </w:pPr>
            <w:r w:rsidRPr="000813A7">
              <w:rPr>
                <w:szCs w:val="24"/>
              </w:rPr>
              <w:t>Unsigned integer</w:t>
            </w:r>
          </w:p>
        </w:tc>
      </w:tr>
      <w:tr w:rsidR="00C75E5A" w:rsidRPr="000813A7" w:rsidTr="006D1D24">
        <w:trPr>
          <w:cantSplit/>
        </w:trPr>
        <w:tc>
          <w:tcPr>
            <w:tcW w:w="1985" w:type="dxa"/>
          </w:tcPr>
          <w:p w:rsidR="00C75E5A" w:rsidRPr="000813A7" w:rsidRDefault="00C75E5A" w:rsidP="006D1D24">
            <w:pPr>
              <w:spacing w:before="120" w:after="120" w:line="240" w:lineRule="auto"/>
              <w:jc w:val="left"/>
            </w:pPr>
            <w:r w:rsidRPr="000813A7">
              <w:t>Maximum number of Space link Event Profile datasets</w:t>
            </w:r>
          </w:p>
        </w:tc>
        <w:tc>
          <w:tcPr>
            <w:tcW w:w="3827" w:type="dxa"/>
          </w:tcPr>
          <w:p w:rsidR="00C75E5A" w:rsidRPr="000813A7" w:rsidRDefault="00C75E5A" w:rsidP="006D1D24">
            <w:pPr>
              <w:spacing w:before="120" w:after="120" w:line="240" w:lineRule="auto"/>
              <w:jc w:val="left"/>
            </w:pPr>
            <w:r w:rsidRPr="000813A7">
              <w:t>Specifies the maximum allowed number of Space link Event datasets at any given time.</w:t>
            </w:r>
          </w:p>
        </w:tc>
        <w:tc>
          <w:tcPr>
            <w:tcW w:w="3260" w:type="dxa"/>
          </w:tcPr>
          <w:p w:rsidR="00C75E5A" w:rsidRPr="000813A7" w:rsidRDefault="00C75E5A" w:rsidP="006D1D24">
            <w:pPr>
              <w:spacing w:before="120" w:after="120" w:line="240" w:lineRule="auto"/>
              <w:jc w:val="left"/>
              <w:rPr>
                <w:szCs w:val="24"/>
              </w:rPr>
            </w:pPr>
            <w:r w:rsidRPr="000813A7">
              <w:rPr>
                <w:szCs w:val="24"/>
              </w:rPr>
              <w:t>maxSpaceLinkEventsProfiles</w:t>
            </w:r>
          </w:p>
          <w:p w:rsidR="00C75E5A" w:rsidRPr="000813A7" w:rsidRDefault="00C75E5A" w:rsidP="006D1D24">
            <w:pPr>
              <w:spacing w:before="120" w:after="120" w:line="240" w:lineRule="auto"/>
              <w:jc w:val="left"/>
              <w:rPr>
                <w:szCs w:val="24"/>
              </w:rPr>
            </w:pPr>
            <w:r w:rsidRPr="000813A7">
              <w:rPr>
                <w:szCs w:val="24"/>
              </w:rPr>
              <w:t>Unsigned integer</w:t>
            </w:r>
          </w:p>
        </w:tc>
      </w:tr>
      <w:tr w:rsidR="00C75E5A" w:rsidRPr="000813A7" w:rsidTr="006D1D24">
        <w:trPr>
          <w:cantSplit/>
        </w:trPr>
        <w:tc>
          <w:tcPr>
            <w:tcW w:w="1985" w:type="dxa"/>
          </w:tcPr>
          <w:p w:rsidR="00C75E5A" w:rsidRPr="000813A7" w:rsidRDefault="00C75E5A" w:rsidP="006D1D24">
            <w:pPr>
              <w:spacing w:before="120" w:after="120" w:line="240" w:lineRule="auto"/>
              <w:jc w:val="left"/>
            </w:pPr>
            <w:r w:rsidRPr="000813A7">
              <w:t>Maximum lead time offset</w:t>
            </w:r>
          </w:p>
        </w:tc>
        <w:tc>
          <w:tcPr>
            <w:tcW w:w="3827" w:type="dxa"/>
          </w:tcPr>
          <w:p w:rsidR="00C75E5A" w:rsidRPr="000813A7" w:rsidRDefault="00C75E5A" w:rsidP="006D1D24">
            <w:pPr>
              <w:spacing w:before="120" w:after="120" w:line="240" w:lineRule="auto"/>
              <w:jc w:val="left"/>
            </w:pPr>
            <w:r w:rsidRPr="000813A7">
              <w:t>Specifies the maximum allowed lead time offset that may be used in the Service Transfer Profile.</w:t>
            </w:r>
          </w:p>
        </w:tc>
        <w:tc>
          <w:tcPr>
            <w:tcW w:w="3260" w:type="dxa"/>
          </w:tcPr>
          <w:p w:rsidR="00C75E5A" w:rsidRPr="000813A7" w:rsidRDefault="00C75E5A" w:rsidP="006D1D24">
            <w:pPr>
              <w:spacing w:before="120" w:after="120" w:line="240" w:lineRule="auto"/>
              <w:jc w:val="left"/>
              <w:rPr>
                <w:szCs w:val="24"/>
              </w:rPr>
            </w:pPr>
            <w:r w:rsidRPr="000813A7">
              <w:rPr>
                <w:szCs w:val="24"/>
              </w:rPr>
              <w:t>maxSiStartTimeOffsetLead</w:t>
            </w:r>
          </w:p>
          <w:p w:rsidR="00C75E5A" w:rsidRPr="000813A7" w:rsidRDefault="00C75E5A" w:rsidP="006D1D24">
            <w:pPr>
              <w:spacing w:before="120" w:after="120" w:line="240" w:lineRule="auto"/>
              <w:jc w:val="left"/>
              <w:rPr>
                <w:szCs w:val="24"/>
              </w:rPr>
            </w:pPr>
            <w:r w:rsidRPr="000813A7">
              <w:rPr>
                <w:szCs w:val="24"/>
              </w:rPr>
              <w:t>Unsigned integer (seconds)</w:t>
            </w:r>
          </w:p>
        </w:tc>
      </w:tr>
      <w:tr w:rsidR="00C75E5A" w:rsidRPr="000813A7" w:rsidTr="006D1D24">
        <w:trPr>
          <w:cantSplit/>
        </w:trPr>
        <w:tc>
          <w:tcPr>
            <w:tcW w:w="1985" w:type="dxa"/>
          </w:tcPr>
          <w:p w:rsidR="00C75E5A" w:rsidRPr="000813A7" w:rsidRDefault="00C75E5A" w:rsidP="006D1D24">
            <w:pPr>
              <w:spacing w:before="120" w:after="120" w:line="240" w:lineRule="auto"/>
              <w:jc w:val="left"/>
            </w:pPr>
            <w:r w:rsidRPr="000813A7">
              <w:t>Maximum lag time offset</w:t>
            </w:r>
          </w:p>
        </w:tc>
        <w:tc>
          <w:tcPr>
            <w:tcW w:w="3827" w:type="dxa"/>
          </w:tcPr>
          <w:p w:rsidR="00C75E5A" w:rsidRPr="000813A7" w:rsidRDefault="00C75E5A" w:rsidP="006D1D24">
            <w:pPr>
              <w:spacing w:before="120" w:after="120" w:line="240" w:lineRule="auto"/>
              <w:jc w:val="left"/>
            </w:pPr>
            <w:r w:rsidRPr="000813A7">
              <w:t>Specifies the maximum allowed lag time offset that may be used in the Service Transfer Profile.</w:t>
            </w:r>
          </w:p>
        </w:tc>
        <w:tc>
          <w:tcPr>
            <w:tcW w:w="3260" w:type="dxa"/>
          </w:tcPr>
          <w:p w:rsidR="00C75E5A" w:rsidRPr="000813A7" w:rsidRDefault="00C75E5A" w:rsidP="006D1D24">
            <w:pPr>
              <w:spacing w:before="120" w:after="120" w:line="240" w:lineRule="auto"/>
              <w:jc w:val="left"/>
              <w:rPr>
                <w:szCs w:val="24"/>
              </w:rPr>
            </w:pPr>
            <w:r w:rsidRPr="000813A7">
              <w:rPr>
                <w:szCs w:val="24"/>
              </w:rPr>
              <w:t>maxSiStopTimeOffsetLead</w:t>
            </w:r>
          </w:p>
          <w:p w:rsidR="00C75E5A" w:rsidRPr="000813A7" w:rsidRDefault="00C75E5A" w:rsidP="006D1D24">
            <w:pPr>
              <w:spacing w:before="120" w:after="120" w:line="240" w:lineRule="auto"/>
              <w:jc w:val="left"/>
              <w:rPr>
                <w:szCs w:val="24"/>
              </w:rPr>
            </w:pPr>
            <w:r w:rsidRPr="000813A7">
              <w:rPr>
                <w:szCs w:val="24"/>
              </w:rPr>
              <w:t>Unsigned integer (seconds)</w:t>
            </w:r>
          </w:p>
        </w:tc>
      </w:tr>
    </w:tbl>
    <w:p w:rsidR="00C75E5A" w:rsidRPr="000813A7" w:rsidRDefault="00C75E5A" w:rsidP="00C75E5A">
      <w:pPr>
        <w:spacing w:before="120" w:after="120" w:line="240" w:lineRule="auto"/>
      </w:pPr>
    </w:p>
    <w:p w:rsidR="00C75E5A" w:rsidRPr="000813A7" w:rsidRDefault="009E751E" w:rsidP="009E751E">
      <w:pPr>
        <w:pStyle w:val="Heading3"/>
        <w:numPr>
          <w:ilvl w:val="0"/>
          <w:numId w:val="0"/>
        </w:numPr>
        <w:spacing w:before="480"/>
        <w:rPr>
          <w:snapToGrid w:val="0"/>
        </w:rPr>
      </w:pPr>
      <w:r w:rsidRPr="000813A7">
        <w:rPr>
          <w:snapToGrid w:val="0"/>
        </w:rPr>
        <w:lastRenderedPageBreak/>
        <w:t xml:space="preserve"> </w:t>
      </w:r>
    </w:p>
    <w:p w:rsidR="00C75E5A" w:rsidRPr="000813A7" w:rsidRDefault="00C75E5A" w:rsidP="00C75E5A">
      <w:pPr>
        <w:pStyle w:val="Heading2"/>
      </w:pPr>
      <w:bookmarkStart w:id="264" w:name="_Toc510556051"/>
      <w:r w:rsidRPr="000813A7">
        <w:t>SERVICE Monitoring and reporting Parameters</w:t>
      </w:r>
      <w:bookmarkEnd w:id="264"/>
    </w:p>
    <w:p w:rsidR="00C75E5A" w:rsidRPr="000813A7" w:rsidRDefault="00C75E5A" w:rsidP="00C75E5A">
      <w:pPr>
        <w:rPr>
          <w:snapToGrid w:val="0"/>
        </w:rPr>
      </w:pPr>
      <w:r w:rsidRPr="000813A7">
        <w:rPr>
          <w:snapToGrid w:val="0"/>
        </w:rPr>
        <w:t>Service monitoring and reporting parameters will be defined in a future edition of this Recommended Standard, if and when the services are defined by CCSDS.</w:t>
      </w:r>
    </w:p>
    <w:p w:rsidR="00C75E5A" w:rsidRPr="000813A7" w:rsidRDefault="00C75E5A" w:rsidP="00C75E5A">
      <w:pPr>
        <w:rPr>
          <w:snapToGrid w:val="0"/>
        </w:rPr>
      </w:pPr>
    </w:p>
    <w:p w:rsidR="000F138D" w:rsidRPr="000813A7" w:rsidRDefault="000F138D" w:rsidP="00E56ED6">
      <w:pPr>
        <w:sectPr w:rsidR="000F138D" w:rsidRPr="000813A7" w:rsidSect="00420707">
          <w:pgSz w:w="12240" w:h="15840"/>
          <w:pgMar w:top="1440" w:right="1440" w:bottom="1440" w:left="1440" w:header="720" w:footer="720" w:gutter="360"/>
          <w:pgNumType w:start="1" w:chapStyle="1"/>
          <w:cols w:space="720"/>
          <w:docGrid w:linePitch="360"/>
        </w:sectPr>
      </w:pPr>
    </w:p>
    <w:p w:rsidR="00E1022E" w:rsidRPr="000813A7" w:rsidRDefault="0070369F" w:rsidP="006E3232">
      <w:pPr>
        <w:pStyle w:val="Heading1"/>
      </w:pPr>
      <w:bookmarkStart w:id="265" w:name="S_5_2_0_ABAPhysicalElements"/>
      <w:bookmarkStart w:id="266" w:name="S_6_0_Communications_View"/>
      <w:bookmarkStart w:id="267" w:name="_Ref481677115"/>
      <w:bookmarkStart w:id="268" w:name="_Ref481677127"/>
      <w:bookmarkStart w:id="269" w:name="_Ref481677138"/>
      <w:bookmarkStart w:id="270" w:name="_Ref481677191"/>
      <w:bookmarkStart w:id="271" w:name="_Toc510556052"/>
      <w:bookmarkEnd w:id="211"/>
      <w:bookmarkEnd w:id="265"/>
      <w:bookmarkEnd w:id="266"/>
      <w:r w:rsidRPr="000813A7">
        <w:lastRenderedPageBreak/>
        <w:t>OBTAINING scc</w:t>
      </w:r>
      <w:r w:rsidR="0069668B" w:rsidRPr="000813A7">
        <w:t>S</w:t>
      </w:r>
      <w:r w:rsidRPr="000813A7">
        <w:t xml:space="preserve"> SERVICES</w:t>
      </w:r>
      <w:bookmarkEnd w:id="267"/>
      <w:bookmarkEnd w:id="268"/>
      <w:bookmarkEnd w:id="269"/>
      <w:bookmarkEnd w:id="270"/>
      <w:bookmarkEnd w:id="271"/>
    </w:p>
    <w:bookmarkStart w:id="272" w:name="_Toc236632218"/>
    <w:bookmarkStart w:id="273" w:name="_Toc115881419"/>
    <w:bookmarkStart w:id="274" w:name="_Toc115881109"/>
    <w:bookmarkStart w:id="275" w:name="_Toc37510712"/>
    <w:bookmarkStart w:id="276" w:name="_Toc37510658"/>
    <w:bookmarkStart w:id="277" w:name="_Toc32581433"/>
    <w:bookmarkStart w:id="278" w:name="_Toc32581304"/>
    <w:bookmarkStart w:id="279" w:name="_Toc313093723"/>
    <w:bookmarkStart w:id="280" w:name="_Toc313093835"/>
    <w:bookmarkStart w:id="281" w:name="_Toc343685590"/>
    <w:bookmarkStart w:id="282" w:name="_Toc343686122"/>
    <w:bookmarkStart w:id="283" w:name="_Toc390672121"/>
    <w:p w:rsidR="008E5112" w:rsidRPr="000813A7" w:rsidRDefault="00B041DD" w:rsidP="008E5112">
      <w:r w:rsidRPr="000813A7">
        <w:fldChar w:fldCharType="begin"/>
      </w:r>
      <w:r w:rsidRPr="000813A7">
        <w:instrText xml:space="preserve"> REF _Ref510554426 \h </w:instrText>
      </w:r>
      <w:r w:rsidRPr="000813A7">
        <w:fldChar w:fldCharType="separate"/>
      </w:r>
      <w:r w:rsidR="00766A29" w:rsidRPr="000813A7">
        <w:t>Figure 5</w:t>
      </w:r>
      <w:r w:rsidR="00766A29" w:rsidRPr="000813A7">
        <w:noBreakHyphen/>
        <w:t>1</w:t>
      </w:r>
      <w:r w:rsidRPr="000813A7">
        <w:fldChar w:fldCharType="end"/>
      </w:r>
      <w:r w:rsidRPr="000813A7">
        <w:t xml:space="preserve"> provides a</w:t>
      </w:r>
      <w:r w:rsidR="000B74C7" w:rsidRPr="000813A7">
        <w:t>n example</w:t>
      </w:r>
      <w:r w:rsidRPr="000813A7">
        <w:t xml:space="preserve"> of the interactions needed to obtain a SCCS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8"/>
        <w:gridCol w:w="4858"/>
      </w:tblGrid>
      <w:tr w:rsidR="008E5112" w:rsidRPr="000813A7" w:rsidTr="00832095">
        <w:tc>
          <w:tcPr>
            <w:tcW w:w="4219" w:type="dxa"/>
            <w:tcBorders>
              <w:top w:val="nil"/>
              <w:left w:val="nil"/>
              <w:bottom w:val="nil"/>
              <w:right w:val="nil"/>
            </w:tcBorders>
          </w:tcPr>
          <w:p w:rsidR="008E5112" w:rsidRPr="000813A7" w:rsidRDefault="00766A29" w:rsidP="00832095">
            <w:r w:rsidRPr="000813A7">
              <w:object w:dxaOrig="5157" w:dyaOrig="13774">
                <v:shape id="_x0000_i1026" type="#_x0000_t75" style="width:206.75pt;height:553.85pt" o:ole="">
                  <v:imagedata r:id="rId19" o:title=""/>
                </v:shape>
                <o:OLEObject Type="Embed" ProgID="Visio.Drawing.11" ShapeID="_x0000_i1026" DrawAspect="Content" ObjectID="_1584297941" r:id="rId20"/>
              </w:object>
            </w:r>
          </w:p>
        </w:tc>
        <w:tc>
          <w:tcPr>
            <w:tcW w:w="4997" w:type="dxa"/>
            <w:tcBorders>
              <w:top w:val="nil"/>
              <w:left w:val="nil"/>
              <w:bottom w:val="nil"/>
              <w:right w:val="nil"/>
            </w:tcBorders>
          </w:tcPr>
          <w:p w:rsidR="008E5112" w:rsidRPr="000813A7" w:rsidRDefault="008E5112" w:rsidP="00832095">
            <w:pPr>
              <w:spacing w:before="0"/>
            </w:pPr>
          </w:p>
          <w:p w:rsidR="008E5112" w:rsidRPr="000813A7" w:rsidRDefault="008E5112" w:rsidP="00832095">
            <w:pPr>
              <w:spacing w:before="0"/>
            </w:pPr>
          </w:p>
          <w:p w:rsidR="008E5112" w:rsidRPr="000813A7" w:rsidRDefault="008E5112" w:rsidP="00832095">
            <w:pPr>
              <w:spacing w:before="0"/>
            </w:pPr>
          </w:p>
          <w:p w:rsidR="008E5112" w:rsidRPr="000813A7" w:rsidRDefault="008E5112" w:rsidP="00832095">
            <w:pPr>
              <w:spacing w:before="0"/>
            </w:pPr>
          </w:p>
          <w:p w:rsidR="008E5112" w:rsidRPr="000813A7" w:rsidRDefault="008E5112" w:rsidP="00CC70B9">
            <w:pPr>
              <w:numPr>
                <w:ilvl w:val="0"/>
                <w:numId w:val="48"/>
              </w:numPr>
            </w:pPr>
            <w:r w:rsidRPr="000813A7">
              <w:t>The mission queries the service catalogs of one or more service providers to determine which could support their mission in principle.</w:t>
            </w:r>
          </w:p>
          <w:p w:rsidR="008E5112" w:rsidRPr="000813A7" w:rsidRDefault="008E5112" w:rsidP="00CC70B9">
            <w:pPr>
              <w:numPr>
                <w:ilvl w:val="0"/>
                <w:numId w:val="48"/>
              </w:numPr>
            </w:pPr>
            <w:r w:rsidRPr="000813A7">
              <w:t>The mission draws up a shortlist of potential service providers with which to enter negotiations.</w:t>
            </w:r>
          </w:p>
          <w:p w:rsidR="008E5112" w:rsidRPr="000813A7" w:rsidRDefault="008E5112" w:rsidP="00CC70B9">
            <w:pPr>
              <w:numPr>
                <w:ilvl w:val="0"/>
                <w:numId w:val="48"/>
              </w:numPr>
            </w:pPr>
            <w:r w:rsidRPr="000813A7">
              <w:t>The user provides a mission scenario for the potential providers to see if they can support the user’s requirements.</w:t>
            </w:r>
          </w:p>
          <w:p w:rsidR="008E5112" w:rsidRPr="000813A7" w:rsidRDefault="008E5112" w:rsidP="00CC70B9">
            <w:pPr>
              <w:numPr>
                <w:ilvl w:val="0"/>
                <w:numId w:val="48"/>
              </w:numPr>
            </w:pPr>
            <w:r w:rsidRPr="000813A7">
              <w:t>On the basis of the information in “spacecraft contact plans” provided by each service provider, the user chooses the provider(s) with which to draw up one or more Service Agreements.</w:t>
            </w:r>
          </w:p>
          <w:p w:rsidR="008E5112" w:rsidRPr="000813A7" w:rsidRDefault="008E5112" w:rsidP="00CC70B9">
            <w:pPr>
              <w:numPr>
                <w:ilvl w:val="0"/>
                <w:numId w:val="48"/>
              </w:numPr>
            </w:pPr>
            <w:r w:rsidRPr="000813A7">
              <w:t>The service user and service provider create one or more Service Agreements.</w:t>
            </w:r>
          </w:p>
          <w:p w:rsidR="008E5112" w:rsidRPr="000813A7" w:rsidRDefault="008E5112" w:rsidP="00832095">
            <w:pPr>
              <w:pStyle w:val="ListParagraph"/>
              <w:spacing w:before="120"/>
              <w:ind w:left="0"/>
            </w:pPr>
          </w:p>
          <w:p w:rsidR="008E5112" w:rsidRPr="000813A7" w:rsidRDefault="008E5112" w:rsidP="00CC70B9">
            <w:pPr>
              <w:numPr>
                <w:ilvl w:val="0"/>
                <w:numId w:val="48"/>
              </w:numPr>
            </w:pPr>
            <w:r w:rsidRPr="000813A7">
              <w:t>Between the time the Service Agreement is created and the execution of Service Packages, the supported Agency or the supporting Agency may modify the agreement if necessary.</w:t>
            </w:r>
          </w:p>
          <w:p w:rsidR="008E5112" w:rsidRPr="000813A7" w:rsidRDefault="008E5112" w:rsidP="00832095">
            <w:pPr>
              <w:pStyle w:val="ListParagraph"/>
              <w:spacing w:before="120"/>
              <w:ind w:left="0"/>
            </w:pPr>
          </w:p>
          <w:p w:rsidR="008E5112" w:rsidRPr="000813A7" w:rsidRDefault="008E5112" w:rsidP="00CC70B9">
            <w:pPr>
              <w:numPr>
                <w:ilvl w:val="0"/>
                <w:numId w:val="48"/>
              </w:numPr>
            </w:pPr>
            <w:r w:rsidRPr="000813A7">
              <w:t>The Service Agreement ends once the mission no longer needs the service, or in exceptional cases, by other circumstances defined in the contract associated with the Service Agreement.</w:t>
            </w:r>
          </w:p>
        </w:tc>
      </w:tr>
    </w:tbl>
    <w:p w:rsidR="008E5112" w:rsidRPr="000813A7" w:rsidRDefault="008E5112" w:rsidP="008E5112">
      <w:pPr>
        <w:pStyle w:val="FigureTitle"/>
      </w:pPr>
      <w:bookmarkStart w:id="284" w:name="_Ref510554426"/>
      <w:bookmarkStart w:id="285" w:name="_Toc510556065"/>
      <w:r w:rsidRPr="000813A7">
        <w:t xml:space="preserve">Figure </w:t>
      </w:r>
      <w:fldSimple w:instr=" STYLEREF &quot;Heading 1&quot;\l \n \t  \* MERGEFORMAT ">
        <w:r w:rsidRPr="000813A7">
          <w:t>5</w:t>
        </w:r>
      </w:fldSimple>
      <w:r w:rsidRPr="000813A7">
        <w:noBreakHyphen/>
      </w:r>
      <w:fldSimple w:instr=" SEQ Figure \s 1 ">
        <w:r w:rsidRPr="000813A7">
          <w:t>1</w:t>
        </w:r>
      </w:fldSimple>
      <w:bookmarkEnd w:id="284"/>
      <w:r w:rsidRPr="000813A7">
        <w:fldChar w:fldCharType="begin"/>
      </w:r>
      <w:r w:rsidRPr="000813A7">
        <w:instrText xml:space="preserve"> TC  \f G "</w:instrText>
      </w:r>
      <w:fldSimple w:instr=" STYLEREF &quot;Heading 1&quot;\l \n \t  \* MERGEFORMAT ">
        <w:r w:rsidRPr="000813A7">
          <w:instrText>2</w:instrText>
        </w:r>
      </w:fldSimple>
      <w:r w:rsidRPr="000813A7">
        <w:instrText>-</w:instrText>
      </w:r>
      <w:fldSimple w:instr=" SEQ Figure_TOC \s 1 ">
        <w:r w:rsidRPr="000813A7">
          <w:instrText>1</w:instrText>
        </w:r>
      </w:fldSimple>
      <w:r w:rsidRPr="000813A7">
        <w:tab/>
        <w:instrText>Simple Schedule Format in the Context of Space Communication Cross Support  Service Management."</w:instrText>
      </w:r>
      <w:r w:rsidRPr="000813A7">
        <w:fldChar w:fldCharType="end"/>
      </w:r>
      <w:r w:rsidRPr="000813A7">
        <w:t xml:space="preserve">:  </w:t>
      </w:r>
      <w:r w:rsidR="00766A29" w:rsidRPr="000813A7">
        <w:t xml:space="preserve">Obtaining </w:t>
      </w:r>
      <w:r w:rsidRPr="000813A7">
        <w:t>SCCS Services.</w:t>
      </w:r>
      <w:bookmarkEnd w:id="285"/>
    </w:p>
    <w:p w:rsidR="000B74C7" w:rsidRPr="000813A7" w:rsidRDefault="000B74C7" w:rsidP="000B74C7">
      <w:pPr>
        <w:pStyle w:val="Heading2"/>
        <w:tabs>
          <w:tab w:val="clear" w:pos="718"/>
          <w:tab w:val="num" w:pos="576"/>
        </w:tabs>
        <w:ind w:left="0"/>
      </w:pPr>
      <w:bookmarkStart w:id="286" w:name="_Toc510556053"/>
      <w:r w:rsidRPr="000813A7">
        <w:lastRenderedPageBreak/>
        <w:t>Query SERVICE Catalog</w:t>
      </w:r>
      <w:bookmarkEnd w:id="286"/>
    </w:p>
    <w:p w:rsidR="000B74C7" w:rsidRPr="000813A7" w:rsidRDefault="000B74C7" w:rsidP="000B74C7">
      <w:pPr>
        <w:rPr>
          <w:snapToGrid w:val="0"/>
        </w:rPr>
      </w:pPr>
      <w:r w:rsidRPr="000813A7">
        <w:rPr>
          <w:snapToGrid w:val="0"/>
        </w:rPr>
        <w:t xml:space="preserve">A mission initially needs to discover the capabilities of the various Service Providers that might support the mission. This is achieved by reviewing the Service Catalogs maintained by the providers. Service Catalogs contain a list of the services supported and the technical characteristics of the facilities the Service Provider offers. Querying the Service Catalog would typically be performed by interacting with the latest version of the Service Catalog on the Service Provider’s website, followed up by e-mail or verbal clarifications, as required. </w:t>
      </w:r>
    </w:p>
    <w:p w:rsidR="000B74C7" w:rsidRPr="000813A7" w:rsidRDefault="000B74C7" w:rsidP="000B74C7">
      <w:pPr>
        <w:pStyle w:val="Heading2"/>
        <w:tabs>
          <w:tab w:val="clear" w:pos="718"/>
          <w:tab w:val="num" w:pos="576"/>
        </w:tabs>
        <w:ind w:left="0"/>
      </w:pPr>
      <w:bookmarkStart w:id="287" w:name="_Toc510556054"/>
      <w:r w:rsidRPr="000813A7">
        <w:t>NegOtIate SERVICE AVAILABILITY</w:t>
      </w:r>
      <w:bookmarkEnd w:id="287"/>
    </w:p>
    <w:p w:rsidR="000B74C7" w:rsidRPr="000813A7" w:rsidRDefault="000B74C7" w:rsidP="000B74C7">
      <w:pPr>
        <w:rPr>
          <w:color w:val="FF0000"/>
        </w:rPr>
      </w:pPr>
      <w:r w:rsidRPr="000813A7">
        <w:rPr>
          <w:snapToGrid w:val="0"/>
        </w:rPr>
        <w:t xml:space="preserve">Once the mission is satisfied that a Service Provider could, in principle, meet the mission requirements, they will need to establish whether the Service Provider’s complex will be available in the period that the Service User will need it, and to verify that the complex could meet the requirements of the mission scenario. This may be achieved by providing the preferred Service Provider with a mission scenario containing the provisional spacecraft communications and trajectory information, including link budgets for each phase of the mission. The Service Provider can then review the mission requirements and determine whether their complex can meet the spacecraft contact requirements. An output from this part of this process would be a “spacecraft contact plan” that summarizes contact opportunities, link budget considerations, physical limitations, and so on. Once it is established that the Service Provider could satisfy the mission requirements, the mission and Service Provider may proceed to the next stage, the creation of one or more Service Agreements for each phase of the mission. </w:t>
      </w:r>
      <w:r w:rsidRPr="000813A7">
        <w:t>Negotiation of a Service Agreement occurs on the order of years in advance of the first support period provided to the mission.</w:t>
      </w:r>
      <w:r w:rsidRPr="000813A7">
        <w:rPr>
          <w:color w:val="FF0000"/>
        </w:rPr>
        <w:t xml:space="preserve"> </w:t>
      </w:r>
    </w:p>
    <w:p w:rsidR="008E5112" w:rsidRPr="000813A7" w:rsidRDefault="008E5112" w:rsidP="008E5112">
      <w:pPr>
        <w:pStyle w:val="Heading2"/>
        <w:tabs>
          <w:tab w:val="clear" w:pos="718"/>
          <w:tab w:val="num" w:pos="576"/>
        </w:tabs>
        <w:ind w:left="0"/>
      </w:pPr>
      <w:bookmarkStart w:id="288" w:name="_Toc510556055"/>
      <w:r w:rsidRPr="000813A7">
        <w:t>CREATE SERVICE AGREEMENT</w:t>
      </w:r>
      <w:bookmarkEnd w:id="288"/>
    </w:p>
    <w:p w:rsidR="008E5112" w:rsidRPr="000813A7" w:rsidRDefault="008E5112" w:rsidP="008E5112">
      <w:pPr>
        <w:rPr>
          <w:snapToGrid w:val="0"/>
        </w:rPr>
      </w:pPr>
      <w:r w:rsidRPr="000813A7">
        <w:rPr>
          <w:snapToGrid w:val="0"/>
        </w:rPr>
        <w:t xml:space="preserve">Once the mission has determined that a </w:t>
      </w:r>
      <w:r w:rsidR="00B041DD" w:rsidRPr="000813A7">
        <w:rPr>
          <w:snapToGrid w:val="0"/>
        </w:rPr>
        <w:t>S</w:t>
      </w:r>
      <w:r w:rsidRPr="000813A7">
        <w:rPr>
          <w:snapToGrid w:val="0"/>
        </w:rPr>
        <w:t xml:space="preserve">ervice </w:t>
      </w:r>
      <w:r w:rsidR="00B041DD" w:rsidRPr="000813A7">
        <w:rPr>
          <w:snapToGrid w:val="0"/>
        </w:rPr>
        <w:t>P</w:t>
      </w:r>
      <w:r w:rsidRPr="000813A7">
        <w:rPr>
          <w:snapToGrid w:val="0"/>
        </w:rPr>
        <w:t xml:space="preserve">rovider can support the mission, they will need to draw up a service agreement. The template for such an agreement is defined in this document. The process of creating the </w:t>
      </w:r>
      <w:r w:rsidR="00B041DD" w:rsidRPr="000813A7">
        <w:rPr>
          <w:snapToGrid w:val="0"/>
        </w:rPr>
        <w:t>S</w:t>
      </w:r>
      <w:r w:rsidRPr="000813A7">
        <w:rPr>
          <w:snapToGrid w:val="0"/>
        </w:rPr>
        <w:t xml:space="preserve">ervice </w:t>
      </w:r>
      <w:r w:rsidR="00B041DD" w:rsidRPr="000813A7">
        <w:rPr>
          <w:snapToGrid w:val="0"/>
        </w:rPr>
        <w:t>A</w:t>
      </w:r>
      <w:r w:rsidRPr="000813A7">
        <w:rPr>
          <w:snapToGrid w:val="0"/>
        </w:rPr>
        <w:t xml:space="preserve">greement may be automated or manually intensive, but it is important that whatever method, or combination of methods is used, the information content is standardized. </w:t>
      </w:r>
    </w:p>
    <w:p w:rsidR="008E5112" w:rsidRPr="000813A7" w:rsidRDefault="008E5112" w:rsidP="00B041DD">
      <w:r w:rsidRPr="000813A7">
        <w:rPr>
          <w:snapToGrid w:val="0"/>
        </w:rPr>
        <w:t>The first step on the creation of a Service Agreement is the registration of the mission with the service provider.</w:t>
      </w:r>
      <w:r w:rsidRPr="000813A7">
        <w:t xml:space="preserve"> The information exchanged as part of registration process includes security and authentication credentials (including expiration dates and re-authentication criteria), points of contact, and general information about the mission. This will be followed by establishing the detailed characteristics of the spacecraft communications interface, and the bounds and constraints for SCCS-SM. This process may occur years before the intended mission support period, or within days of the require support in urgent cases. </w:t>
      </w:r>
    </w:p>
    <w:p w:rsidR="008E5112" w:rsidRPr="000813A7" w:rsidRDefault="008E5112" w:rsidP="00B041DD">
      <w:pPr>
        <w:pStyle w:val="BodyText"/>
        <w:widowControl/>
        <w:spacing w:before="240" w:line="280" w:lineRule="atLeast"/>
        <w:ind w:left="0"/>
        <w:jc w:val="both"/>
      </w:pPr>
      <w:r w:rsidRPr="000813A7">
        <w:t xml:space="preserve">In order to conduct the service agreement process efficiently, Agencies should follow the standard procedures described below:  </w:t>
      </w:r>
    </w:p>
    <w:p w:rsidR="008E5112" w:rsidRPr="000813A7" w:rsidRDefault="008E5112" w:rsidP="00CC70B9">
      <w:pPr>
        <w:pStyle w:val="ListLetter"/>
        <w:numPr>
          <w:ilvl w:val="0"/>
          <w:numId w:val="50"/>
        </w:numPr>
        <w:tabs>
          <w:tab w:val="clear" w:pos="1080"/>
        </w:tabs>
        <w:spacing w:before="240" w:after="0"/>
        <w:ind w:left="714" w:hanging="357"/>
      </w:pPr>
      <w:r w:rsidRPr="000813A7">
        <w:t xml:space="preserve">Each service provider must specify </w:t>
      </w:r>
    </w:p>
    <w:p w:rsidR="008E5112" w:rsidRPr="000813A7" w:rsidRDefault="008E5112" w:rsidP="00CC70B9">
      <w:pPr>
        <w:pStyle w:val="ListLetter"/>
        <w:numPr>
          <w:ilvl w:val="0"/>
          <w:numId w:val="51"/>
        </w:numPr>
        <w:spacing w:before="240" w:after="0"/>
      </w:pPr>
      <w:r w:rsidRPr="000813A7">
        <w:lastRenderedPageBreak/>
        <w:t xml:space="preserve">policies and conditions for providing cross support services </w:t>
      </w:r>
    </w:p>
    <w:p w:rsidR="008E5112" w:rsidRPr="000813A7" w:rsidRDefault="008E5112" w:rsidP="00CC70B9">
      <w:pPr>
        <w:pStyle w:val="ListLetter"/>
        <w:numPr>
          <w:ilvl w:val="0"/>
          <w:numId w:val="51"/>
        </w:numPr>
        <w:spacing w:before="240" w:after="0"/>
      </w:pPr>
      <w:r w:rsidRPr="000813A7">
        <w:t xml:space="preserve">documents used for agreement and establishment of </w:t>
      </w:r>
      <w:r w:rsidR="000B74C7" w:rsidRPr="000813A7">
        <w:t>SCCS services</w:t>
      </w:r>
      <w:r w:rsidRPr="000813A7">
        <w:t xml:space="preserve">, and </w:t>
      </w:r>
    </w:p>
    <w:p w:rsidR="008E5112" w:rsidRPr="000813A7" w:rsidRDefault="008E5112" w:rsidP="00CC70B9">
      <w:pPr>
        <w:pStyle w:val="ListLetter"/>
        <w:numPr>
          <w:ilvl w:val="0"/>
          <w:numId w:val="51"/>
        </w:numPr>
        <w:spacing w:before="240" w:after="0"/>
      </w:pPr>
      <w:r w:rsidRPr="000813A7">
        <w:t xml:space="preserve">pricing information  </w:t>
      </w:r>
    </w:p>
    <w:p w:rsidR="008E5112" w:rsidRPr="000813A7" w:rsidRDefault="008E5112" w:rsidP="008E5112">
      <w:pPr>
        <w:pStyle w:val="ListLetter"/>
        <w:numPr>
          <w:ilvl w:val="0"/>
          <w:numId w:val="0"/>
        </w:numPr>
        <w:spacing w:before="240" w:after="0"/>
        <w:ind w:left="714"/>
      </w:pPr>
      <w:r w:rsidRPr="000813A7">
        <w:t xml:space="preserve">The above information should be documented in </w:t>
      </w:r>
      <w:r w:rsidR="00B041DD" w:rsidRPr="000813A7">
        <w:t xml:space="preserve">the </w:t>
      </w:r>
      <w:r w:rsidRPr="000813A7">
        <w:t>Service Catalog.</w:t>
      </w:r>
    </w:p>
    <w:p w:rsidR="008E5112" w:rsidRPr="000813A7" w:rsidRDefault="008E5112" w:rsidP="00CC70B9">
      <w:pPr>
        <w:pStyle w:val="ListLetter"/>
        <w:numPr>
          <w:ilvl w:val="0"/>
          <w:numId w:val="50"/>
        </w:numPr>
        <w:tabs>
          <w:tab w:val="clear" w:pos="1080"/>
        </w:tabs>
        <w:spacing w:before="240" w:after="0"/>
        <w:ind w:left="714" w:hanging="357"/>
      </w:pPr>
      <w:r w:rsidRPr="000813A7">
        <w:t xml:space="preserve">If the mission can meet the policies and conditions specified by the </w:t>
      </w:r>
      <w:r w:rsidR="00B041DD" w:rsidRPr="000813A7">
        <w:t>S</w:t>
      </w:r>
      <w:r w:rsidRPr="000813A7">
        <w:t xml:space="preserve">ervice </w:t>
      </w:r>
      <w:r w:rsidR="00B041DD" w:rsidRPr="000813A7">
        <w:t>P</w:t>
      </w:r>
      <w:r w:rsidRPr="000813A7">
        <w:t xml:space="preserve">rovider, the mission submits necessary documents (for example, mission scenario, letter of intent, etc.) to request services to the </w:t>
      </w:r>
      <w:r w:rsidR="000B74C7" w:rsidRPr="000813A7">
        <w:t>Service Provider</w:t>
      </w:r>
      <w:r w:rsidRPr="000813A7">
        <w:t xml:space="preserve">, based on which both </w:t>
      </w:r>
      <w:r w:rsidR="000B74C7" w:rsidRPr="000813A7">
        <w:t>Agencies conduct negotiations.</w:t>
      </w:r>
    </w:p>
    <w:p w:rsidR="008E5112" w:rsidRPr="000813A7" w:rsidRDefault="008E5112" w:rsidP="00CC70B9">
      <w:pPr>
        <w:pStyle w:val="ListLetter"/>
        <w:numPr>
          <w:ilvl w:val="0"/>
          <w:numId w:val="50"/>
        </w:numPr>
        <w:tabs>
          <w:tab w:val="clear" w:pos="1080"/>
        </w:tabs>
        <w:spacing w:before="240" w:after="0"/>
        <w:ind w:left="714" w:hanging="357"/>
      </w:pPr>
      <w:r w:rsidRPr="000813A7">
        <w:t xml:space="preserve">Both Agencies jointly generate documents specified by the </w:t>
      </w:r>
      <w:r w:rsidR="000B74C7" w:rsidRPr="000813A7">
        <w:t>ServiceProvider</w:t>
      </w:r>
      <w:r w:rsidRPr="000813A7">
        <w:t xml:space="preserve"> (for example, Memorandum of Agreement, etc.), which must be completed and signed off by the dates agreed upon by both Agencies.</w:t>
      </w:r>
    </w:p>
    <w:p w:rsidR="00B041DD" w:rsidRPr="000813A7" w:rsidRDefault="008E5112" w:rsidP="00CC70B9">
      <w:pPr>
        <w:pStyle w:val="ListLetter"/>
        <w:numPr>
          <w:ilvl w:val="0"/>
          <w:numId w:val="50"/>
        </w:numPr>
        <w:tabs>
          <w:tab w:val="clear" w:pos="1080"/>
        </w:tabs>
        <w:spacing w:before="240" w:after="0"/>
        <w:ind w:left="714" w:hanging="357"/>
      </w:pPr>
      <w:r w:rsidRPr="000813A7">
        <w:t>The Agencies produce one or more Service Agreements</w:t>
      </w:r>
      <w:r w:rsidR="000B74C7" w:rsidRPr="000813A7">
        <w:t>.</w:t>
      </w:r>
    </w:p>
    <w:p w:rsidR="008E5112" w:rsidRPr="000813A7" w:rsidRDefault="008E5112" w:rsidP="00CC70B9">
      <w:pPr>
        <w:pStyle w:val="ListLetter"/>
        <w:numPr>
          <w:ilvl w:val="0"/>
          <w:numId w:val="50"/>
        </w:numPr>
        <w:tabs>
          <w:tab w:val="clear" w:pos="1080"/>
        </w:tabs>
        <w:spacing w:before="240" w:after="0"/>
        <w:ind w:left="714" w:hanging="357"/>
      </w:pPr>
      <w:r w:rsidRPr="000813A7">
        <w:t>Both Agencies must agree on the types of tests, if any, ne</w:t>
      </w:r>
      <w:r w:rsidR="000B74C7" w:rsidRPr="000813A7">
        <w:t xml:space="preserve">eded to </w:t>
      </w:r>
      <w:r w:rsidRPr="000813A7">
        <w:t>verify the interfaces and conduct the tests according to the schedule agreed upon by both Agencies.</w:t>
      </w:r>
    </w:p>
    <w:p w:rsidR="008E5112" w:rsidRPr="000813A7" w:rsidRDefault="008E5112" w:rsidP="008E5112">
      <w:pPr>
        <w:pStyle w:val="Heading2"/>
        <w:tabs>
          <w:tab w:val="clear" w:pos="718"/>
          <w:tab w:val="num" w:pos="576"/>
        </w:tabs>
        <w:ind w:left="0"/>
      </w:pPr>
      <w:bookmarkStart w:id="289" w:name="_Toc510556056"/>
      <w:r w:rsidRPr="000813A7">
        <w:t>MAINTAIN SERVICE AGREEMENT</w:t>
      </w:r>
      <w:bookmarkEnd w:id="289"/>
    </w:p>
    <w:p w:rsidR="008E5112" w:rsidRPr="000813A7" w:rsidRDefault="008E5112" w:rsidP="008E5112">
      <w:pPr>
        <w:rPr>
          <w:snapToGrid w:val="0"/>
        </w:rPr>
      </w:pPr>
      <w:r w:rsidRPr="000813A7">
        <w:rPr>
          <w:snapToGrid w:val="0"/>
        </w:rPr>
        <w:t>Once the Service Agreement is created, it should be readily accessible to both the supported Agency and the supporting Agency. This provides a reference version of the Service Agreement against which future modifications may be made and against which the SCCS-SM parameters can be queried.</w:t>
      </w:r>
    </w:p>
    <w:p w:rsidR="008E5112" w:rsidRPr="000813A7" w:rsidRDefault="008E5112" w:rsidP="008E5112">
      <w:pPr>
        <w:rPr>
          <w:snapToGrid w:val="0"/>
        </w:rPr>
      </w:pPr>
      <w:r w:rsidRPr="000813A7">
        <w:rPr>
          <w:snapToGrid w:val="0"/>
        </w:rPr>
        <w:t xml:space="preserve">In any service relationship it is usually the </w:t>
      </w:r>
      <w:r w:rsidR="00B041DD" w:rsidRPr="000813A7">
        <w:rPr>
          <w:snapToGrid w:val="0"/>
        </w:rPr>
        <w:t>S</w:t>
      </w:r>
      <w:r w:rsidRPr="000813A7">
        <w:rPr>
          <w:snapToGrid w:val="0"/>
        </w:rPr>
        <w:t xml:space="preserve">ervice </w:t>
      </w:r>
      <w:r w:rsidR="00B041DD" w:rsidRPr="000813A7">
        <w:rPr>
          <w:snapToGrid w:val="0"/>
        </w:rPr>
        <w:t>P</w:t>
      </w:r>
      <w:r w:rsidRPr="000813A7">
        <w:rPr>
          <w:snapToGrid w:val="0"/>
        </w:rPr>
        <w:t xml:space="preserve">rovider that maintains the master copy of a service agreement. Similarly, it is incumbent on the supporting Agency to maintain the reference copies of SCCS Service Agreements. </w:t>
      </w:r>
    </w:p>
    <w:p w:rsidR="008E5112" w:rsidRPr="000813A7" w:rsidRDefault="008E5112" w:rsidP="008E5112">
      <w:pPr>
        <w:pStyle w:val="Heading2"/>
        <w:tabs>
          <w:tab w:val="clear" w:pos="718"/>
          <w:tab w:val="num" w:pos="576"/>
        </w:tabs>
        <w:ind w:left="0"/>
      </w:pPr>
      <w:bookmarkStart w:id="290" w:name="_Toc510556057"/>
      <w:r w:rsidRPr="000813A7">
        <w:t>MODIFY SERVICE AGREEMENT</w:t>
      </w:r>
      <w:bookmarkEnd w:id="290"/>
    </w:p>
    <w:p w:rsidR="008E5112" w:rsidRPr="000813A7" w:rsidRDefault="008E5112" w:rsidP="008E5112">
      <w:pPr>
        <w:rPr>
          <w:snapToGrid w:val="0"/>
        </w:rPr>
      </w:pPr>
      <w:r w:rsidRPr="000813A7">
        <w:rPr>
          <w:snapToGrid w:val="0"/>
        </w:rPr>
        <w:t xml:space="preserve">The </w:t>
      </w:r>
      <w:r w:rsidR="000B74C7" w:rsidRPr="000813A7">
        <w:rPr>
          <w:snapToGrid w:val="0"/>
        </w:rPr>
        <w:t>Service User</w:t>
      </w:r>
      <w:r w:rsidRPr="000813A7">
        <w:rPr>
          <w:snapToGrid w:val="0"/>
        </w:rPr>
        <w:t xml:space="preserve"> and the </w:t>
      </w:r>
      <w:r w:rsidR="000B74C7" w:rsidRPr="000813A7">
        <w:rPr>
          <w:snapToGrid w:val="0"/>
        </w:rPr>
        <w:t xml:space="preserve">Service Provider </w:t>
      </w:r>
      <w:r w:rsidRPr="000813A7">
        <w:rPr>
          <w:snapToGrid w:val="0"/>
        </w:rPr>
        <w:t>may need to renegotiate or refine the Service Agreement as the time for the execution of the service approaches. Changes may be made online or after negotiation between the Agencies, depending on the nature of the change</w:t>
      </w:r>
      <w:r w:rsidR="00B041DD" w:rsidRPr="000813A7">
        <w:rPr>
          <w:snapToGrid w:val="0"/>
        </w:rPr>
        <w:t>.</w:t>
      </w:r>
    </w:p>
    <w:p w:rsidR="008E5112" w:rsidRPr="000813A7" w:rsidRDefault="008E5112" w:rsidP="008E5112">
      <w:pPr>
        <w:pStyle w:val="Heading2"/>
        <w:tabs>
          <w:tab w:val="clear" w:pos="718"/>
          <w:tab w:val="num" w:pos="576"/>
        </w:tabs>
        <w:ind w:left="0"/>
      </w:pPr>
      <w:bookmarkStart w:id="291" w:name="_Toc510556058"/>
      <w:r w:rsidRPr="000813A7">
        <w:t>END SERVICE AGREEMENT</w:t>
      </w:r>
      <w:bookmarkEnd w:id="291"/>
    </w:p>
    <w:p w:rsidR="0036199A" w:rsidRPr="000813A7" w:rsidRDefault="008E5112" w:rsidP="0036199A">
      <w:r w:rsidRPr="000813A7">
        <w:rPr>
          <w:snapToGrid w:val="0"/>
        </w:rPr>
        <w:t xml:space="preserve">The Service Agreement will come to an end when all the services required by the mission have been supplied by the </w:t>
      </w:r>
      <w:r w:rsidR="00B041DD" w:rsidRPr="000813A7">
        <w:rPr>
          <w:snapToGrid w:val="0"/>
        </w:rPr>
        <w:t>S</w:t>
      </w:r>
      <w:r w:rsidRPr="000813A7">
        <w:rPr>
          <w:snapToGrid w:val="0"/>
        </w:rPr>
        <w:t xml:space="preserve">ervice </w:t>
      </w:r>
      <w:r w:rsidR="00B041DD" w:rsidRPr="000813A7">
        <w:rPr>
          <w:snapToGrid w:val="0"/>
        </w:rPr>
        <w:t>P</w:t>
      </w:r>
      <w:r w:rsidRPr="000813A7">
        <w:rPr>
          <w:snapToGrid w:val="0"/>
        </w:rPr>
        <w:t xml:space="preserve">rovider. In addition, changes to the circumstances on either the mission or </w:t>
      </w:r>
      <w:r w:rsidR="000B74C7" w:rsidRPr="000813A7">
        <w:rPr>
          <w:snapToGrid w:val="0"/>
        </w:rPr>
        <w:t>S</w:t>
      </w:r>
      <w:r w:rsidRPr="000813A7">
        <w:rPr>
          <w:snapToGrid w:val="0"/>
        </w:rPr>
        <w:t xml:space="preserve">ervice </w:t>
      </w:r>
      <w:r w:rsidR="000B74C7" w:rsidRPr="000813A7">
        <w:rPr>
          <w:snapToGrid w:val="0"/>
        </w:rPr>
        <w:t>P</w:t>
      </w:r>
      <w:r w:rsidRPr="000813A7">
        <w:rPr>
          <w:snapToGrid w:val="0"/>
        </w:rPr>
        <w:t xml:space="preserve">rovider side may require the Service Agreement to be ended early. For instance, the mission may fail prematurely or the </w:t>
      </w:r>
      <w:r w:rsidR="00B041DD" w:rsidRPr="000813A7">
        <w:rPr>
          <w:snapToGrid w:val="0"/>
        </w:rPr>
        <w:t>S</w:t>
      </w:r>
      <w:r w:rsidRPr="000813A7">
        <w:rPr>
          <w:snapToGrid w:val="0"/>
        </w:rPr>
        <w:t xml:space="preserve">ervice </w:t>
      </w:r>
      <w:r w:rsidR="00B041DD" w:rsidRPr="000813A7">
        <w:rPr>
          <w:snapToGrid w:val="0"/>
        </w:rPr>
        <w:t>P</w:t>
      </w:r>
      <w:r w:rsidRPr="000813A7">
        <w:rPr>
          <w:snapToGrid w:val="0"/>
        </w:rPr>
        <w:t xml:space="preserve">rovider may no longer be able to provide the agreed services for some technical or financial reasons. </w:t>
      </w:r>
    </w:p>
    <w:p w:rsidR="00706F2C" w:rsidRPr="000813A7" w:rsidRDefault="00706F2C" w:rsidP="00706F2C">
      <w:pPr>
        <w:pStyle w:val="Notelevel1"/>
      </w:pPr>
      <w:bookmarkStart w:id="292" w:name="_Toc236632221"/>
      <w:bookmarkStart w:id="293" w:name="_Toc313093724"/>
      <w:bookmarkStart w:id="294" w:name="_Toc313093836"/>
      <w:bookmarkStart w:id="295" w:name="_Toc313549156"/>
      <w:bookmarkEnd w:id="273"/>
      <w:bookmarkEnd w:id="274"/>
      <w:bookmarkEnd w:id="275"/>
      <w:bookmarkEnd w:id="276"/>
      <w:bookmarkEnd w:id="277"/>
      <w:bookmarkEnd w:id="278"/>
      <w:bookmarkEnd w:id="279"/>
      <w:bookmarkEnd w:id="280"/>
      <w:bookmarkEnd w:id="281"/>
      <w:bookmarkEnd w:id="282"/>
      <w:bookmarkEnd w:id="283"/>
    </w:p>
    <w:p w:rsidR="000F138D" w:rsidRPr="000813A7" w:rsidRDefault="000F138D" w:rsidP="000F138D">
      <w:pPr>
        <w:sectPr w:rsidR="000F138D" w:rsidRPr="000813A7" w:rsidSect="00420707">
          <w:pgSz w:w="12240" w:h="15840"/>
          <w:pgMar w:top="1440" w:right="1440" w:bottom="1440" w:left="1440" w:header="720" w:footer="720" w:gutter="360"/>
          <w:pgNumType w:start="1" w:chapStyle="1"/>
          <w:cols w:space="720"/>
          <w:docGrid w:linePitch="360"/>
        </w:sectPr>
      </w:pPr>
    </w:p>
    <w:p w:rsidR="008A0F00" w:rsidRPr="000813A7" w:rsidRDefault="00E1022E" w:rsidP="003A23D2">
      <w:pPr>
        <w:pStyle w:val="Heading8"/>
      </w:pPr>
      <w:bookmarkStart w:id="296" w:name="S_6_3_0_Protocol_BuildingBlocks"/>
      <w:bookmarkStart w:id="297" w:name="AnnexA_Security"/>
      <w:bookmarkEnd w:id="272"/>
      <w:bookmarkEnd w:id="292"/>
      <w:bookmarkEnd w:id="293"/>
      <w:bookmarkEnd w:id="294"/>
      <w:bookmarkEnd w:id="295"/>
      <w:bookmarkEnd w:id="296"/>
      <w:bookmarkEnd w:id="297"/>
      <w:r w:rsidRPr="000813A7">
        <w:lastRenderedPageBreak/>
        <w:br/>
      </w:r>
      <w:bookmarkStart w:id="298" w:name="_Toc343685463"/>
      <w:r w:rsidR="008A0F00" w:rsidRPr="000813A7">
        <w:br/>
      </w:r>
      <w:bookmarkStart w:id="299" w:name="_Toc510556059"/>
      <w:r w:rsidR="00B92A05" w:rsidRPr="000813A7">
        <w:t>Security</w:t>
      </w:r>
      <w:r w:rsidR="003A23D2" w:rsidRPr="000813A7">
        <w:t xml:space="preserve"> and SANA Considerations</w:t>
      </w:r>
      <w:r w:rsidR="00051DBA" w:rsidRPr="000813A7">
        <w:br/>
      </w:r>
      <w:r w:rsidR="008A0F00" w:rsidRPr="000813A7">
        <w:br/>
      </w:r>
      <w:r w:rsidR="00E24478" w:rsidRPr="000813A7">
        <w:t>(</w:t>
      </w:r>
      <w:r w:rsidR="008A0F00" w:rsidRPr="000813A7">
        <w:t>Informative)</w:t>
      </w:r>
      <w:bookmarkEnd w:id="299"/>
    </w:p>
    <w:p w:rsidR="00B83D70" w:rsidRPr="000813A7" w:rsidRDefault="00B83D70" w:rsidP="00B83D70"/>
    <w:p w:rsidR="003A23D2" w:rsidRPr="000813A7" w:rsidRDefault="003A23D2" w:rsidP="003A23D2">
      <w:pPr>
        <w:pStyle w:val="Annex2"/>
      </w:pPr>
      <w:r w:rsidRPr="000813A7">
        <w:t>security Considerations with respect to the CCSDS document</w:t>
      </w:r>
    </w:p>
    <w:p w:rsidR="003A23D2" w:rsidRPr="000813A7" w:rsidRDefault="003A23D2" w:rsidP="003A23D2">
      <w:pPr>
        <w:pStyle w:val="CCSDSNormalforCopy-Paste"/>
      </w:pPr>
      <w:r w:rsidRPr="000813A7">
        <w:t>Security concerns are handled within each of sections 4–7 as needed.</w:t>
      </w:r>
    </w:p>
    <w:p w:rsidR="004350A0" w:rsidRPr="000813A7" w:rsidRDefault="003A23D2" w:rsidP="003A5FC4">
      <w:pPr>
        <w:pStyle w:val="Annex2"/>
        <w:numPr>
          <w:ilvl w:val="1"/>
          <w:numId w:val="3"/>
        </w:numPr>
      </w:pPr>
      <w:r w:rsidRPr="000813A7">
        <w:t>SANA Considerations with respect to the CCSDS document</w:t>
      </w:r>
    </w:p>
    <w:p w:rsidR="008A0F00" w:rsidRPr="000813A7" w:rsidRDefault="00EE74D3" w:rsidP="003A23D2">
      <w:r w:rsidRPr="000813A7">
        <w:t>No new SANA registries</w:t>
      </w:r>
      <w:r w:rsidR="003A23D2" w:rsidRPr="000813A7">
        <w:t xml:space="preserve"> are created in this document. </w:t>
      </w:r>
      <w:r w:rsidRPr="000813A7">
        <w:rPr>
          <w:highlight w:val="yellow"/>
        </w:rPr>
        <w:t>The use of existing SANA registries is referenced</w:t>
      </w:r>
      <w:r w:rsidR="003A23D2" w:rsidRPr="000813A7">
        <w:rPr>
          <w:highlight w:val="yellow"/>
        </w:rPr>
        <w:t>, as needed, in-</w:t>
      </w:r>
      <w:r w:rsidRPr="000813A7">
        <w:rPr>
          <w:highlight w:val="yellow"/>
        </w:rPr>
        <w:t>line</w:t>
      </w:r>
      <w:r w:rsidR="003A23D2" w:rsidRPr="000813A7">
        <w:rPr>
          <w:highlight w:val="yellow"/>
        </w:rPr>
        <w:t xml:space="preserve"> throughout the document.</w:t>
      </w:r>
    </w:p>
    <w:p w:rsidR="00051183" w:rsidRPr="000813A7" w:rsidRDefault="00051183" w:rsidP="00E56ED6"/>
    <w:p w:rsidR="00EE74D3" w:rsidRPr="000813A7" w:rsidRDefault="00EE74D3" w:rsidP="00E56ED6">
      <w:pPr>
        <w:sectPr w:rsidR="00EE74D3" w:rsidRPr="000813A7" w:rsidSect="00420707">
          <w:pgSz w:w="12240" w:h="15840"/>
          <w:pgMar w:top="1440" w:right="1440" w:bottom="1440" w:left="1440" w:header="720" w:footer="720" w:gutter="360"/>
          <w:pgNumType w:start="1" w:chapStyle="8"/>
          <w:cols w:space="720"/>
          <w:docGrid w:linePitch="360"/>
        </w:sectPr>
      </w:pPr>
    </w:p>
    <w:p w:rsidR="00E1022E" w:rsidRPr="000813A7" w:rsidRDefault="008A0F00" w:rsidP="00051183">
      <w:pPr>
        <w:pStyle w:val="Heading8"/>
      </w:pPr>
      <w:bookmarkStart w:id="300" w:name="AnnexB_Glossary"/>
      <w:bookmarkEnd w:id="300"/>
      <w:r w:rsidRPr="000813A7">
        <w:lastRenderedPageBreak/>
        <w:br/>
      </w:r>
      <w:r w:rsidRPr="000813A7">
        <w:br/>
      </w:r>
      <w:bookmarkStart w:id="301" w:name="_Toc510556060"/>
      <w:r w:rsidR="00051DBA" w:rsidRPr="000813A7">
        <w:t>Glossary</w:t>
      </w:r>
      <w:bookmarkEnd w:id="298"/>
      <w:r w:rsidRPr="000813A7">
        <w:br/>
      </w:r>
      <w:r w:rsidRPr="000813A7">
        <w:br/>
      </w:r>
      <w:r w:rsidR="00E24478" w:rsidRPr="000813A7">
        <w:t>(</w:t>
      </w:r>
      <w:r w:rsidRPr="000813A7">
        <w:t>Informative)</w:t>
      </w:r>
      <w:bookmarkEnd w:id="301"/>
    </w:p>
    <w:p w:rsidR="00EA6F43" w:rsidRPr="000813A7" w:rsidRDefault="00EA6F43" w:rsidP="00E56ED6">
      <w:pPr>
        <w:rPr>
          <w:b/>
          <w:color w:val="FF0000"/>
        </w:rPr>
      </w:pPr>
      <w:r w:rsidRPr="000813A7">
        <w:rPr>
          <w:b/>
          <w:color w:val="FF0000"/>
        </w:rPr>
        <w:t>To be edited</w:t>
      </w:r>
    </w:p>
    <w:p w:rsidR="001D72E3" w:rsidRPr="000813A7" w:rsidRDefault="001D72E3" w:rsidP="00E56ED6">
      <w:r w:rsidRPr="000813A7">
        <w:rPr>
          <w:b/>
        </w:rPr>
        <w:t>cross support</w:t>
      </w:r>
      <w:r w:rsidRPr="000813A7">
        <w:t xml:space="preserve">: </w:t>
      </w:r>
      <w:r w:rsidR="00313DE9" w:rsidRPr="000813A7">
        <w:t>A</w:t>
      </w:r>
      <w:r w:rsidRPr="000813A7">
        <w:t>n agreement between two or more organizations to exploit the technical capability of interoperability for mutual advantage, such as one organization offering support services to another in order to enhance or enable some aspect of a space mission.</w:t>
      </w:r>
    </w:p>
    <w:p w:rsidR="001D72E3" w:rsidRPr="000813A7" w:rsidRDefault="001D72E3" w:rsidP="00E56ED6">
      <w:r w:rsidRPr="000813A7">
        <w:rPr>
          <w:b/>
        </w:rPr>
        <w:t>cross support service</w:t>
      </w:r>
      <w:r w:rsidR="00313DE9" w:rsidRPr="000813A7">
        <w:t>: A</w:t>
      </w:r>
      <w:r w:rsidRPr="000813A7">
        <w:t xml:space="preserve"> function provided by </w:t>
      </w:r>
      <w:r w:rsidR="00F61A0F" w:rsidRPr="000813A7">
        <w:t>one</w:t>
      </w:r>
      <w:r w:rsidRPr="000813A7">
        <w:t xml:space="preserve"> space agency to support operations of a space mission of another space agency.</w:t>
      </w:r>
    </w:p>
    <w:p w:rsidR="001D72E3" w:rsidRPr="000813A7" w:rsidRDefault="001D72E3" w:rsidP="00E56ED6">
      <w:r w:rsidRPr="000813A7">
        <w:rPr>
          <w:b/>
        </w:rPr>
        <w:t>forward data</w:t>
      </w:r>
      <w:r w:rsidRPr="000813A7">
        <w:t xml:space="preserve">: </w:t>
      </w:r>
      <w:r w:rsidR="00F61A0F" w:rsidRPr="000813A7">
        <w:t>D</w:t>
      </w:r>
      <w:r w:rsidRPr="000813A7">
        <w:t>ata sent from a ground element to a space element.</w:t>
      </w:r>
    </w:p>
    <w:p w:rsidR="001D72E3" w:rsidRPr="000813A7" w:rsidRDefault="001D72E3" w:rsidP="00E56ED6">
      <w:r w:rsidRPr="000813A7">
        <w:rPr>
          <w:b/>
        </w:rPr>
        <w:t>interoperability</w:t>
      </w:r>
      <w:r w:rsidRPr="000813A7">
        <w:t xml:space="preserve">: </w:t>
      </w:r>
      <w:r w:rsidR="00C97CB4" w:rsidRPr="000813A7">
        <w:t xml:space="preserve">A property of protocols or systems whereby elements adopt a commonly defined and implemented set of protocols, data, and behaviors. </w:t>
      </w:r>
    </w:p>
    <w:p w:rsidR="001D72E3" w:rsidRPr="000813A7" w:rsidRDefault="001D72E3" w:rsidP="00E56ED6">
      <w:r w:rsidRPr="000813A7">
        <w:rPr>
          <w:b/>
        </w:rPr>
        <w:t>return data</w:t>
      </w:r>
      <w:r w:rsidR="002E1851" w:rsidRPr="000813A7">
        <w:t>: D</w:t>
      </w:r>
      <w:r w:rsidRPr="000813A7">
        <w:t>ata sent from a space element to a ground element.</w:t>
      </w:r>
    </w:p>
    <w:p w:rsidR="002E1851" w:rsidRPr="000813A7" w:rsidRDefault="001D72E3" w:rsidP="002E1851">
      <w:r w:rsidRPr="000813A7">
        <w:rPr>
          <w:b/>
        </w:rPr>
        <w:t>service management</w:t>
      </w:r>
      <w:r w:rsidRPr="000813A7">
        <w:t xml:space="preserve">: </w:t>
      </w:r>
      <w:r w:rsidR="002E1851" w:rsidRPr="000813A7">
        <w:t>1) The set of functions exposed by PM to utilization management for the purposes of acquiring and managing the services provided by the provider CSSS to the user CSSS. These functions include planning, scheduling, and managing the configuration of space communication service functions. 2) The specification for exchanging service management information.</w:t>
      </w:r>
    </w:p>
    <w:p w:rsidR="001D72E3" w:rsidRPr="000813A7" w:rsidRDefault="001D72E3" w:rsidP="00E56ED6">
      <w:r w:rsidRPr="000813A7">
        <w:rPr>
          <w:b/>
        </w:rPr>
        <w:t>service provider</w:t>
      </w:r>
      <w:r w:rsidRPr="000813A7">
        <w:t xml:space="preserve">: </w:t>
      </w:r>
      <w:r w:rsidR="002E1851" w:rsidRPr="000813A7">
        <w:t>T</w:t>
      </w:r>
      <w:r w:rsidRPr="000813A7">
        <w:t>he role played by a physical, functional, or organizational entity that provides a cross support service for a service user.</w:t>
      </w:r>
      <w:r w:rsidR="00E24478" w:rsidRPr="000813A7">
        <w:t xml:space="preserve"> (</w:t>
      </w:r>
      <w:r w:rsidRPr="000813A7">
        <w:t>A single entity may simultaneously play the roles of service provider and service user.)</w:t>
      </w:r>
    </w:p>
    <w:p w:rsidR="001D72E3" w:rsidRPr="000813A7" w:rsidRDefault="001D72E3" w:rsidP="00E56ED6">
      <w:r w:rsidRPr="000813A7">
        <w:rPr>
          <w:b/>
        </w:rPr>
        <w:t>service user</w:t>
      </w:r>
      <w:r w:rsidRPr="000813A7">
        <w:t xml:space="preserve">: </w:t>
      </w:r>
      <w:r w:rsidR="002E1851" w:rsidRPr="000813A7">
        <w:t>T</w:t>
      </w:r>
      <w:r w:rsidRPr="000813A7">
        <w:t>he role played by a physical, functional, or organizational entity that uses a cross support service provided by a service provider.</w:t>
      </w:r>
      <w:r w:rsidR="00E24478" w:rsidRPr="000813A7">
        <w:t xml:space="preserve"> (</w:t>
      </w:r>
      <w:r w:rsidRPr="000813A7">
        <w:t>A single entity may play the roles of service provider and service user at the same time.)</w:t>
      </w:r>
    </w:p>
    <w:p w:rsidR="00A3430E" w:rsidRPr="000813A7" w:rsidRDefault="001D72E3" w:rsidP="00A3430E">
      <w:pPr>
        <w:rPr>
          <w:rFonts w:ascii="Times" w:eastAsia="MS Mincho" w:hAnsi="Times"/>
          <w:sz w:val="20"/>
        </w:rPr>
      </w:pPr>
      <w:r w:rsidRPr="000813A7">
        <w:rPr>
          <w:b/>
        </w:rPr>
        <w:t>space link</w:t>
      </w:r>
      <w:r w:rsidR="00A3430E" w:rsidRPr="000813A7">
        <w:t xml:space="preserve">: </w:t>
      </w:r>
      <w:r w:rsidR="00A3430E" w:rsidRPr="000813A7">
        <w:rPr>
          <w:rFonts w:eastAsia="MS Mincho"/>
        </w:rPr>
        <w:t xml:space="preserve">A communications link between a spacecraft and its associated ground system or between two spacecraft. A space link consists of one or more physical channels in one or both directions. </w:t>
      </w:r>
    </w:p>
    <w:p w:rsidR="001D72E3" w:rsidRPr="000813A7" w:rsidRDefault="001D72E3" w:rsidP="00E56ED6">
      <w:r w:rsidRPr="000813A7">
        <w:rPr>
          <w:b/>
        </w:rPr>
        <w:t>supported agency</w:t>
      </w:r>
      <w:r w:rsidRPr="000813A7">
        <w:t xml:space="preserve">: </w:t>
      </w:r>
      <w:r w:rsidR="00A3430E" w:rsidRPr="000813A7">
        <w:t>A</w:t>
      </w:r>
      <w:r w:rsidRPr="000813A7">
        <w:t xml:space="preserve"> space agency that uses cross support services.</w:t>
      </w:r>
    </w:p>
    <w:p w:rsidR="001D72E3" w:rsidRPr="000813A7" w:rsidRDefault="001D72E3" w:rsidP="00E56ED6">
      <w:r w:rsidRPr="000813A7">
        <w:rPr>
          <w:b/>
        </w:rPr>
        <w:t>supporting agency</w:t>
      </w:r>
      <w:r w:rsidR="00A3430E" w:rsidRPr="000813A7">
        <w:t>: A</w:t>
      </w:r>
      <w:r w:rsidRPr="000813A7">
        <w:t xml:space="preserve"> space agency that provides cross support services.</w:t>
      </w:r>
    </w:p>
    <w:p w:rsidR="002C021C" w:rsidRPr="000813A7" w:rsidRDefault="002C021C" w:rsidP="00E56ED6"/>
    <w:p w:rsidR="00E1022E" w:rsidRPr="000813A7" w:rsidRDefault="00E1022E" w:rsidP="00E56ED6">
      <w:pPr>
        <w:sectPr w:rsidR="00E1022E" w:rsidRPr="000813A7" w:rsidSect="00E31167">
          <w:pgSz w:w="12240" w:h="15840"/>
          <w:pgMar w:top="1440" w:right="1440" w:bottom="1440" w:left="1440" w:header="720" w:footer="720" w:gutter="360"/>
          <w:pgNumType w:start="1" w:chapStyle="8"/>
          <w:cols w:space="720"/>
          <w:docGrid w:linePitch="360"/>
        </w:sectPr>
      </w:pPr>
    </w:p>
    <w:p w:rsidR="00E1022E" w:rsidRPr="000813A7" w:rsidRDefault="00E1022E" w:rsidP="00051183">
      <w:pPr>
        <w:pStyle w:val="Heading8"/>
      </w:pPr>
      <w:bookmarkStart w:id="302" w:name="AnnexC_Acronyms"/>
      <w:bookmarkStart w:id="303" w:name="_Toc236632256"/>
      <w:bookmarkStart w:id="304" w:name="_Toc235265298"/>
      <w:bookmarkStart w:id="305" w:name="_Toc206867183"/>
      <w:bookmarkEnd w:id="302"/>
      <w:r w:rsidRPr="000813A7">
        <w:lastRenderedPageBreak/>
        <w:br/>
      </w:r>
      <w:r w:rsidRPr="000813A7">
        <w:br/>
      </w:r>
      <w:bookmarkStart w:id="306" w:name="_Toc343685464"/>
      <w:bookmarkStart w:id="307" w:name="_Toc510556061"/>
      <w:r w:rsidR="00051DBA" w:rsidRPr="000813A7">
        <w:t>Acronyms</w:t>
      </w:r>
      <w:bookmarkEnd w:id="306"/>
      <w:r w:rsidR="008A0F00" w:rsidRPr="000813A7">
        <w:br/>
      </w:r>
      <w:r w:rsidR="008A0F00" w:rsidRPr="000813A7">
        <w:br/>
      </w:r>
      <w:r w:rsidR="00E24478" w:rsidRPr="000813A7">
        <w:t>(</w:t>
      </w:r>
      <w:r w:rsidR="008A0F00" w:rsidRPr="000813A7">
        <w:t>Informative)</w:t>
      </w:r>
      <w:bookmarkEnd w:id="303"/>
      <w:bookmarkEnd w:id="304"/>
      <w:bookmarkEnd w:id="305"/>
      <w:bookmarkEnd w:id="307"/>
    </w:p>
    <w:p w:rsidR="00EA6F43" w:rsidRPr="000813A7" w:rsidRDefault="00EA6F43" w:rsidP="00EA6F43">
      <w:pPr>
        <w:rPr>
          <w:b/>
          <w:color w:val="FF0000"/>
        </w:rPr>
      </w:pPr>
      <w:r w:rsidRPr="000813A7">
        <w:rPr>
          <w:b/>
          <w:color w:val="FF0000"/>
        </w:rPr>
        <w:t>To be edited</w:t>
      </w:r>
    </w:p>
    <w:p w:rsidR="00E1022E" w:rsidRPr="000813A7" w:rsidRDefault="00E1022E" w:rsidP="00E56ED6">
      <w:pPr>
        <w:tabs>
          <w:tab w:val="left" w:pos="1440"/>
        </w:tabs>
      </w:pPr>
      <w:r w:rsidRPr="000813A7">
        <w:t>AOS</w:t>
      </w:r>
      <w:r w:rsidRPr="000813A7">
        <w:tab/>
        <w:t>Advanced Orbiting Systems</w:t>
      </w:r>
    </w:p>
    <w:p w:rsidR="00E1022E" w:rsidRPr="000813A7" w:rsidRDefault="00E1022E" w:rsidP="00E56ED6">
      <w:pPr>
        <w:tabs>
          <w:tab w:val="left" w:pos="1440"/>
        </w:tabs>
      </w:pPr>
      <w:r w:rsidRPr="000813A7">
        <w:t>CCSDS</w:t>
      </w:r>
      <w:r w:rsidRPr="000813A7">
        <w:tab/>
        <w:t>Consultative Committee for Space Data Systems</w:t>
      </w:r>
    </w:p>
    <w:p w:rsidR="00E1022E" w:rsidRPr="000813A7" w:rsidRDefault="00E1022E" w:rsidP="00E56ED6">
      <w:pPr>
        <w:tabs>
          <w:tab w:val="left" w:pos="1440"/>
        </w:tabs>
      </w:pPr>
      <w:r w:rsidRPr="000813A7">
        <w:t>CFDP</w:t>
      </w:r>
      <w:r w:rsidRPr="000813A7">
        <w:tab/>
        <w:t>CCSDS File Delivery Protocol</w:t>
      </w:r>
    </w:p>
    <w:p w:rsidR="003E70AD" w:rsidRPr="000813A7" w:rsidRDefault="003E70AD" w:rsidP="00E56ED6">
      <w:pPr>
        <w:tabs>
          <w:tab w:val="left" w:pos="1440"/>
        </w:tabs>
      </w:pPr>
      <w:r w:rsidRPr="000813A7">
        <w:t>CLCW</w:t>
      </w:r>
      <w:r w:rsidRPr="000813A7">
        <w:tab/>
        <w:t>Communications Link Control Wizard</w:t>
      </w:r>
    </w:p>
    <w:p w:rsidR="00E1022E" w:rsidRPr="000813A7" w:rsidRDefault="00E1022E" w:rsidP="00E56ED6">
      <w:pPr>
        <w:tabs>
          <w:tab w:val="left" w:pos="1440"/>
        </w:tabs>
      </w:pPr>
      <w:r w:rsidRPr="000813A7">
        <w:t>CLTU</w:t>
      </w:r>
      <w:r w:rsidRPr="000813A7">
        <w:tab/>
      </w:r>
      <w:r w:rsidR="00046E75" w:rsidRPr="000813A7">
        <w:t xml:space="preserve">Communication </w:t>
      </w:r>
      <w:r w:rsidRPr="000813A7">
        <w:t>Link Transmission Unit</w:t>
      </w:r>
    </w:p>
    <w:p w:rsidR="005F0B0B" w:rsidRPr="000813A7" w:rsidRDefault="005F0B0B" w:rsidP="00E56ED6">
      <w:pPr>
        <w:tabs>
          <w:tab w:val="left" w:pos="1440"/>
        </w:tabs>
      </w:pPr>
      <w:r w:rsidRPr="000813A7">
        <w:t>COP</w:t>
      </w:r>
      <w:r w:rsidRPr="000813A7">
        <w:tab/>
        <w:t>Communications Operations Procedure</w:t>
      </w:r>
    </w:p>
    <w:p w:rsidR="00E1022E" w:rsidRPr="000813A7" w:rsidRDefault="00E1022E" w:rsidP="00E56ED6">
      <w:pPr>
        <w:tabs>
          <w:tab w:val="left" w:pos="1440"/>
        </w:tabs>
      </w:pPr>
      <w:r w:rsidRPr="000813A7">
        <w:t>CSRM</w:t>
      </w:r>
      <w:r w:rsidRPr="000813A7">
        <w:tab/>
        <w:t>Cross Support Reference Model</w:t>
      </w:r>
    </w:p>
    <w:p w:rsidR="00E1022E" w:rsidRPr="000813A7" w:rsidRDefault="00E1022E" w:rsidP="00E56ED6">
      <w:pPr>
        <w:tabs>
          <w:tab w:val="left" w:pos="1440"/>
        </w:tabs>
      </w:pPr>
      <w:r w:rsidRPr="000813A7">
        <w:t>CSSE</w:t>
      </w:r>
      <w:r w:rsidRPr="000813A7">
        <w:tab/>
        <w:t>Cross Support Service Element</w:t>
      </w:r>
    </w:p>
    <w:p w:rsidR="00E1022E" w:rsidRPr="000813A7" w:rsidRDefault="00E1022E" w:rsidP="00E56ED6">
      <w:pPr>
        <w:tabs>
          <w:tab w:val="left" w:pos="1440"/>
        </w:tabs>
      </w:pPr>
      <w:r w:rsidRPr="000813A7">
        <w:t>CSSS</w:t>
      </w:r>
      <w:r w:rsidRPr="000813A7">
        <w:tab/>
        <w:t>Cross Support Service System</w:t>
      </w:r>
    </w:p>
    <w:p w:rsidR="00E1022E" w:rsidRPr="000813A7" w:rsidRDefault="00E1022E" w:rsidP="00E56ED6">
      <w:pPr>
        <w:tabs>
          <w:tab w:val="left" w:pos="1440"/>
        </w:tabs>
      </w:pPr>
      <w:r w:rsidRPr="000813A7">
        <w:t>CSTS</w:t>
      </w:r>
      <w:r w:rsidRPr="000813A7">
        <w:tab/>
        <w:t>Cross Support Transfer Services</w:t>
      </w:r>
    </w:p>
    <w:p w:rsidR="00E1022E" w:rsidRPr="000813A7" w:rsidRDefault="00E1022E" w:rsidP="00E56ED6">
      <w:pPr>
        <w:tabs>
          <w:tab w:val="left" w:pos="1440"/>
        </w:tabs>
      </w:pPr>
      <w:r w:rsidRPr="000813A7">
        <w:t>CXFS</w:t>
      </w:r>
      <w:r w:rsidRPr="000813A7">
        <w:tab/>
        <w:t>Cross-Support File Service</w:t>
      </w:r>
    </w:p>
    <w:p w:rsidR="00E1022E" w:rsidRPr="000813A7" w:rsidRDefault="009C41DC" w:rsidP="00E56ED6">
      <w:pPr>
        <w:tabs>
          <w:tab w:val="left" w:pos="1440"/>
        </w:tabs>
      </w:pPr>
      <w:r w:rsidRPr="000813A7">
        <w:t>DOR</w:t>
      </w:r>
      <w:r w:rsidRPr="000813A7">
        <w:tab/>
        <w:t>Differential One-w</w:t>
      </w:r>
      <w:r w:rsidR="00E1022E" w:rsidRPr="000813A7">
        <w:t>ay Range</w:t>
      </w:r>
    </w:p>
    <w:p w:rsidR="003B3FB8" w:rsidRPr="000813A7" w:rsidRDefault="003B3FB8" w:rsidP="00E56ED6">
      <w:pPr>
        <w:tabs>
          <w:tab w:val="left" w:pos="1440"/>
        </w:tabs>
      </w:pPr>
      <w:r w:rsidRPr="000813A7">
        <w:t>EFCLTU</w:t>
      </w:r>
      <w:r w:rsidRPr="000813A7">
        <w:tab/>
        <w:t>Enhanced Forward Communication Link Transmission Unit</w:t>
      </w:r>
    </w:p>
    <w:p w:rsidR="00E1022E" w:rsidRPr="000813A7" w:rsidRDefault="00E1022E" w:rsidP="00E56ED6">
      <w:pPr>
        <w:tabs>
          <w:tab w:val="left" w:pos="1440"/>
        </w:tabs>
      </w:pPr>
      <w:r w:rsidRPr="000813A7">
        <w:t>ENCAP</w:t>
      </w:r>
      <w:r w:rsidRPr="000813A7">
        <w:tab/>
        <w:t>Encapsulation</w:t>
      </w:r>
      <w:r w:rsidR="00E24478" w:rsidRPr="000813A7">
        <w:t xml:space="preserve"> (</w:t>
      </w:r>
      <w:r w:rsidRPr="000813A7">
        <w:t>Packet Service)</w:t>
      </w:r>
    </w:p>
    <w:p w:rsidR="003B3FB8" w:rsidRPr="000813A7" w:rsidRDefault="00E1022E" w:rsidP="00E56ED6">
      <w:pPr>
        <w:tabs>
          <w:tab w:val="left" w:pos="1440"/>
        </w:tabs>
      </w:pPr>
      <w:r w:rsidRPr="000813A7">
        <w:t>EP</w:t>
      </w:r>
      <w:r w:rsidRPr="000813A7">
        <w:tab/>
        <w:t>Encapsulation Packet</w:t>
      </w:r>
    </w:p>
    <w:p w:rsidR="00E1022E" w:rsidRPr="000813A7" w:rsidRDefault="00E1022E" w:rsidP="00E56ED6">
      <w:pPr>
        <w:tabs>
          <w:tab w:val="left" w:pos="1440"/>
        </w:tabs>
      </w:pPr>
      <w:r w:rsidRPr="000813A7">
        <w:t>ESLT</w:t>
      </w:r>
      <w:r w:rsidRPr="000813A7">
        <w:tab/>
        <w:t>Earth-Space Link Terminal</w:t>
      </w:r>
    </w:p>
    <w:p w:rsidR="003B3FB8" w:rsidRPr="000813A7" w:rsidRDefault="003B3FB8" w:rsidP="00E56ED6">
      <w:pPr>
        <w:tabs>
          <w:tab w:val="left" w:pos="1440"/>
        </w:tabs>
      </w:pPr>
      <w:r w:rsidRPr="000813A7">
        <w:t>ESCCS-SM</w:t>
      </w:r>
      <w:r w:rsidRPr="000813A7">
        <w:tab/>
        <w:t>Extensible Space Communication Cross Support Service Management</w:t>
      </w:r>
    </w:p>
    <w:p w:rsidR="00E1022E" w:rsidRPr="000813A7" w:rsidRDefault="00E1022E" w:rsidP="00E56ED6">
      <w:pPr>
        <w:tabs>
          <w:tab w:val="left" w:pos="1440"/>
        </w:tabs>
      </w:pPr>
      <w:r w:rsidRPr="000813A7">
        <w:t>F-CLTU</w:t>
      </w:r>
      <w:r w:rsidRPr="000813A7">
        <w:tab/>
        <w:t>Forward-</w:t>
      </w:r>
      <w:r w:rsidR="00046E75" w:rsidRPr="000813A7">
        <w:t xml:space="preserve">Communication </w:t>
      </w:r>
      <w:r w:rsidRPr="000813A7">
        <w:t>Link Transmission Unit</w:t>
      </w:r>
    </w:p>
    <w:p w:rsidR="00592F30" w:rsidRPr="000813A7" w:rsidRDefault="00592F30" w:rsidP="00E56ED6">
      <w:pPr>
        <w:tabs>
          <w:tab w:val="left" w:pos="1440"/>
        </w:tabs>
      </w:pPr>
      <w:r w:rsidRPr="000813A7">
        <w:t>F-Frame</w:t>
      </w:r>
      <w:r w:rsidRPr="000813A7">
        <w:tab/>
        <w:t>Forward Frame</w:t>
      </w:r>
    </w:p>
    <w:p w:rsidR="007B15CA" w:rsidRPr="000813A7" w:rsidRDefault="007B15CA" w:rsidP="00E56ED6">
      <w:pPr>
        <w:tabs>
          <w:tab w:val="left" w:pos="1440"/>
        </w:tabs>
      </w:pPr>
      <w:r w:rsidRPr="000813A7">
        <w:t>FOP</w:t>
      </w:r>
      <w:r w:rsidRPr="000813A7">
        <w:tab/>
        <w:t>Frame Operation Procedure</w:t>
      </w:r>
    </w:p>
    <w:p w:rsidR="003E70AD" w:rsidRPr="000813A7" w:rsidRDefault="003E70AD" w:rsidP="00E56ED6">
      <w:pPr>
        <w:tabs>
          <w:tab w:val="left" w:pos="1440"/>
        </w:tabs>
      </w:pPr>
      <w:r w:rsidRPr="000813A7">
        <w:lastRenderedPageBreak/>
        <w:t>GSCID</w:t>
      </w:r>
      <w:r w:rsidRPr="000813A7">
        <w:tab/>
        <w:t>Global Spacecraft Identifier</w:t>
      </w:r>
    </w:p>
    <w:p w:rsidR="00E1022E" w:rsidRPr="000813A7" w:rsidRDefault="00E1022E" w:rsidP="00E56ED6">
      <w:pPr>
        <w:tabs>
          <w:tab w:val="left" w:pos="1440"/>
        </w:tabs>
      </w:pPr>
      <w:r w:rsidRPr="000813A7">
        <w:t>I/F</w:t>
      </w:r>
      <w:r w:rsidRPr="000813A7">
        <w:tab/>
        <w:t>Interface</w:t>
      </w:r>
    </w:p>
    <w:p w:rsidR="00E1022E" w:rsidRPr="000813A7" w:rsidRDefault="00E1022E" w:rsidP="00E56ED6">
      <w:pPr>
        <w:tabs>
          <w:tab w:val="left" w:pos="1440"/>
        </w:tabs>
      </w:pPr>
      <w:r w:rsidRPr="000813A7">
        <w:t>IOAG</w:t>
      </w:r>
      <w:r w:rsidRPr="000813A7">
        <w:tab/>
        <w:t>Interagency Operations Advisory Group</w:t>
      </w:r>
    </w:p>
    <w:p w:rsidR="007B15CA" w:rsidRPr="000813A7" w:rsidRDefault="007B15CA" w:rsidP="00E56ED6">
      <w:pPr>
        <w:tabs>
          <w:tab w:val="left" w:pos="1440"/>
        </w:tabs>
      </w:pPr>
      <w:r w:rsidRPr="000813A7">
        <w:t>OCF</w:t>
      </w:r>
      <w:r w:rsidRPr="000813A7">
        <w:tab/>
        <w:t>Operational Control Field</w:t>
      </w:r>
    </w:p>
    <w:p w:rsidR="00E1022E" w:rsidRPr="000813A7" w:rsidRDefault="00E1022E" w:rsidP="00E56ED6">
      <w:pPr>
        <w:tabs>
          <w:tab w:val="left" w:pos="1440"/>
        </w:tabs>
      </w:pPr>
      <w:r w:rsidRPr="000813A7">
        <w:t>PDU</w:t>
      </w:r>
      <w:r w:rsidRPr="000813A7">
        <w:tab/>
        <w:t>Protocol Data Unit</w:t>
      </w:r>
    </w:p>
    <w:p w:rsidR="007B15CA" w:rsidRPr="000813A7" w:rsidRDefault="007B15CA" w:rsidP="00E56ED6">
      <w:pPr>
        <w:tabs>
          <w:tab w:val="left" w:pos="1440"/>
        </w:tabs>
      </w:pPr>
      <w:r w:rsidRPr="000813A7">
        <w:t>PLOP</w:t>
      </w:r>
      <w:r w:rsidRPr="000813A7">
        <w:tab/>
        <w:t>Physical Link Operations Procedure</w:t>
      </w:r>
    </w:p>
    <w:p w:rsidR="002D0BD6" w:rsidRPr="000813A7" w:rsidRDefault="002D0BD6" w:rsidP="00E56ED6">
      <w:pPr>
        <w:tabs>
          <w:tab w:val="left" w:pos="1440"/>
        </w:tabs>
      </w:pPr>
      <w:r w:rsidRPr="000813A7">
        <w:t>PN</w:t>
      </w:r>
      <w:r w:rsidRPr="000813A7">
        <w:tab/>
        <w:t>pseudo-noise</w:t>
      </w:r>
    </w:p>
    <w:p w:rsidR="00E1022E" w:rsidRPr="000813A7" w:rsidRDefault="00E1022E" w:rsidP="00E56ED6">
      <w:pPr>
        <w:tabs>
          <w:tab w:val="left" w:pos="1440"/>
        </w:tabs>
      </w:pPr>
      <w:r w:rsidRPr="000813A7">
        <w:t xml:space="preserve">RAF </w:t>
      </w:r>
      <w:r w:rsidRPr="000813A7">
        <w:tab/>
        <w:t>Return All Frames</w:t>
      </w:r>
    </w:p>
    <w:p w:rsidR="00E1022E" w:rsidRPr="000813A7" w:rsidRDefault="00E1022E" w:rsidP="00E56ED6">
      <w:pPr>
        <w:tabs>
          <w:tab w:val="left" w:pos="1440"/>
        </w:tabs>
      </w:pPr>
      <w:r w:rsidRPr="000813A7">
        <w:t>RCF</w:t>
      </w:r>
      <w:r w:rsidRPr="000813A7">
        <w:tab/>
        <w:t>Return Channel Frames</w:t>
      </w:r>
    </w:p>
    <w:p w:rsidR="00C71769" w:rsidRPr="000813A7" w:rsidRDefault="00C71769" w:rsidP="00E56ED6">
      <w:pPr>
        <w:tabs>
          <w:tab w:val="left" w:pos="1440"/>
        </w:tabs>
      </w:pPr>
      <w:r w:rsidRPr="000813A7">
        <w:t>RF</w:t>
      </w:r>
      <w:r w:rsidRPr="000813A7">
        <w:tab/>
        <w:t>Radio Frequency</w:t>
      </w:r>
    </w:p>
    <w:p w:rsidR="00E1022E" w:rsidRPr="000813A7" w:rsidRDefault="00E1022E" w:rsidP="00E56ED6">
      <w:pPr>
        <w:tabs>
          <w:tab w:val="left" w:pos="1440"/>
        </w:tabs>
      </w:pPr>
      <w:r w:rsidRPr="000813A7">
        <w:t>S&amp;F</w:t>
      </w:r>
      <w:r w:rsidRPr="000813A7">
        <w:tab/>
        <w:t xml:space="preserve">Store </w:t>
      </w:r>
      <w:r w:rsidR="009E01F3" w:rsidRPr="000813A7">
        <w:t>and</w:t>
      </w:r>
      <w:r w:rsidRPr="000813A7">
        <w:t xml:space="preserve"> Forward</w:t>
      </w:r>
    </w:p>
    <w:p w:rsidR="00C71769" w:rsidRPr="000813A7" w:rsidRDefault="00C71769" w:rsidP="00E56ED6">
      <w:pPr>
        <w:tabs>
          <w:tab w:val="left" w:pos="1440"/>
        </w:tabs>
      </w:pPr>
      <w:r w:rsidRPr="000813A7">
        <w:t>SANA</w:t>
      </w:r>
      <w:r w:rsidRPr="000813A7">
        <w:tab/>
        <w:t>Space Assigned Numbers Authority</w:t>
      </w:r>
    </w:p>
    <w:p w:rsidR="00E1022E" w:rsidRPr="000813A7" w:rsidRDefault="00E1022E" w:rsidP="00E56ED6">
      <w:pPr>
        <w:tabs>
          <w:tab w:val="left" w:pos="1440"/>
        </w:tabs>
      </w:pPr>
      <w:r w:rsidRPr="000813A7">
        <w:t>SAP</w:t>
      </w:r>
      <w:r w:rsidRPr="000813A7">
        <w:tab/>
        <w:t>Service Access Point</w:t>
      </w:r>
    </w:p>
    <w:p w:rsidR="00907261" w:rsidRPr="000813A7" w:rsidRDefault="00907261" w:rsidP="00E56ED6">
      <w:pPr>
        <w:tabs>
          <w:tab w:val="left" w:pos="1440"/>
        </w:tabs>
      </w:pPr>
      <w:r w:rsidRPr="000813A7">
        <w:t>SCID</w:t>
      </w:r>
      <w:r w:rsidRPr="000813A7">
        <w:tab/>
        <w:t>Spacecraft Identifier</w:t>
      </w:r>
    </w:p>
    <w:p w:rsidR="00E1022E" w:rsidRPr="000813A7" w:rsidRDefault="00E1022E" w:rsidP="00E56ED6">
      <w:pPr>
        <w:tabs>
          <w:tab w:val="left" w:pos="1440"/>
        </w:tabs>
      </w:pPr>
      <w:r w:rsidRPr="000813A7">
        <w:t>SCCS</w:t>
      </w:r>
      <w:r w:rsidRPr="000813A7">
        <w:tab/>
        <w:t xml:space="preserve">Space </w:t>
      </w:r>
      <w:r w:rsidR="00581344" w:rsidRPr="000813A7">
        <w:t xml:space="preserve">Communications </w:t>
      </w:r>
      <w:r w:rsidRPr="000813A7">
        <w:t>Cross Support</w:t>
      </w:r>
    </w:p>
    <w:p w:rsidR="00E1022E" w:rsidRPr="000813A7" w:rsidRDefault="00E1022E" w:rsidP="00E56ED6">
      <w:pPr>
        <w:tabs>
          <w:tab w:val="left" w:pos="1440"/>
        </w:tabs>
      </w:pPr>
      <w:r w:rsidRPr="000813A7">
        <w:t>SLE</w:t>
      </w:r>
      <w:r w:rsidRPr="000813A7">
        <w:tab/>
        <w:t>Space Link Extension</w:t>
      </w:r>
    </w:p>
    <w:p w:rsidR="00E1022E" w:rsidRPr="000813A7" w:rsidRDefault="00E1022E" w:rsidP="00E56ED6">
      <w:pPr>
        <w:tabs>
          <w:tab w:val="left" w:pos="1440"/>
        </w:tabs>
      </w:pPr>
      <w:r w:rsidRPr="000813A7">
        <w:t>SM</w:t>
      </w:r>
      <w:r w:rsidRPr="000813A7">
        <w:tab/>
        <w:t>Service Management</w:t>
      </w:r>
    </w:p>
    <w:p w:rsidR="00E1022E" w:rsidRPr="000813A7" w:rsidRDefault="00E1022E" w:rsidP="00E56ED6">
      <w:pPr>
        <w:tabs>
          <w:tab w:val="left" w:pos="1440"/>
        </w:tabs>
      </w:pPr>
      <w:r w:rsidRPr="000813A7">
        <w:t>SP</w:t>
      </w:r>
      <w:r w:rsidRPr="000813A7">
        <w:tab/>
        <w:t>Space Packet</w:t>
      </w:r>
    </w:p>
    <w:p w:rsidR="005D29B0" w:rsidRPr="000813A7" w:rsidRDefault="005D29B0" w:rsidP="00E56ED6">
      <w:pPr>
        <w:tabs>
          <w:tab w:val="left" w:pos="1440"/>
        </w:tabs>
      </w:pPr>
      <w:r w:rsidRPr="000813A7">
        <w:t>SR</w:t>
      </w:r>
      <w:r w:rsidRPr="000813A7">
        <w:tab/>
      </w:r>
      <w:r w:rsidR="001B3656" w:rsidRPr="000813A7">
        <w:t>Service Request</w:t>
      </w:r>
    </w:p>
    <w:p w:rsidR="00E1022E" w:rsidRPr="000813A7" w:rsidRDefault="00E1022E" w:rsidP="00E56ED6">
      <w:pPr>
        <w:tabs>
          <w:tab w:val="left" w:pos="1440"/>
        </w:tabs>
      </w:pPr>
      <w:r w:rsidRPr="000813A7">
        <w:t>TBD</w:t>
      </w:r>
      <w:r w:rsidRPr="000813A7">
        <w:tab/>
      </w:r>
      <w:r w:rsidR="00C71769" w:rsidRPr="000813A7">
        <w:t>to be determined</w:t>
      </w:r>
    </w:p>
    <w:p w:rsidR="00E1022E" w:rsidRPr="000813A7" w:rsidRDefault="00E1022E" w:rsidP="00E56ED6">
      <w:pPr>
        <w:tabs>
          <w:tab w:val="left" w:pos="1440"/>
        </w:tabs>
      </w:pPr>
      <w:r w:rsidRPr="000813A7">
        <w:t>TC</w:t>
      </w:r>
      <w:r w:rsidRPr="000813A7">
        <w:tab/>
        <w:t>Telecommand</w:t>
      </w:r>
      <w:r w:rsidR="00E24478" w:rsidRPr="000813A7">
        <w:t xml:space="preserve"> (</w:t>
      </w:r>
      <w:r w:rsidRPr="000813A7">
        <w:t>pertains to TC Space Data Link Protocol)</w:t>
      </w:r>
    </w:p>
    <w:p w:rsidR="00E1022E" w:rsidRPr="000813A7" w:rsidRDefault="00E1022E" w:rsidP="00E56ED6">
      <w:pPr>
        <w:tabs>
          <w:tab w:val="left" w:pos="1440"/>
        </w:tabs>
      </w:pPr>
      <w:r w:rsidRPr="000813A7">
        <w:t>TM</w:t>
      </w:r>
      <w:r w:rsidRPr="000813A7">
        <w:tab/>
        <w:t>Telemetry</w:t>
      </w:r>
      <w:r w:rsidR="00E24478" w:rsidRPr="000813A7">
        <w:t xml:space="preserve"> (</w:t>
      </w:r>
      <w:r w:rsidRPr="000813A7">
        <w:t>pertains to TM Space Data Link Protocol)</w:t>
      </w:r>
    </w:p>
    <w:p w:rsidR="00E1022E" w:rsidRPr="000813A7" w:rsidRDefault="00E1022E" w:rsidP="00E56ED6">
      <w:pPr>
        <w:tabs>
          <w:tab w:val="left" w:pos="1440"/>
        </w:tabs>
      </w:pPr>
      <w:r w:rsidRPr="000813A7">
        <w:t>TT&amp;C</w:t>
      </w:r>
      <w:r w:rsidRPr="000813A7">
        <w:tab/>
        <w:t>Telemetry, Tracking &amp; Command</w:t>
      </w:r>
    </w:p>
    <w:p w:rsidR="00E1022E" w:rsidRPr="000813A7" w:rsidRDefault="00E1022E" w:rsidP="00E56ED6">
      <w:pPr>
        <w:tabs>
          <w:tab w:val="left" w:pos="1440"/>
        </w:tabs>
      </w:pPr>
      <w:r w:rsidRPr="000813A7">
        <w:t>VC</w:t>
      </w:r>
      <w:r w:rsidRPr="000813A7">
        <w:tab/>
        <w:t>Virtual Channel</w:t>
      </w:r>
    </w:p>
    <w:p w:rsidR="0036199A" w:rsidRPr="000813A7" w:rsidRDefault="000C2965" w:rsidP="00E56ED6">
      <w:pPr>
        <w:tabs>
          <w:tab w:val="left" w:pos="1440"/>
        </w:tabs>
      </w:pPr>
      <w:r w:rsidRPr="000813A7">
        <w:t>XML</w:t>
      </w:r>
      <w:r w:rsidRPr="000813A7">
        <w:tab/>
        <w:t>eXtensible Markup Languag</w:t>
      </w:r>
      <w:r w:rsidR="000C2E53" w:rsidRPr="000813A7">
        <w:t>e</w:t>
      </w:r>
    </w:p>
    <w:p w:rsidR="00DB3C7B" w:rsidRPr="000813A7" w:rsidRDefault="00DB3C7B">
      <w:pPr>
        <w:spacing w:before="0" w:after="200" w:line="276" w:lineRule="auto"/>
        <w:jc w:val="left"/>
        <w:sectPr w:rsidR="00DB3C7B" w:rsidRPr="000813A7" w:rsidSect="00E31167">
          <w:pgSz w:w="12240" w:h="15840"/>
          <w:pgMar w:top="1440" w:right="1440" w:bottom="1440" w:left="1440" w:header="720" w:footer="720" w:gutter="360"/>
          <w:pgNumType w:start="1" w:chapStyle="8"/>
          <w:cols w:space="720"/>
        </w:sectPr>
      </w:pPr>
    </w:p>
    <w:p w:rsidR="00594757" w:rsidRPr="000813A7" w:rsidRDefault="007B4291" w:rsidP="007B4291">
      <w:pPr>
        <w:pStyle w:val="Heading8"/>
      </w:pPr>
      <w:bookmarkStart w:id="308" w:name="AnnexD_InformativeReferences"/>
      <w:bookmarkEnd w:id="308"/>
      <w:r w:rsidRPr="000813A7">
        <w:lastRenderedPageBreak/>
        <w:br/>
      </w:r>
      <w:r w:rsidRPr="000813A7">
        <w:br/>
      </w:r>
      <w:bookmarkStart w:id="309" w:name="_Toc510556062"/>
      <w:r w:rsidRPr="000813A7">
        <w:t>Informative REferences</w:t>
      </w:r>
      <w:r w:rsidRPr="000813A7">
        <w:br/>
      </w:r>
      <w:r w:rsidRPr="000813A7">
        <w:br/>
      </w:r>
      <w:r w:rsidR="00E24478" w:rsidRPr="000813A7">
        <w:t>(</w:t>
      </w:r>
      <w:r w:rsidRPr="000813A7">
        <w:t>Informative)</w:t>
      </w:r>
      <w:bookmarkEnd w:id="309"/>
    </w:p>
    <w:p w:rsidR="007B4291" w:rsidRPr="000813A7" w:rsidRDefault="007B4291" w:rsidP="007B4291"/>
    <w:p w:rsidR="007B4291" w:rsidRPr="000813A7" w:rsidRDefault="007B4291" w:rsidP="004E4F2E">
      <w:pPr>
        <w:pStyle w:val="References"/>
        <w:ind w:left="720" w:hanging="720"/>
      </w:pPr>
      <w:r w:rsidRPr="000813A7">
        <w:t>[</w:t>
      </w:r>
      <w:r w:rsidR="0084574C" w:rsidRPr="000813A7">
        <w:t>D01]</w:t>
      </w:r>
      <w:r w:rsidR="0084574C" w:rsidRPr="000813A7">
        <w:tab/>
      </w:r>
      <w:r w:rsidR="0036199A" w:rsidRPr="000813A7">
        <w:rPr>
          <w:i/>
        </w:rPr>
        <w:t>Space Communications and Navigation (SCaN) Network Service Catalog Phase 2</w:t>
      </w:r>
      <w:r w:rsidR="00957107" w:rsidRPr="000813A7">
        <w:t>. Revision</w:t>
      </w:r>
      <w:r w:rsidR="004E4F2E" w:rsidRPr="000813A7">
        <w:t xml:space="preserve"> 2</w:t>
      </w:r>
      <w:r w:rsidR="00C71769" w:rsidRPr="000813A7">
        <w:t>,</w:t>
      </w:r>
      <w:r w:rsidR="00DC0FF7" w:rsidRPr="000813A7">
        <w:t xml:space="preserve"> Washington, D.C., </w:t>
      </w:r>
      <w:r w:rsidR="004E4F2E" w:rsidRPr="000813A7">
        <w:t xml:space="preserve">17 June </w:t>
      </w:r>
      <w:r w:rsidR="00DC0FF7" w:rsidRPr="000813A7">
        <w:t>20</w:t>
      </w:r>
      <w:r w:rsidR="004E4F2E" w:rsidRPr="000813A7">
        <w:t>13</w:t>
      </w:r>
      <w:r w:rsidR="00DC0FF7" w:rsidRPr="000813A7">
        <w:t>.</w:t>
      </w:r>
      <w:r w:rsidR="00046C93" w:rsidRPr="000813A7">
        <w:t xml:space="preserve"> </w:t>
      </w:r>
    </w:p>
    <w:p w:rsidR="00C71769" w:rsidRPr="000813A7" w:rsidRDefault="00C71769" w:rsidP="00A82985">
      <w:pPr>
        <w:spacing w:before="0" w:after="200" w:line="276" w:lineRule="auto"/>
        <w:jc w:val="left"/>
      </w:pPr>
    </w:p>
    <w:p w:rsidR="00306DD4" w:rsidRPr="000813A7" w:rsidRDefault="00306DD4" w:rsidP="00306DD4">
      <w:pPr>
        <w:pStyle w:val="Note"/>
      </w:pPr>
      <w:r w:rsidRPr="000813A7">
        <w:t>NOTE</w:t>
      </w:r>
      <w:r w:rsidRPr="000813A7">
        <w:tab/>
        <w:t>–</w:t>
      </w:r>
      <w:r w:rsidRPr="000813A7">
        <w:tab/>
      </w:r>
      <w:r w:rsidRPr="000813A7">
        <w:rPr>
          <w:rFonts w:eastAsiaTheme="minorEastAsia"/>
        </w:rPr>
        <w:t xml:space="preserve">Normative references are found at section </w:t>
      </w:r>
      <w:r w:rsidR="007D15B3" w:rsidRPr="000813A7">
        <w:fldChar w:fldCharType="begin"/>
      </w:r>
      <w:r w:rsidRPr="000813A7">
        <w:instrText xml:space="preserve"> REF  S_1_7_References \* Caps \h \r \t </w:instrText>
      </w:r>
      <w:r w:rsidR="007D15B3" w:rsidRPr="000813A7">
        <w:fldChar w:fldCharType="separate"/>
      </w:r>
      <w:r w:rsidR="00BF2DAE" w:rsidRPr="000813A7">
        <w:t>0</w:t>
      </w:r>
      <w:r w:rsidR="007D15B3" w:rsidRPr="000813A7">
        <w:fldChar w:fldCharType="end"/>
      </w:r>
      <w:r w:rsidRPr="000813A7">
        <w:rPr>
          <w:rFonts w:eastAsiaTheme="minorEastAsia"/>
        </w:rPr>
        <w:t>.</w:t>
      </w:r>
    </w:p>
    <w:p w:rsidR="007869B5" w:rsidRPr="000813A7" w:rsidRDefault="007869B5">
      <w:pPr>
        <w:spacing w:before="0" w:after="200" w:line="276" w:lineRule="auto"/>
        <w:jc w:val="left"/>
      </w:pPr>
    </w:p>
    <w:sectPr w:rsidR="007869B5" w:rsidRPr="000813A7" w:rsidSect="00E31167">
      <w:pgSz w:w="12240" w:h="15840"/>
      <w:pgMar w:top="1440" w:right="1440" w:bottom="1440" w:left="1440" w:header="720" w:footer="720" w:gutter="360"/>
      <w:pgNumType w:start="1" w:chapStyle="8"/>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14" w:author="Hugh Kelliher" w:date="2017-05-05T17:57:00Z" w:initials="HK">
    <w:p w:rsidR="00832095" w:rsidRDefault="00832095" w:rsidP="00C75E5A">
      <w:pPr>
        <w:pStyle w:val="CommentText"/>
      </w:pPr>
      <w:r>
        <w:rPr>
          <w:rStyle w:val="CommentReference"/>
        </w:rPr>
        <w:annotationRef/>
      </w:r>
      <w:r w:rsidRPr="00F5649D">
        <w:t xml:space="preserve">Wolfgang </w:t>
      </w:r>
      <w:r>
        <w:t>–</w:t>
      </w:r>
      <w:r w:rsidRPr="00F5649D">
        <w:t xml:space="preserve"> </w:t>
      </w:r>
    </w:p>
    <w:p w:rsidR="00832095" w:rsidRDefault="00832095" w:rsidP="00C75E5A">
      <w:pPr>
        <w:pStyle w:val="CommentText"/>
      </w:pPr>
      <w:r w:rsidRPr="00F5649D">
        <w:t>The formal specification in SM is geared towards the message protocol, but is not what is needed in practice as to identify human contacts.</w:t>
      </w:r>
    </w:p>
  </w:comment>
  <w:comment w:id="215" w:author="Hugh Kelliher" w:date="2017-05-05T17:57:00Z" w:initials="HK">
    <w:p w:rsidR="00832095" w:rsidRDefault="00832095" w:rsidP="00C75E5A">
      <w:pPr>
        <w:pStyle w:val="CommentText"/>
      </w:pPr>
      <w:r>
        <w:rPr>
          <w:rStyle w:val="CommentReference"/>
        </w:rPr>
        <w:annotationRef/>
      </w:r>
      <w:r>
        <w:t xml:space="preserve">Wolfgang – </w:t>
      </w:r>
    </w:p>
    <w:p w:rsidR="00832095" w:rsidRDefault="00832095" w:rsidP="00C75E5A">
      <w:pPr>
        <w:pStyle w:val="CommentText"/>
      </w:pPr>
      <w:r w:rsidRPr="00F5649D">
        <w:t>This parameter as defined in SM captures the SM interactions that are supported, but not which cross-support services shall be provided.</w:t>
      </w:r>
    </w:p>
  </w:comment>
  <w:comment w:id="217" w:author="Hugh Kelliher" w:date="2017-05-05T17:57:00Z" w:initials="HK">
    <w:p w:rsidR="00832095" w:rsidRDefault="00832095" w:rsidP="00C75E5A">
      <w:pPr>
        <w:pStyle w:val="CommentText"/>
      </w:pPr>
      <w:r>
        <w:rPr>
          <w:rStyle w:val="CommentReference"/>
        </w:rPr>
        <w:annotationRef/>
      </w:r>
      <w:r>
        <w:t>Not defined in SM. Delete?</w:t>
      </w:r>
    </w:p>
  </w:comment>
  <w:comment w:id="218" w:author="Hugh Kelliher" w:date="2017-05-05T17:57:00Z" w:initials="HK">
    <w:p w:rsidR="00832095" w:rsidRDefault="00832095" w:rsidP="00C75E5A">
      <w:pPr>
        <w:pStyle w:val="CommentText"/>
      </w:pPr>
      <w:r>
        <w:rPr>
          <w:rStyle w:val="CommentReference"/>
        </w:rPr>
        <w:annotationRef/>
      </w:r>
      <w:r>
        <w:t xml:space="preserve">Wolfgang – </w:t>
      </w:r>
    </w:p>
    <w:p w:rsidR="00832095" w:rsidRDefault="00832095" w:rsidP="00C75E5A">
      <w:pPr>
        <w:pStyle w:val="CommentText"/>
      </w:pPr>
      <w:proofErr w:type="gramStart"/>
      <w:r>
        <w:t>or</w:t>
      </w:r>
      <w:proofErr w:type="gramEnd"/>
      <w:r>
        <w:t xml:space="preserve"> is it handoversPermitted?</w:t>
      </w:r>
    </w:p>
  </w:comment>
  <w:comment w:id="219" w:author="Hugh Kelliher" w:date="2017-05-05T17:57:00Z" w:initials="HK">
    <w:p w:rsidR="00832095" w:rsidRDefault="00832095" w:rsidP="00C75E5A">
      <w:pPr>
        <w:pStyle w:val="CommentText"/>
      </w:pPr>
      <w:r>
        <w:rPr>
          <w:rStyle w:val="CommentReference"/>
        </w:rPr>
        <w:annotationRef/>
      </w:r>
      <w:r>
        <w:t xml:space="preserve">Wolfgang – </w:t>
      </w:r>
    </w:p>
    <w:p w:rsidR="00832095" w:rsidRDefault="00832095" w:rsidP="00C75E5A">
      <w:pPr>
        <w:pStyle w:val="CommentText"/>
      </w:pPr>
      <w:proofErr w:type="gramStart"/>
      <w:r>
        <w:t>not</w:t>
      </w:r>
      <w:proofErr w:type="gramEnd"/>
      <w:r>
        <w:t xml:space="preserve"> defined in SM</w:t>
      </w:r>
    </w:p>
  </w:comment>
  <w:comment w:id="220" w:author="Hugh Kelliher" w:date="2017-05-05T17:57:00Z" w:initials="HK">
    <w:p w:rsidR="00832095" w:rsidRDefault="00832095" w:rsidP="00C75E5A">
      <w:pPr>
        <w:pStyle w:val="CommentText"/>
      </w:pPr>
      <w:r>
        <w:rPr>
          <w:rStyle w:val="CommentReference"/>
        </w:rPr>
        <w:annotationRef/>
      </w:r>
      <w:r>
        <w:t>Is this applicable on all services? Is it a user or provider issue or both?</w:t>
      </w:r>
    </w:p>
  </w:comment>
  <w:comment w:id="221" w:author="Hugh Kelliher" w:date="2017-05-05T17:57:00Z" w:initials="HK">
    <w:p w:rsidR="00832095" w:rsidRDefault="00832095" w:rsidP="00C75E5A">
      <w:pPr>
        <w:pStyle w:val="CommentText"/>
      </w:pPr>
      <w:r>
        <w:rPr>
          <w:rStyle w:val="CommentReference"/>
        </w:rPr>
        <w:annotationRef/>
      </w:r>
      <w:r>
        <w:t>Wolfgang –</w:t>
      </w:r>
      <w:r w:rsidRPr="005F36EC">
        <w:t xml:space="preserve"> </w:t>
      </w:r>
    </w:p>
    <w:p w:rsidR="00832095" w:rsidRDefault="00832095" w:rsidP="00C75E5A">
      <w:pPr>
        <w:pStyle w:val="CommentText"/>
      </w:pPr>
      <w:r w:rsidRPr="005F36EC">
        <w:t>Note: The purpose of this parameter is unclear since no SLE or CSTS service supports metering. If the rate generated by the sending end cannot be handled by the receiving end, the latter shall apply backpressure at TCP level by setting the advertised buffer size accordingly. This is standard TCP behavior.</w:t>
      </w:r>
    </w:p>
  </w:comment>
  <w:comment w:id="222" w:author="Hugh Kelliher" w:date="2017-05-05T17:57:00Z" w:initials="HK">
    <w:p w:rsidR="00832095" w:rsidRDefault="00832095" w:rsidP="00C75E5A">
      <w:pPr>
        <w:pStyle w:val="CommentText"/>
      </w:pPr>
      <w:r>
        <w:rPr>
          <w:rStyle w:val="CommentReference"/>
        </w:rPr>
        <w:annotationRef/>
      </w:r>
      <w:r>
        <w:t>Is this per Service Instance? How does it relate to “size of return online buffer”?</w:t>
      </w:r>
    </w:p>
  </w:comment>
  <w:comment w:id="223" w:author="Hugh Kelliher" w:date="2017-05-05T17:57:00Z" w:initials="HK">
    <w:p w:rsidR="00832095" w:rsidRDefault="00832095" w:rsidP="00C75E5A">
      <w:pPr>
        <w:pStyle w:val="CommentText"/>
      </w:pPr>
      <w:r>
        <w:rPr>
          <w:rStyle w:val="CommentReference"/>
        </w:rPr>
        <w:annotationRef/>
      </w:r>
      <w:r>
        <w:t xml:space="preserve">Wolfgang – </w:t>
      </w:r>
    </w:p>
    <w:p w:rsidR="00832095" w:rsidRDefault="00832095" w:rsidP="00C75E5A">
      <w:pPr>
        <w:pStyle w:val="CommentText"/>
      </w:pPr>
      <w:r w:rsidRPr="005F36EC">
        <w:t>While real world implementations will have an upper bound in terms of the online frame buffer they can support, I have not come across any case where this was actually specified / documented in a cross-support agreement nor did I ever see a case where because of this limit frames got lost.</w:t>
      </w:r>
      <w:r>
        <w:t xml:space="preserve">  </w:t>
      </w:r>
    </w:p>
  </w:comment>
  <w:comment w:id="224" w:author="Hugh Kelliher" w:date="2017-05-05T17:57:00Z" w:initials="HK">
    <w:p w:rsidR="00832095" w:rsidRDefault="00832095" w:rsidP="00C75E5A">
      <w:pPr>
        <w:pStyle w:val="CommentText"/>
      </w:pPr>
      <w:r>
        <w:rPr>
          <w:rStyle w:val="CommentReference"/>
        </w:rPr>
        <w:annotationRef/>
      </w:r>
      <w:r>
        <w:t xml:space="preserve">Wolfgang – </w:t>
      </w:r>
    </w:p>
    <w:p w:rsidR="00832095" w:rsidRDefault="00832095" w:rsidP="00C75E5A">
      <w:pPr>
        <w:pStyle w:val="CommentText"/>
      </w:pPr>
      <w:r>
        <w:t>I</w:t>
      </w:r>
      <w:r w:rsidRPr="005F36EC">
        <w:t>s an empty list the desired mechanism to express that the THROW-EVENT mechanism won’t be used?</w:t>
      </w:r>
    </w:p>
  </w:comment>
  <w:comment w:id="225" w:author="Hugh Kelliher" w:date="2017-05-05T17:57:00Z" w:initials="HK">
    <w:p w:rsidR="00832095" w:rsidRDefault="00832095" w:rsidP="00C75E5A">
      <w:pPr>
        <w:spacing w:before="0" w:line="240" w:lineRule="auto"/>
        <w:jc w:val="left"/>
      </w:pPr>
      <w:r>
        <w:rPr>
          <w:rStyle w:val="CommentReference"/>
        </w:rPr>
        <w:annotationRef/>
      </w:r>
      <w:r w:rsidRPr="005F36EC">
        <w:t xml:space="preserve">Wolfgang </w:t>
      </w:r>
      <w:r>
        <w:t>–</w:t>
      </w:r>
      <w:r w:rsidRPr="005F36EC">
        <w:t xml:space="preserve"> </w:t>
      </w:r>
    </w:p>
    <w:p w:rsidR="00832095" w:rsidRDefault="00832095" w:rsidP="00C75E5A">
      <w:pPr>
        <w:spacing w:before="0" w:line="240" w:lineRule="auto"/>
        <w:jc w:val="left"/>
      </w:pPr>
      <w:r w:rsidRPr="005F36EC">
        <w:t xml:space="preserve">The parameter throwEventProcedureReference </w:t>
      </w:r>
    </w:p>
    <w:p w:rsidR="00832095" w:rsidRDefault="00832095" w:rsidP="00C75E5A">
      <w:pPr>
        <w:spacing w:before="0" w:line="240" w:lineRule="auto"/>
        <w:jc w:val="left"/>
      </w:pPr>
      <w:proofErr w:type="gramStart"/>
      <w:r w:rsidRPr="005F36EC">
        <w:t>is</w:t>
      </w:r>
      <w:proofErr w:type="gramEnd"/>
      <w:r w:rsidRPr="005F36EC">
        <w:t xml:space="preserve"> not defined in SM. </w:t>
      </w:r>
    </w:p>
    <w:p w:rsidR="00832095" w:rsidRPr="005F36EC" w:rsidRDefault="00832095" w:rsidP="00C75E5A">
      <w:pPr>
        <w:spacing w:before="0" w:line="240" w:lineRule="auto"/>
        <w:jc w:val="left"/>
      </w:pPr>
      <w:r w:rsidRPr="005F36EC">
        <w:t>Setting to NULL must be supported.</w:t>
      </w:r>
      <w:r>
        <w:t xml:space="preserve"> </w:t>
      </w:r>
    </w:p>
  </w:comment>
  <w:comment w:id="227" w:author="Hugh Kelliher" w:date="2017-05-05T17:57:00Z" w:initials="HK">
    <w:p w:rsidR="00832095" w:rsidRDefault="00832095" w:rsidP="00C75E5A">
      <w:pPr>
        <w:spacing w:before="120" w:after="120" w:line="240" w:lineRule="auto"/>
        <w:jc w:val="left"/>
      </w:pPr>
      <w:r>
        <w:rPr>
          <w:rStyle w:val="CommentReference"/>
        </w:rPr>
        <w:annotationRef/>
      </w:r>
      <w:r>
        <w:t>Wolfgang –</w:t>
      </w:r>
      <w:r w:rsidRPr="00EB3F98">
        <w:t xml:space="preserve"> </w:t>
      </w:r>
    </w:p>
    <w:p w:rsidR="00832095" w:rsidRDefault="00832095" w:rsidP="00C75E5A">
      <w:pPr>
        <w:spacing w:before="120" w:after="120" w:line="240" w:lineRule="auto"/>
        <w:jc w:val="left"/>
        <w:rPr>
          <w:szCs w:val="24"/>
        </w:rPr>
      </w:pPr>
      <w:r w:rsidRPr="00EB3F98">
        <w:rPr>
          <w:szCs w:val="24"/>
        </w:rPr>
        <w:t>On which operationally used interface would such name occur?</w:t>
      </w:r>
    </w:p>
    <w:p w:rsidR="00832095" w:rsidRPr="00EB3F98" w:rsidRDefault="00832095" w:rsidP="00C75E5A">
      <w:pPr>
        <w:spacing w:before="120" w:after="120" w:line="240" w:lineRule="auto"/>
        <w:jc w:val="left"/>
        <w:rPr>
          <w:szCs w:val="24"/>
        </w:rPr>
      </w:pPr>
    </w:p>
    <w:p w:rsidR="00832095" w:rsidRDefault="00832095" w:rsidP="00C75E5A">
      <w:pPr>
        <w:pStyle w:val="CommentText"/>
      </w:pPr>
      <w:r w:rsidRPr="00EB3F98">
        <w:t>The parameter f401SpaceLinkCarrierAgreementID is only referenced in SM, but not specified.</w:t>
      </w:r>
    </w:p>
  </w:comment>
  <w:comment w:id="228" w:author="Hugh Kelliher" w:date="2017-05-05T17:57:00Z" w:initials="HK">
    <w:p w:rsidR="00832095" w:rsidRDefault="00832095" w:rsidP="00C75E5A">
      <w:pPr>
        <w:pStyle w:val="CommentText"/>
      </w:pPr>
      <w:r>
        <w:rPr>
          <w:rStyle w:val="CommentReference"/>
        </w:rPr>
        <w:annotationRef/>
      </w:r>
      <w:r>
        <w:t>Add table to map from e.g. S-band to max, min values reuired by Service Management</w:t>
      </w:r>
    </w:p>
  </w:comment>
  <w:comment w:id="229" w:author="Hugh Kelliher" w:date="2017-05-05T17:57:00Z" w:initials="HK">
    <w:p w:rsidR="00832095" w:rsidRDefault="00832095" w:rsidP="00C75E5A">
      <w:pPr>
        <w:pStyle w:val="CommentText"/>
      </w:pPr>
      <w:r>
        <w:rPr>
          <w:rStyle w:val="CommentReference"/>
        </w:rPr>
        <w:annotationRef/>
      </w:r>
      <w:r>
        <w:t>Wolfgang –</w:t>
      </w:r>
      <w:r w:rsidRPr="00EB3F98">
        <w:t xml:space="preserve"> </w:t>
      </w:r>
    </w:p>
    <w:p w:rsidR="00832095" w:rsidRDefault="00832095" w:rsidP="00C75E5A">
      <w:pPr>
        <w:pStyle w:val="CommentText"/>
      </w:pPr>
      <w:r w:rsidRPr="00EB3F98">
        <w:t>In practice the specification of a range will not be needed. Max and min frequency will be set to identical values.</w:t>
      </w:r>
    </w:p>
  </w:comment>
  <w:comment w:id="230" w:author="Hugh Kelliher" w:date="2017-05-05T17:57:00Z" w:initials="HK">
    <w:p w:rsidR="00832095" w:rsidRDefault="00832095" w:rsidP="00C75E5A">
      <w:pPr>
        <w:pStyle w:val="CommentText"/>
      </w:pPr>
      <w:r>
        <w:rPr>
          <w:rStyle w:val="CommentReference"/>
        </w:rPr>
        <w:annotationRef/>
      </w:r>
      <w:r w:rsidRPr="00EB3F98">
        <w:t xml:space="preserve">Wolfgang </w:t>
      </w:r>
      <w:r>
        <w:t>–</w:t>
      </w:r>
      <w:r w:rsidRPr="00EB3F98">
        <w:t xml:space="preserve"> </w:t>
      </w:r>
    </w:p>
    <w:p w:rsidR="00832095" w:rsidRDefault="00832095" w:rsidP="00C75E5A">
      <w:pPr>
        <w:pStyle w:val="CommentText"/>
      </w:pPr>
      <w:r w:rsidRPr="00EB3F98">
        <w:t>The parameter subCarrierOption is not defined in SM.</w:t>
      </w:r>
    </w:p>
  </w:comment>
  <w:comment w:id="231" w:author="Hugh Kelliher" w:date="2017-05-05T17:57:00Z" w:initials="HK">
    <w:p w:rsidR="00832095" w:rsidRDefault="00832095" w:rsidP="00C75E5A">
      <w:pPr>
        <w:pStyle w:val="CommentText"/>
      </w:pPr>
      <w:r>
        <w:rPr>
          <w:rStyle w:val="CommentReference"/>
        </w:rPr>
        <w:annotationRef/>
      </w:r>
      <w:r>
        <w:t xml:space="preserve">Address transponder frequency ratio in Configuration Profile? </w:t>
      </w:r>
    </w:p>
    <w:p w:rsidR="00832095" w:rsidRDefault="00832095" w:rsidP="00C75E5A">
      <w:pPr>
        <w:pStyle w:val="CommentText"/>
      </w:pPr>
    </w:p>
    <w:p w:rsidR="00832095" w:rsidRDefault="00832095" w:rsidP="00C75E5A">
      <w:pPr>
        <w:pStyle w:val="CommentText"/>
      </w:pPr>
      <w:r>
        <w:t>Also, we need to add more information on the contents of Config Profiles, Service Packages, Trajectory Prediction.</w:t>
      </w:r>
    </w:p>
  </w:comment>
  <w:comment w:id="232" w:author="Hugh Kelliher" w:date="2017-05-05T17:57:00Z" w:initials="HK">
    <w:p w:rsidR="00832095" w:rsidRDefault="00832095" w:rsidP="00C75E5A">
      <w:pPr>
        <w:spacing w:before="120" w:after="120" w:line="240" w:lineRule="auto"/>
        <w:jc w:val="left"/>
      </w:pPr>
      <w:r>
        <w:rPr>
          <w:rStyle w:val="CommentReference"/>
        </w:rPr>
        <w:annotationRef/>
      </w:r>
      <w:r>
        <w:t>Wolfgang –</w:t>
      </w:r>
      <w:r w:rsidRPr="00EB3F98">
        <w:t xml:space="preserve"> </w:t>
      </w:r>
    </w:p>
    <w:p w:rsidR="00832095" w:rsidRPr="00EB3F98" w:rsidRDefault="00832095" w:rsidP="00C75E5A">
      <w:pPr>
        <w:spacing w:before="120" w:after="120" w:line="240" w:lineRule="auto"/>
        <w:jc w:val="left"/>
      </w:pPr>
      <w:r w:rsidRPr="00EB3F98">
        <w:t>Note: How can we deal with ranging systems that are not governed by a CCSDS standard?</w:t>
      </w:r>
    </w:p>
    <w:p w:rsidR="00832095" w:rsidRDefault="00832095" w:rsidP="00C75E5A">
      <w:pPr>
        <w:pStyle w:val="CommentText"/>
      </w:pPr>
      <w:r w:rsidRPr="00EB3F98">
        <w:t>The parameter rangingOption is not defined in SM.</w:t>
      </w:r>
    </w:p>
  </w:comment>
  <w:comment w:id="233" w:author="Hugh Kelliher" w:date="2017-05-05T17:57:00Z" w:initials="HK">
    <w:p w:rsidR="00832095" w:rsidRDefault="00832095" w:rsidP="00C75E5A">
      <w:pPr>
        <w:pStyle w:val="CommentText"/>
      </w:pPr>
      <w:r>
        <w:rPr>
          <w:rStyle w:val="CommentReference"/>
        </w:rPr>
        <w:annotationRef/>
      </w:r>
      <w:r w:rsidRPr="00EB3F98">
        <w:t xml:space="preserve">Wolfgang </w:t>
      </w:r>
      <w:r>
        <w:t>–</w:t>
      </w:r>
      <w:r w:rsidRPr="00EB3F98">
        <w:t xml:space="preserve"> </w:t>
      </w:r>
    </w:p>
    <w:p w:rsidR="00832095" w:rsidRDefault="00832095" w:rsidP="00C75E5A">
      <w:pPr>
        <w:pStyle w:val="CommentText"/>
      </w:pPr>
      <w:r w:rsidRPr="00EB3F98">
        <w:t>The parameter symbolRateCoherent is not defined in SM.</w:t>
      </w:r>
    </w:p>
  </w:comment>
  <w:comment w:id="234" w:author="Hugh Kelliher" w:date="2017-05-05T17:57:00Z" w:initials="HK">
    <w:p w:rsidR="00832095" w:rsidRDefault="00832095" w:rsidP="00C75E5A">
      <w:pPr>
        <w:pStyle w:val="CommentText"/>
      </w:pPr>
      <w:r>
        <w:rPr>
          <w:rStyle w:val="CommentReference"/>
        </w:rPr>
        <w:annotationRef/>
      </w:r>
      <w:r w:rsidRPr="00EB3F98">
        <w:t xml:space="preserve">Wolfgang </w:t>
      </w:r>
      <w:r>
        <w:t>–</w:t>
      </w:r>
      <w:r w:rsidRPr="00EB3F98">
        <w:t xml:space="preserve"> </w:t>
      </w:r>
    </w:p>
    <w:p w:rsidR="00832095" w:rsidRDefault="00832095" w:rsidP="00C75E5A">
      <w:pPr>
        <w:pStyle w:val="CommentText"/>
      </w:pPr>
      <w:r w:rsidRPr="00EB3F98">
        <w:t>Note: DSN refers to PLOP-1 in combination with an acquisition sequence length of zero as ‘PLOP-None’.</w:t>
      </w:r>
    </w:p>
  </w:comment>
  <w:comment w:id="235" w:author="Hugh Kelliher" w:date="2017-05-05T17:57:00Z" w:initials="HK">
    <w:p w:rsidR="00832095" w:rsidRDefault="00832095" w:rsidP="00C75E5A">
      <w:pPr>
        <w:pStyle w:val="CommentText"/>
      </w:pPr>
      <w:r>
        <w:rPr>
          <w:rStyle w:val="CommentReference"/>
        </w:rPr>
        <w:annotationRef/>
      </w:r>
      <w:r>
        <w:t>Check values</w:t>
      </w:r>
    </w:p>
  </w:comment>
  <w:comment w:id="236" w:author="Hugh Kelliher" w:date="2017-05-05T17:57:00Z" w:initials="HK">
    <w:p w:rsidR="00832095" w:rsidRDefault="00832095" w:rsidP="00C75E5A">
      <w:pPr>
        <w:pStyle w:val="CommentText"/>
      </w:pPr>
      <w:r>
        <w:rPr>
          <w:rStyle w:val="CommentReference"/>
        </w:rPr>
        <w:annotationRef/>
      </w:r>
      <w:r w:rsidRPr="00EB3F98">
        <w:t xml:space="preserve">Wolfgang </w:t>
      </w:r>
      <w:r>
        <w:t>–</w:t>
      </w:r>
      <w:r w:rsidRPr="00EB3F98">
        <w:t xml:space="preserve"> </w:t>
      </w:r>
    </w:p>
    <w:p w:rsidR="00832095" w:rsidRDefault="00832095" w:rsidP="00C75E5A">
      <w:pPr>
        <w:pStyle w:val="CommentText"/>
      </w:pPr>
      <w:r w:rsidRPr="00EB3F98">
        <w:t>Note: On which operationally used interface would such name occur?</w:t>
      </w:r>
    </w:p>
  </w:comment>
  <w:comment w:id="237" w:author="Hugh Kelliher" w:date="2017-05-05T17:57:00Z" w:initials="HK">
    <w:p w:rsidR="00832095" w:rsidRDefault="00832095" w:rsidP="00C75E5A">
      <w:pPr>
        <w:pStyle w:val="CommentText"/>
      </w:pPr>
      <w:r>
        <w:rPr>
          <w:rStyle w:val="CommentReference"/>
        </w:rPr>
        <w:annotationRef/>
      </w:r>
      <w:r>
        <w:t>Wolfgang –</w:t>
      </w:r>
    </w:p>
    <w:p w:rsidR="00832095" w:rsidRDefault="00832095" w:rsidP="00C75E5A">
      <w:pPr>
        <w:spacing w:before="120" w:after="120" w:line="240" w:lineRule="auto"/>
      </w:pPr>
      <w:r>
        <w:t>980 mrad for high rates with direct carrier modulation</w:t>
      </w:r>
    </w:p>
    <w:p w:rsidR="00832095" w:rsidRDefault="00832095" w:rsidP="00C75E5A">
      <w:pPr>
        <w:spacing w:before="120" w:after="120" w:line="240" w:lineRule="auto"/>
      </w:pPr>
      <w:r>
        <w:t>1130 mrad for low rates with subcarrier</w:t>
      </w:r>
    </w:p>
    <w:p w:rsidR="00832095" w:rsidRDefault="00832095" w:rsidP="00C75E5A">
      <w:pPr>
        <w:spacing w:before="120" w:after="120" w:line="240" w:lineRule="auto"/>
      </w:pPr>
      <w:r>
        <w:t>Pair of [Unsigned Integer], milliradians (peak)</w:t>
      </w:r>
    </w:p>
    <w:p w:rsidR="00832095" w:rsidRDefault="00832095" w:rsidP="00C75E5A">
      <w:pPr>
        <w:pStyle w:val="CommentText"/>
      </w:pPr>
      <w:r w:rsidRPr="00246F6D">
        <w:rPr>
          <w:highlight w:val="yellow"/>
        </w:rPr>
        <w:t>How can I express the above stated dependency? Do we need separate instances of the return space link parameters?</w:t>
      </w:r>
    </w:p>
  </w:comment>
  <w:comment w:id="238" w:author="Hugh Kelliher" w:date="2017-05-05T17:57:00Z" w:initials="HK">
    <w:p w:rsidR="00832095" w:rsidRDefault="00832095" w:rsidP="00C75E5A">
      <w:pPr>
        <w:pStyle w:val="CommentText"/>
      </w:pPr>
      <w:r>
        <w:rPr>
          <w:rStyle w:val="CommentReference"/>
        </w:rPr>
        <w:annotationRef/>
      </w:r>
      <w:r>
        <w:t>Wolfgang –</w:t>
      </w:r>
    </w:p>
    <w:p w:rsidR="00832095" w:rsidRDefault="00832095" w:rsidP="00C75E5A">
      <w:pPr>
        <w:spacing w:before="120" w:after="120" w:line="240" w:lineRule="auto"/>
        <w:jc w:val="left"/>
      </w:pPr>
      <w:proofErr w:type="gramStart"/>
      <w:r>
        <w:t>not</w:t>
      </w:r>
      <w:proofErr w:type="gramEnd"/>
      <w:r>
        <w:t xml:space="preserve"> required for high rate TM only or high rate TM and concurrent ranging</w:t>
      </w:r>
    </w:p>
    <w:p w:rsidR="00832095" w:rsidRDefault="00832095" w:rsidP="00C75E5A">
      <w:pPr>
        <w:spacing w:before="120" w:after="120" w:line="240" w:lineRule="auto"/>
        <w:jc w:val="left"/>
      </w:pPr>
      <w:proofErr w:type="gramStart"/>
      <w:r>
        <w:t>required</w:t>
      </w:r>
      <w:proofErr w:type="gramEnd"/>
      <w:r>
        <w:t xml:space="preserve"> for low rate TM only or low rate TM and concurrent ranging</w:t>
      </w:r>
    </w:p>
    <w:p w:rsidR="00832095" w:rsidRDefault="00832095" w:rsidP="00C75E5A">
      <w:pPr>
        <w:spacing w:before="120" w:after="120" w:line="240" w:lineRule="auto"/>
        <w:jc w:val="left"/>
      </w:pPr>
      <w:r w:rsidRPr="00246F6D">
        <w:rPr>
          <w:highlight w:val="yellow"/>
        </w:rPr>
        <w:t>How can I express the above stated dependency? Do we need separate instances of the return space link parameters?</w:t>
      </w:r>
    </w:p>
    <w:p w:rsidR="00832095" w:rsidRDefault="00832095" w:rsidP="00C75E5A">
      <w:pPr>
        <w:pStyle w:val="CommentText"/>
      </w:pPr>
      <w:r w:rsidRPr="00943987">
        <w:rPr>
          <w:highlight w:val="yellow"/>
        </w:rPr>
        <w:t>The parameter subcarrierOption is not specified in SM. The candidate values proposed in the SA are valid only for a forward link.</w:t>
      </w:r>
    </w:p>
  </w:comment>
  <w:comment w:id="239" w:author="Hugh Kelliher" w:date="2017-05-05T17:57:00Z" w:initials="HK">
    <w:p w:rsidR="00832095" w:rsidRDefault="00832095" w:rsidP="00C75E5A">
      <w:pPr>
        <w:pStyle w:val="CommentText"/>
      </w:pPr>
      <w:r>
        <w:rPr>
          <w:rStyle w:val="CommentReference"/>
        </w:rPr>
        <w:annotationRef/>
      </w:r>
      <w:r>
        <w:t>Wolfgang –</w:t>
      </w:r>
    </w:p>
    <w:p w:rsidR="00832095" w:rsidRPr="008E75B0" w:rsidRDefault="00832095" w:rsidP="00C75E5A">
      <w:pPr>
        <w:spacing w:before="120" w:after="120" w:line="240" w:lineRule="auto"/>
        <w:jc w:val="left"/>
      </w:pPr>
      <w:r w:rsidRPr="008E75B0">
        <w:t>Note: How can we deal with ranging systems that are not governed by a CCSDS standard?</w:t>
      </w:r>
    </w:p>
    <w:p w:rsidR="00832095" w:rsidRDefault="00832095" w:rsidP="00C75E5A">
      <w:pPr>
        <w:pStyle w:val="CommentText"/>
      </w:pPr>
      <w:r w:rsidRPr="008E75B0">
        <w:t>The parameter rangingOption is not specified in SM.</w:t>
      </w:r>
    </w:p>
  </w:comment>
  <w:comment w:id="240" w:author="Hugh Kelliher" w:date="2017-05-05T17:57:00Z" w:initials="HK">
    <w:p w:rsidR="00832095" w:rsidRDefault="00832095" w:rsidP="00C75E5A">
      <w:pPr>
        <w:pStyle w:val="CommentText"/>
      </w:pPr>
      <w:r>
        <w:rPr>
          <w:rStyle w:val="CommentReference"/>
        </w:rPr>
        <w:annotationRef/>
      </w:r>
      <w:r>
        <w:t>Wolfgang –</w:t>
      </w:r>
    </w:p>
    <w:p w:rsidR="00832095" w:rsidRDefault="00832095" w:rsidP="00C75E5A">
      <w:pPr>
        <w:pStyle w:val="CommentText"/>
      </w:pPr>
      <w:proofErr w:type="gramStart"/>
      <w:r w:rsidRPr="008E75B0">
        <w:t>maxDorTone</w:t>
      </w:r>
      <w:proofErr w:type="gramEnd"/>
      <w:r w:rsidRPr="008E75B0">
        <w:t xml:space="preserve"> is not specified in SM. In any case, rather than just the max tone, the complete list available should be given.</w:t>
      </w:r>
    </w:p>
  </w:comment>
  <w:comment w:id="241" w:author="Hugh Kelliher" w:date="2017-05-05T17:57:00Z" w:initials="HK">
    <w:p w:rsidR="00832095" w:rsidRDefault="00832095" w:rsidP="00C75E5A">
      <w:pPr>
        <w:pStyle w:val="CommentText"/>
      </w:pPr>
      <w:r>
        <w:rPr>
          <w:rStyle w:val="CommentReference"/>
        </w:rPr>
        <w:annotationRef/>
      </w:r>
      <w:r>
        <w:t>Wolfgang –</w:t>
      </w:r>
    </w:p>
    <w:p w:rsidR="00832095" w:rsidRDefault="00832095" w:rsidP="00C75E5A">
      <w:pPr>
        <w:pStyle w:val="CommentText"/>
      </w:pPr>
      <w:r w:rsidRPr="008E75B0">
        <w:t>The parameter quasarListReference is not specified in SM.</w:t>
      </w:r>
    </w:p>
  </w:comment>
  <w:comment w:id="242" w:author="Hugh Kelliher" w:date="2017-05-05T17:57:00Z" w:initials="HK">
    <w:p w:rsidR="00832095" w:rsidRDefault="00832095" w:rsidP="00C75E5A">
      <w:pPr>
        <w:pStyle w:val="CommentText"/>
      </w:pPr>
      <w:r>
        <w:rPr>
          <w:rStyle w:val="CommentReference"/>
        </w:rPr>
        <w:annotationRef/>
      </w:r>
      <w:r>
        <w:t>Wolfgang –</w:t>
      </w:r>
    </w:p>
    <w:p w:rsidR="00832095" w:rsidRDefault="00832095" w:rsidP="00C75E5A">
      <w:pPr>
        <w:pStyle w:val="CommentText"/>
      </w:pPr>
      <w:r w:rsidRPr="000A23C3">
        <w:t>The above deviates from the Enum values allowed. How can one express the above modulation schemes, in particular the first one? Note that the parameter channelAssignment  in SM reflects the complete set of options.</w:t>
      </w:r>
    </w:p>
  </w:comment>
  <w:comment w:id="243" w:author="Hugh Kelliher" w:date="2017-05-05T17:57:00Z" w:initials="HK">
    <w:p w:rsidR="00832095" w:rsidRDefault="00832095" w:rsidP="00C75E5A">
      <w:pPr>
        <w:pStyle w:val="CommentText"/>
      </w:pPr>
      <w:r>
        <w:rPr>
          <w:rStyle w:val="CommentReference"/>
        </w:rPr>
        <w:annotationRef/>
      </w:r>
      <w:r>
        <w:t>Wolfgang to supply text</w:t>
      </w:r>
    </w:p>
  </w:comment>
  <w:comment w:id="244" w:author="Hugh Kelliher" w:date="2017-05-05T17:57:00Z" w:initials="HK">
    <w:p w:rsidR="00832095" w:rsidRDefault="00832095" w:rsidP="00C75E5A">
      <w:pPr>
        <w:pStyle w:val="CommentText"/>
      </w:pPr>
      <w:r>
        <w:rPr>
          <w:rStyle w:val="CommentReference"/>
        </w:rPr>
        <w:annotationRef/>
      </w:r>
      <w:r>
        <w:t>Wolfgang –</w:t>
      </w:r>
    </w:p>
    <w:p w:rsidR="00832095" w:rsidRDefault="00832095" w:rsidP="00C75E5A">
      <w:pPr>
        <w:pStyle w:val="CommentText"/>
      </w:pPr>
      <w:r w:rsidRPr="004F6289">
        <w:t>How can one express the dependency of the subcarrier frequency on the data rate range?</w:t>
      </w:r>
    </w:p>
  </w:comment>
  <w:comment w:id="245" w:author="Hugh Kelliher" w:date="2017-05-05T17:57:00Z" w:initials="HK">
    <w:p w:rsidR="00832095" w:rsidRDefault="00832095" w:rsidP="00C75E5A">
      <w:pPr>
        <w:pStyle w:val="CommentText"/>
      </w:pPr>
      <w:r>
        <w:rPr>
          <w:rStyle w:val="CommentReference"/>
        </w:rPr>
        <w:annotationRef/>
      </w:r>
      <w:r>
        <w:t>Wolfgang –</w:t>
      </w:r>
    </w:p>
    <w:p w:rsidR="00832095" w:rsidRDefault="00832095" w:rsidP="00C75E5A">
      <w:pPr>
        <w:pStyle w:val="CommentText"/>
      </w:pPr>
      <w:r w:rsidRPr="00E673B6">
        <w:t xml:space="preserve">Note: As discussed, except in the very early phase of a project, one needs to specify a list of discrete values rather than a range. Furthermore, one needs means to group these as to indicate for instance which modulation scheme and mod. </w:t>
      </w:r>
      <w:proofErr w:type="gramStart"/>
      <w:r w:rsidRPr="00E673B6">
        <w:t>index</w:t>
      </w:r>
      <w:proofErr w:type="gramEnd"/>
      <w:r w:rsidRPr="00E673B6">
        <w:t xml:space="preserve"> applies to which rates.</w:t>
      </w:r>
    </w:p>
  </w:comment>
  <w:comment w:id="246" w:author="Hugh Kelliher" w:date="2017-05-05T17:57:00Z" w:initials="HK">
    <w:p w:rsidR="00832095" w:rsidRDefault="00832095" w:rsidP="00C75E5A">
      <w:pPr>
        <w:pStyle w:val="CommentText"/>
      </w:pPr>
      <w:r>
        <w:rPr>
          <w:rStyle w:val="CommentReference"/>
        </w:rPr>
        <w:annotationRef/>
      </w:r>
      <w:r>
        <w:t>Wolfgang –</w:t>
      </w:r>
    </w:p>
    <w:p w:rsidR="00832095" w:rsidRPr="003F30B8" w:rsidRDefault="00832095" w:rsidP="00C75E5A">
      <w:pPr>
        <w:spacing w:before="120" w:after="120" w:line="240" w:lineRule="auto"/>
        <w:jc w:val="left"/>
        <w:rPr>
          <w:szCs w:val="24"/>
        </w:rPr>
      </w:pPr>
      <w:r w:rsidRPr="003F30B8">
        <w:rPr>
          <w:szCs w:val="24"/>
        </w:rPr>
        <w:t>Note: I do not understand the relation of this parameter with the antenna. Is it supposed to specify the demod / symbol sync threshold? If so, why do we specify a maximum?</w:t>
      </w:r>
    </w:p>
    <w:p w:rsidR="00832095" w:rsidRDefault="00832095" w:rsidP="00C75E5A">
      <w:pPr>
        <w:pStyle w:val="CommentText"/>
      </w:pPr>
      <w:r w:rsidRPr="003F30B8">
        <w:t>The parameters rMinE/N and rMaxE/N are not defined in SM.</w:t>
      </w:r>
    </w:p>
  </w:comment>
  <w:comment w:id="247" w:author="Hugh Kelliher" w:date="2017-05-05T17:57:00Z" w:initials="HK">
    <w:p w:rsidR="00832095" w:rsidRDefault="00832095" w:rsidP="00C75E5A">
      <w:pPr>
        <w:pStyle w:val="CommentText"/>
      </w:pPr>
      <w:r>
        <w:rPr>
          <w:rStyle w:val="CommentReference"/>
        </w:rPr>
        <w:annotationRef/>
      </w:r>
      <w:r>
        <w:t>Wolfgang –</w:t>
      </w:r>
    </w:p>
    <w:p w:rsidR="00832095" w:rsidRDefault="00832095" w:rsidP="00C75E5A">
      <w:pPr>
        <w:pStyle w:val="CommentText"/>
      </w:pPr>
      <w:r w:rsidRPr="003F30B8">
        <w:t>The semantic of ‘combined’as explained in SM appears to be incorrect. It is not that the polarization may be a combination of polarizations, The provider is required to perform pre-demodulation IF-combining as to optimize the SNR.</w:t>
      </w:r>
    </w:p>
  </w:comment>
  <w:comment w:id="248" w:author="Hugh Kelliher" w:date="2017-05-05T17:57:00Z" w:initials="HK">
    <w:p w:rsidR="00832095" w:rsidRDefault="00832095" w:rsidP="00C75E5A">
      <w:pPr>
        <w:pStyle w:val="CommentText"/>
      </w:pPr>
      <w:r>
        <w:rPr>
          <w:rStyle w:val="CommentReference"/>
        </w:rPr>
        <w:annotationRef/>
      </w:r>
      <w:r>
        <w:t>Wolfgang –</w:t>
      </w:r>
    </w:p>
    <w:p w:rsidR="00832095" w:rsidRPr="00280F7A" w:rsidRDefault="00832095" w:rsidP="00C75E5A">
      <w:pPr>
        <w:spacing w:before="120" w:after="120" w:line="240" w:lineRule="auto"/>
        <w:jc w:val="left"/>
      </w:pPr>
      <w:r w:rsidRPr="00280F7A">
        <w:t>. Note I don’t think that it makes sense to specify the baseband waveform in isolation. It is tightly coupled to the modulation scheme (see Return RF Carrier Modulation Options).</w:t>
      </w:r>
    </w:p>
    <w:p w:rsidR="00832095" w:rsidRDefault="00832095" w:rsidP="00C75E5A">
      <w:pPr>
        <w:pStyle w:val="CommentText"/>
      </w:pPr>
      <w:r w:rsidRPr="00280F7A">
        <w:t>SM uses inconsistent specifications for pcmFormat and pcmFormatOptions</w:t>
      </w:r>
    </w:p>
  </w:comment>
  <w:comment w:id="249" w:author="Hugh Kelliher" w:date="2017-05-05T17:57:00Z" w:initials="HK">
    <w:p w:rsidR="00832095" w:rsidRDefault="00832095" w:rsidP="00C75E5A">
      <w:pPr>
        <w:pStyle w:val="CommentText"/>
      </w:pPr>
      <w:r>
        <w:rPr>
          <w:rStyle w:val="CommentReference"/>
        </w:rPr>
        <w:annotationRef/>
      </w:r>
      <w:r>
        <w:t>Wolfgang –</w:t>
      </w:r>
    </w:p>
    <w:p w:rsidR="00832095" w:rsidRDefault="00832095" w:rsidP="00C75E5A">
      <w:pPr>
        <w:pStyle w:val="CommentText"/>
      </w:pPr>
      <w:r w:rsidRPr="00001966">
        <w:t>The parameter channelAssignmentOptions is not specified in SM. As addressed above, a simple list does not help much. One needs to understand which modulation type is used in combination with which symbol rate, mod index, etc.</w:t>
      </w:r>
    </w:p>
  </w:comment>
  <w:comment w:id="250" w:author="Hugh Kelliher" w:date="2017-05-05T17:57:00Z" w:initials="HK">
    <w:p w:rsidR="00832095" w:rsidRDefault="00832095" w:rsidP="00C75E5A">
      <w:pPr>
        <w:pStyle w:val="CommentText"/>
      </w:pPr>
      <w:r>
        <w:rPr>
          <w:rStyle w:val="CommentReference"/>
        </w:rPr>
        <w:annotationRef/>
      </w:r>
      <w:r w:rsidRPr="00001966">
        <w:t>Note: Is my assumption correct that the frame length is specified after convolutional decoding and after stripping off of the ASM, but with RS trailer?</w:t>
      </w:r>
    </w:p>
  </w:comment>
  <w:comment w:id="251" w:author="Hugh Kelliher" w:date="2017-05-05T17:57:00Z" w:initials="HK">
    <w:p w:rsidR="00832095" w:rsidRDefault="00832095" w:rsidP="00C75E5A">
      <w:pPr>
        <w:pStyle w:val="CommentText"/>
      </w:pPr>
      <w:r>
        <w:rPr>
          <w:rStyle w:val="CommentReference"/>
        </w:rPr>
        <w:annotationRef/>
      </w:r>
      <w:r>
        <w:t>Wolfgang –</w:t>
      </w:r>
    </w:p>
    <w:p w:rsidR="00832095" w:rsidRDefault="00832095" w:rsidP="00C75E5A">
      <w:pPr>
        <w:pStyle w:val="CommentText"/>
      </w:pPr>
      <w:r w:rsidRPr="00001966">
        <w:t>Where is this parameter defined?</w:t>
      </w:r>
    </w:p>
  </w:comment>
  <w:comment w:id="252" w:author="Hugh Kelliher" w:date="2017-05-05T17:57:00Z" w:initials="HK">
    <w:p w:rsidR="00832095" w:rsidRPr="00001966" w:rsidRDefault="00832095" w:rsidP="00C75E5A">
      <w:pPr>
        <w:pStyle w:val="CommentText"/>
      </w:pPr>
      <w:r>
        <w:rPr>
          <w:rStyle w:val="CommentReference"/>
        </w:rPr>
        <w:annotationRef/>
      </w:r>
      <w:r w:rsidRPr="00001966">
        <w:t>Wolfgang –</w:t>
      </w:r>
    </w:p>
    <w:p w:rsidR="00832095" w:rsidRDefault="00832095" w:rsidP="00C75E5A">
      <w:pPr>
        <w:pStyle w:val="CommentText"/>
      </w:pPr>
      <w:r w:rsidRPr="00001966">
        <w:t>The parameter is called interleaveDepthOptions</w:t>
      </w:r>
    </w:p>
  </w:comment>
  <w:comment w:id="253" w:author="Hugh Kelliher" w:date="2017-05-05T17:57:00Z" w:initials="HK">
    <w:p w:rsidR="00832095" w:rsidRDefault="00832095" w:rsidP="00C75E5A">
      <w:pPr>
        <w:pStyle w:val="CommentText"/>
      </w:pPr>
      <w:r>
        <w:rPr>
          <w:rStyle w:val="CommentReference"/>
        </w:rPr>
        <w:annotationRef/>
      </w:r>
      <w:r>
        <w:t>Wolfgang –</w:t>
      </w:r>
    </w:p>
    <w:p w:rsidR="00832095" w:rsidRDefault="00832095" w:rsidP="00C75E5A">
      <w:pPr>
        <w:pStyle w:val="CommentText"/>
      </w:pPr>
      <w:r w:rsidRPr="00001966">
        <w:t>The parameter turboCodeRateOptions does not permit to set it to NULL. How can I express the absence of turbo coding?</w:t>
      </w:r>
    </w:p>
  </w:comment>
  <w:comment w:id="254" w:author="Hugh Kelliher" w:date="2017-05-05T17:57:00Z" w:initials="HK">
    <w:p w:rsidR="00832095" w:rsidRDefault="00832095" w:rsidP="00C75E5A">
      <w:pPr>
        <w:pStyle w:val="CommentText"/>
      </w:pPr>
      <w:r>
        <w:rPr>
          <w:rStyle w:val="CommentReference"/>
        </w:rPr>
        <w:annotationRef/>
      </w:r>
      <w:r>
        <w:t>This can be dropped because it is defined by frame length and turbocode options.</w:t>
      </w:r>
    </w:p>
  </w:comment>
  <w:comment w:id="255" w:author="Hugh Kelliher" w:date="2017-05-05T17:57:00Z" w:initials="HK">
    <w:p w:rsidR="00832095" w:rsidRDefault="00832095" w:rsidP="00C75E5A">
      <w:pPr>
        <w:pStyle w:val="CommentText"/>
      </w:pPr>
      <w:r>
        <w:rPr>
          <w:rStyle w:val="CommentReference"/>
        </w:rPr>
        <w:annotationRef/>
      </w:r>
      <w:r>
        <w:t>Wolfgang –</w:t>
      </w:r>
    </w:p>
    <w:p w:rsidR="00832095" w:rsidRPr="00001966" w:rsidRDefault="00832095" w:rsidP="00C75E5A">
      <w:pPr>
        <w:spacing w:before="120" w:after="120" w:line="240" w:lineRule="auto"/>
        <w:jc w:val="left"/>
      </w:pPr>
      <w:r w:rsidRPr="00001966">
        <w:t>The parameter informationBlockLengthOptions does not permit to set it to NULL. How can I express the absence of turbo coding?</w:t>
      </w:r>
    </w:p>
    <w:p w:rsidR="00832095" w:rsidRDefault="00832095" w:rsidP="00C75E5A">
      <w:pPr>
        <w:pStyle w:val="CommentText"/>
      </w:pPr>
      <w:r w:rsidRPr="00001966">
        <w:t>Is this parameter needed at all? The frame length that is also specified implies the information block length.</w:t>
      </w:r>
    </w:p>
  </w:comment>
  <w:comment w:id="256" w:author="Hugh Kelliher" w:date="2017-05-05T17:57:00Z" w:initials="HK">
    <w:p w:rsidR="00832095" w:rsidRPr="00001966" w:rsidRDefault="00832095" w:rsidP="00C75E5A">
      <w:pPr>
        <w:pStyle w:val="CommentText"/>
      </w:pPr>
      <w:r>
        <w:rPr>
          <w:rStyle w:val="CommentReference"/>
        </w:rPr>
        <w:annotationRef/>
      </w:r>
      <w:r w:rsidRPr="00001966">
        <w:t>Wolfgang –</w:t>
      </w:r>
    </w:p>
    <w:p w:rsidR="00832095" w:rsidRDefault="00832095" w:rsidP="00C75E5A">
      <w:pPr>
        <w:pStyle w:val="CommentText"/>
      </w:pPr>
      <w:r w:rsidRPr="00001966">
        <w:t>Where is this parameter specified?</w:t>
      </w:r>
    </w:p>
  </w:comment>
  <w:comment w:id="257" w:author="Hugh Kelliher" w:date="2017-05-05T17:57:00Z" w:initials="HK">
    <w:p w:rsidR="00832095" w:rsidRDefault="00832095" w:rsidP="00C75E5A">
      <w:pPr>
        <w:pStyle w:val="CommentText"/>
      </w:pPr>
      <w:r>
        <w:rPr>
          <w:rStyle w:val="CommentReference"/>
        </w:rPr>
        <w:annotationRef/>
      </w:r>
      <w:r>
        <w:t>Wolfgang –</w:t>
      </w:r>
    </w:p>
    <w:p w:rsidR="00832095" w:rsidRDefault="00832095" w:rsidP="00C75E5A">
      <w:pPr>
        <w:pStyle w:val="CommentText"/>
      </w:pPr>
      <w:r w:rsidRPr="001D555A">
        <w:t>What do I put here in case I have AOS frames? SM does not permit NULL.</w:t>
      </w:r>
    </w:p>
  </w:comment>
  <w:comment w:id="258" w:author="Hugh Kelliher" w:date="2017-05-05T17:57:00Z" w:initials="HK">
    <w:p w:rsidR="00832095" w:rsidRDefault="00832095" w:rsidP="00C75E5A">
      <w:pPr>
        <w:pStyle w:val="CommentText"/>
      </w:pPr>
      <w:r>
        <w:rPr>
          <w:rStyle w:val="CommentReference"/>
        </w:rPr>
        <w:annotationRef/>
      </w:r>
      <w:r>
        <w:t>Wolfgang –</w:t>
      </w:r>
    </w:p>
    <w:p w:rsidR="00832095" w:rsidRPr="001D555A" w:rsidRDefault="00832095" w:rsidP="00C75E5A">
      <w:pPr>
        <w:spacing w:before="120" w:after="120" w:line="240" w:lineRule="auto"/>
        <w:jc w:val="left"/>
        <w:rPr>
          <w:szCs w:val="24"/>
        </w:rPr>
      </w:pPr>
      <w:r w:rsidRPr="001D555A">
        <w:rPr>
          <w:szCs w:val="24"/>
        </w:rPr>
        <w:t xml:space="preserve">Note: Isn’t this redundant? From the symbol rate and frame length one can calculate this figure. </w:t>
      </w:r>
    </w:p>
    <w:p w:rsidR="00832095" w:rsidRDefault="00832095" w:rsidP="00C75E5A">
      <w:pPr>
        <w:pStyle w:val="CommentText"/>
      </w:pPr>
      <w:r w:rsidRPr="001D555A">
        <w:t>SM specifies this parameter to be of Integer type with the engineering unit being frames per second. This is not adequate.</w:t>
      </w:r>
    </w:p>
  </w:comment>
  <w:comment w:id="259" w:author="Hugh Kelliher" w:date="2017-05-05T17:57:00Z" w:initials="HK">
    <w:p w:rsidR="00832095" w:rsidRDefault="00832095" w:rsidP="00C75E5A">
      <w:pPr>
        <w:pStyle w:val="CommentText"/>
      </w:pPr>
      <w:r>
        <w:rPr>
          <w:rStyle w:val="CommentReference"/>
        </w:rPr>
        <w:annotationRef/>
      </w:r>
      <w:r>
        <w:t>Wolfgang –</w:t>
      </w:r>
    </w:p>
    <w:p w:rsidR="00832095" w:rsidRDefault="00832095" w:rsidP="00C75E5A">
      <w:pPr>
        <w:pStyle w:val="CommentText"/>
      </w:pPr>
      <w:r w:rsidRPr="001D555A">
        <w:t>SM specifies this parameter to be of Integer type with the engineering unit being frames per second. This is not adequate.</w:t>
      </w:r>
    </w:p>
  </w:comment>
  <w:comment w:id="260" w:author="Hugh Kelliher" w:date="2017-05-05T17:57:00Z" w:initials="HK">
    <w:p w:rsidR="00832095" w:rsidRDefault="00832095" w:rsidP="00C75E5A">
      <w:pPr>
        <w:pStyle w:val="CommentText"/>
      </w:pPr>
      <w:r>
        <w:rPr>
          <w:rStyle w:val="CommentReference"/>
        </w:rPr>
        <w:annotationRef/>
      </w:r>
      <w:r>
        <w:t>Wolfgang –</w:t>
      </w:r>
    </w:p>
    <w:p w:rsidR="00832095" w:rsidRDefault="00832095" w:rsidP="00C75E5A">
      <w:pPr>
        <w:pStyle w:val="CommentText"/>
      </w:pPr>
      <w:r>
        <w:t>NULL is not permitted</w:t>
      </w:r>
    </w:p>
  </w:comment>
  <w:comment w:id="261" w:author="Hugh Kelliher" w:date="2017-05-05T17:57:00Z" w:initials="HK">
    <w:p w:rsidR="00832095" w:rsidRDefault="00832095" w:rsidP="00C75E5A">
      <w:pPr>
        <w:pStyle w:val="CommentText"/>
      </w:pPr>
      <w:r>
        <w:rPr>
          <w:rStyle w:val="CommentReference"/>
        </w:rPr>
        <w:annotationRef/>
      </w:r>
      <w:r>
        <w:t>Wolfgang –</w:t>
      </w:r>
    </w:p>
    <w:p w:rsidR="00832095" w:rsidRDefault="00832095" w:rsidP="00C75E5A">
      <w:pPr>
        <w:pStyle w:val="CommentText"/>
      </w:pPr>
      <w:r>
        <w:t>NULL is not permitted</w:t>
      </w:r>
    </w:p>
  </w:comment>
  <w:comment w:id="262" w:author="Hugh Kelliher" w:date="2017-05-05T17:57:00Z" w:initials="HK">
    <w:p w:rsidR="00832095" w:rsidRDefault="00832095" w:rsidP="00C75E5A">
      <w:pPr>
        <w:pStyle w:val="CommentText"/>
      </w:pPr>
      <w:r>
        <w:rPr>
          <w:rStyle w:val="CommentReference"/>
        </w:rPr>
        <w:annotationRef/>
      </w:r>
      <w:r>
        <w:t>Wolfgang –</w:t>
      </w:r>
    </w:p>
    <w:p w:rsidR="00832095" w:rsidRDefault="00832095" w:rsidP="00C75E5A">
      <w:pPr>
        <w:pStyle w:val="CommentText"/>
      </w:pPr>
      <w:r>
        <w:t>NULL is not permitted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C6527E" w15:done="0"/>
  <w15:commentEx w15:paraId="7DE05C23" w15:done="0"/>
  <w15:commentEx w15:paraId="10590DA5" w15:done="0"/>
  <w15:commentEx w15:paraId="7B8DEFBD" w15:done="0"/>
  <w15:commentEx w15:paraId="5B5817EF" w15:done="0"/>
  <w15:commentEx w15:paraId="77425223" w15:done="0"/>
  <w15:commentEx w15:paraId="0798B61E" w15:done="0"/>
  <w15:commentEx w15:paraId="54C1DBCB" w15:done="0"/>
  <w15:commentEx w15:paraId="79C2A427" w15:done="0"/>
  <w15:commentEx w15:paraId="1F09F5F7" w15:done="0"/>
  <w15:commentEx w15:paraId="7D022CC5" w15:done="0"/>
  <w15:commentEx w15:paraId="6216BE98" w15:done="0"/>
  <w15:commentEx w15:paraId="3A7D2DE9" w15:done="0"/>
  <w15:commentEx w15:paraId="3529F87C" w15:done="0"/>
  <w15:commentEx w15:paraId="221E4912" w15:done="0"/>
  <w15:commentEx w15:paraId="4BE52EF5" w15:done="0"/>
  <w15:commentEx w15:paraId="61A265AF" w15:done="0"/>
  <w15:commentEx w15:paraId="28B15DD7" w15:done="0"/>
  <w15:commentEx w15:paraId="0DC66674" w15:done="0"/>
  <w15:commentEx w15:paraId="2AA2D901" w15:done="0"/>
  <w15:commentEx w15:paraId="015FCD52" w15:done="0"/>
  <w15:commentEx w15:paraId="51D66991" w15:done="0"/>
  <w15:commentEx w15:paraId="03C20641" w15:done="0"/>
  <w15:commentEx w15:paraId="1A07D9D6" w15:done="0"/>
  <w15:commentEx w15:paraId="5A18D8CE" w15:done="0"/>
  <w15:commentEx w15:paraId="1BC4234A" w15:done="0"/>
  <w15:commentEx w15:paraId="6782F57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0B9" w:rsidRDefault="00CC70B9" w:rsidP="00E1022E">
      <w:pPr>
        <w:spacing w:before="0" w:line="240" w:lineRule="auto"/>
      </w:pPr>
      <w:r>
        <w:separator/>
      </w:r>
    </w:p>
  </w:endnote>
  <w:endnote w:type="continuationSeparator" w:id="0">
    <w:p w:rsidR="00CC70B9" w:rsidRDefault="00CC70B9" w:rsidP="00E1022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095" w:rsidRPr="001507AB" w:rsidRDefault="00832095" w:rsidP="001507AB">
    <w:pPr>
      <w:pStyle w:val="Footer"/>
      <w:tabs>
        <w:tab w:val="clear" w:pos="4507"/>
        <w:tab w:val="center" w:pos="4680"/>
      </w:tabs>
    </w:pPr>
    <w:fldSimple w:instr=" DOCPROPERTY  &quot;Document number&quot;  \* MERGEFORMAT ">
      <w:r>
        <w:t>CCSDS 902.7-M-0.5</w:t>
      </w:r>
    </w:fldSimple>
    <w:r>
      <w:tab/>
      <w:t xml:space="preserve">Page </w:t>
    </w:r>
    <w:r>
      <w:rPr>
        <w:rStyle w:val="PageNumber"/>
      </w:rPr>
      <w:fldChar w:fldCharType="begin"/>
    </w:r>
    <w:r>
      <w:rPr>
        <w:rStyle w:val="PageNumber"/>
      </w:rPr>
      <w:instrText xml:space="preserve"> PAGE </w:instrText>
    </w:r>
    <w:r>
      <w:rPr>
        <w:rStyle w:val="PageNumber"/>
      </w:rPr>
      <w:fldChar w:fldCharType="separate"/>
    </w:r>
    <w:r w:rsidR="00BE4945">
      <w:rPr>
        <w:rStyle w:val="PageNumber"/>
        <w:noProof/>
      </w:rPr>
      <w:t>D-1</w:t>
    </w:r>
    <w:r>
      <w:rPr>
        <w:rStyle w:val="PageNumber"/>
      </w:rPr>
      <w:fldChar w:fldCharType="end"/>
    </w:r>
    <w:r>
      <w:rPr>
        <w:noProof/>
      </w:rPr>
      <w:tab/>
    </w:r>
    <w:fldSimple w:instr=" DOCPROPERTY  &quot;Issue Date&quot;  \* MERGEFORMAT ">
      <w:r>
        <w:rPr>
          <w:noProof/>
        </w:rPr>
        <w:t>April 2018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0B9" w:rsidRDefault="00CC70B9" w:rsidP="00E1022E">
      <w:pPr>
        <w:spacing w:before="0" w:line="240" w:lineRule="auto"/>
      </w:pPr>
      <w:r>
        <w:separator/>
      </w:r>
    </w:p>
  </w:footnote>
  <w:footnote w:type="continuationSeparator" w:id="0">
    <w:p w:rsidR="00CC70B9" w:rsidRDefault="00CC70B9" w:rsidP="00E1022E">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095" w:rsidRDefault="00832095">
    <w:pPr>
      <w:pStyle w:val="Header"/>
    </w:pPr>
    <w:fldSimple w:instr=" DOCPROPERTY  &quot;Header Opening Text&quot; ">
      <w:r>
        <w:t>RECOMMENDED PRACTICE FOR</w:t>
      </w:r>
    </w:fldSimple>
    <w:r>
      <w:t xml:space="preserve"> </w:t>
    </w:r>
    <w:fldSimple w:instr=" DOCPROPERTY  TitleALLCAPS  \* MERGEFORMAT ">
      <w:r>
        <w:t>SPACE COMMUNICATIONS CROSS SUPPORT - SERVICE CATALOG</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1CEB57C"/>
    <w:lvl w:ilvl="0">
      <w:start w:val="1"/>
      <w:numFmt w:val="bullet"/>
      <w:pStyle w:val="NoteLevel11"/>
      <w:lvlText w:val=""/>
      <w:lvlJc w:val="left"/>
      <w:pPr>
        <w:tabs>
          <w:tab w:val="num" w:pos="0"/>
        </w:tabs>
        <w:ind w:left="0" w:firstLine="0"/>
      </w:pPr>
      <w:rPr>
        <w:rFonts w:ascii="Wingdings" w:hAnsi="Wingdings"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0000011"/>
    <w:multiLevelType w:val="singleLevel"/>
    <w:tmpl w:val="F0F21626"/>
    <w:lvl w:ilvl="0">
      <w:start w:val="1"/>
      <w:numFmt w:val="lowerLetter"/>
      <w:pStyle w:val="ListLetter"/>
      <w:lvlText w:val="%1)"/>
      <w:lvlJc w:val="left"/>
      <w:pPr>
        <w:tabs>
          <w:tab w:val="num" w:pos="1080"/>
        </w:tabs>
        <w:ind w:left="1080" w:hanging="360"/>
      </w:pPr>
    </w:lvl>
  </w:abstractNum>
  <w:abstractNum w:abstractNumId="2">
    <w:nsid w:val="00000402"/>
    <w:multiLevelType w:val="multilevel"/>
    <w:tmpl w:val="00000885"/>
    <w:lvl w:ilvl="0">
      <w:numFmt w:val="bullet"/>
      <w:lvlText w:val=""/>
      <w:lvlJc w:val="left"/>
      <w:pPr>
        <w:ind w:left="531" w:hanging="360"/>
      </w:pPr>
      <w:rPr>
        <w:rFonts w:ascii="Symbol" w:hAnsi="Symbol" w:cs="Symbol"/>
        <w:b w:val="0"/>
        <w:bCs w:val="0"/>
        <w:sz w:val="24"/>
        <w:szCs w:val="24"/>
      </w:rPr>
    </w:lvl>
    <w:lvl w:ilvl="1">
      <w:numFmt w:val="bullet"/>
      <w:lvlText w:val="•"/>
      <w:lvlJc w:val="left"/>
      <w:pPr>
        <w:ind w:left="813" w:hanging="360"/>
      </w:pPr>
    </w:lvl>
    <w:lvl w:ilvl="2">
      <w:numFmt w:val="bullet"/>
      <w:lvlText w:val="•"/>
      <w:lvlJc w:val="left"/>
      <w:pPr>
        <w:ind w:left="1094" w:hanging="360"/>
      </w:pPr>
    </w:lvl>
    <w:lvl w:ilvl="3">
      <w:numFmt w:val="bullet"/>
      <w:lvlText w:val="•"/>
      <w:lvlJc w:val="left"/>
      <w:pPr>
        <w:ind w:left="1376" w:hanging="360"/>
      </w:pPr>
    </w:lvl>
    <w:lvl w:ilvl="4">
      <w:numFmt w:val="bullet"/>
      <w:lvlText w:val="•"/>
      <w:lvlJc w:val="left"/>
      <w:pPr>
        <w:ind w:left="1657" w:hanging="360"/>
      </w:pPr>
    </w:lvl>
    <w:lvl w:ilvl="5">
      <w:numFmt w:val="bullet"/>
      <w:lvlText w:val="•"/>
      <w:lvlJc w:val="left"/>
      <w:pPr>
        <w:ind w:left="1938" w:hanging="360"/>
      </w:pPr>
    </w:lvl>
    <w:lvl w:ilvl="6">
      <w:numFmt w:val="bullet"/>
      <w:lvlText w:val="•"/>
      <w:lvlJc w:val="left"/>
      <w:pPr>
        <w:ind w:left="2220" w:hanging="360"/>
      </w:pPr>
    </w:lvl>
    <w:lvl w:ilvl="7">
      <w:numFmt w:val="bullet"/>
      <w:lvlText w:val="•"/>
      <w:lvlJc w:val="left"/>
      <w:pPr>
        <w:ind w:left="2501" w:hanging="360"/>
      </w:pPr>
    </w:lvl>
    <w:lvl w:ilvl="8">
      <w:numFmt w:val="bullet"/>
      <w:lvlText w:val="•"/>
      <w:lvlJc w:val="left"/>
      <w:pPr>
        <w:ind w:left="2783" w:hanging="360"/>
      </w:pPr>
    </w:lvl>
  </w:abstractNum>
  <w:abstractNum w:abstractNumId="3">
    <w:nsid w:val="00000403"/>
    <w:multiLevelType w:val="multilevel"/>
    <w:tmpl w:val="00000886"/>
    <w:lvl w:ilvl="0">
      <w:numFmt w:val="bullet"/>
      <w:lvlText w:val=""/>
      <w:lvlJc w:val="left"/>
      <w:pPr>
        <w:ind w:left="534" w:hanging="425"/>
      </w:pPr>
      <w:rPr>
        <w:rFonts w:ascii="Symbol" w:hAnsi="Symbol" w:cs="Symbol"/>
        <w:b w:val="0"/>
        <w:bCs w:val="0"/>
        <w:sz w:val="24"/>
        <w:szCs w:val="24"/>
      </w:rPr>
    </w:lvl>
    <w:lvl w:ilvl="1">
      <w:numFmt w:val="bullet"/>
      <w:lvlText w:val="•"/>
      <w:lvlJc w:val="left"/>
      <w:pPr>
        <w:ind w:left="773" w:hanging="425"/>
      </w:pPr>
    </w:lvl>
    <w:lvl w:ilvl="2">
      <w:numFmt w:val="bullet"/>
      <w:lvlText w:val="•"/>
      <w:lvlJc w:val="left"/>
      <w:pPr>
        <w:ind w:left="1012" w:hanging="425"/>
      </w:pPr>
    </w:lvl>
    <w:lvl w:ilvl="3">
      <w:numFmt w:val="bullet"/>
      <w:lvlText w:val="•"/>
      <w:lvlJc w:val="left"/>
      <w:pPr>
        <w:ind w:left="1251" w:hanging="425"/>
      </w:pPr>
    </w:lvl>
    <w:lvl w:ilvl="4">
      <w:numFmt w:val="bullet"/>
      <w:lvlText w:val="•"/>
      <w:lvlJc w:val="left"/>
      <w:pPr>
        <w:ind w:left="1490" w:hanging="425"/>
      </w:pPr>
    </w:lvl>
    <w:lvl w:ilvl="5">
      <w:numFmt w:val="bullet"/>
      <w:lvlText w:val="•"/>
      <w:lvlJc w:val="left"/>
      <w:pPr>
        <w:ind w:left="1730" w:hanging="425"/>
      </w:pPr>
    </w:lvl>
    <w:lvl w:ilvl="6">
      <w:numFmt w:val="bullet"/>
      <w:lvlText w:val="•"/>
      <w:lvlJc w:val="left"/>
      <w:pPr>
        <w:ind w:left="1969" w:hanging="425"/>
      </w:pPr>
    </w:lvl>
    <w:lvl w:ilvl="7">
      <w:numFmt w:val="bullet"/>
      <w:lvlText w:val="•"/>
      <w:lvlJc w:val="left"/>
      <w:pPr>
        <w:ind w:left="2208" w:hanging="425"/>
      </w:pPr>
    </w:lvl>
    <w:lvl w:ilvl="8">
      <w:numFmt w:val="bullet"/>
      <w:lvlText w:val="•"/>
      <w:lvlJc w:val="left"/>
      <w:pPr>
        <w:ind w:left="2447" w:hanging="425"/>
      </w:pPr>
    </w:lvl>
  </w:abstractNum>
  <w:abstractNum w:abstractNumId="4">
    <w:nsid w:val="00000404"/>
    <w:multiLevelType w:val="multilevel"/>
    <w:tmpl w:val="00000887"/>
    <w:lvl w:ilvl="0">
      <w:numFmt w:val="bullet"/>
      <w:lvlText w:val=""/>
      <w:lvlJc w:val="left"/>
      <w:pPr>
        <w:ind w:left="531" w:hanging="360"/>
      </w:pPr>
      <w:rPr>
        <w:rFonts w:ascii="Symbol" w:hAnsi="Symbol" w:cs="Symbol"/>
        <w:b w:val="0"/>
        <w:bCs w:val="0"/>
        <w:sz w:val="24"/>
        <w:szCs w:val="24"/>
      </w:rPr>
    </w:lvl>
    <w:lvl w:ilvl="1">
      <w:numFmt w:val="bullet"/>
      <w:lvlText w:val="•"/>
      <w:lvlJc w:val="left"/>
      <w:pPr>
        <w:ind w:left="813" w:hanging="360"/>
      </w:pPr>
    </w:lvl>
    <w:lvl w:ilvl="2">
      <w:numFmt w:val="bullet"/>
      <w:lvlText w:val="•"/>
      <w:lvlJc w:val="left"/>
      <w:pPr>
        <w:ind w:left="1094" w:hanging="360"/>
      </w:pPr>
    </w:lvl>
    <w:lvl w:ilvl="3">
      <w:numFmt w:val="bullet"/>
      <w:lvlText w:val="•"/>
      <w:lvlJc w:val="left"/>
      <w:pPr>
        <w:ind w:left="1376" w:hanging="360"/>
      </w:pPr>
    </w:lvl>
    <w:lvl w:ilvl="4">
      <w:numFmt w:val="bullet"/>
      <w:lvlText w:val="•"/>
      <w:lvlJc w:val="left"/>
      <w:pPr>
        <w:ind w:left="1657" w:hanging="360"/>
      </w:pPr>
    </w:lvl>
    <w:lvl w:ilvl="5">
      <w:numFmt w:val="bullet"/>
      <w:lvlText w:val="•"/>
      <w:lvlJc w:val="left"/>
      <w:pPr>
        <w:ind w:left="1938" w:hanging="360"/>
      </w:pPr>
    </w:lvl>
    <w:lvl w:ilvl="6">
      <w:numFmt w:val="bullet"/>
      <w:lvlText w:val="•"/>
      <w:lvlJc w:val="left"/>
      <w:pPr>
        <w:ind w:left="2220" w:hanging="360"/>
      </w:pPr>
    </w:lvl>
    <w:lvl w:ilvl="7">
      <w:numFmt w:val="bullet"/>
      <w:lvlText w:val="•"/>
      <w:lvlJc w:val="left"/>
      <w:pPr>
        <w:ind w:left="2501" w:hanging="360"/>
      </w:pPr>
    </w:lvl>
    <w:lvl w:ilvl="8">
      <w:numFmt w:val="bullet"/>
      <w:lvlText w:val="•"/>
      <w:lvlJc w:val="left"/>
      <w:pPr>
        <w:ind w:left="2783" w:hanging="360"/>
      </w:pPr>
    </w:lvl>
  </w:abstractNum>
  <w:abstractNum w:abstractNumId="5">
    <w:nsid w:val="00000405"/>
    <w:multiLevelType w:val="multilevel"/>
    <w:tmpl w:val="00000888"/>
    <w:lvl w:ilvl="0">
      <w:numFmt w:val="bullet"/>
      <w:lvlText w:val=""/>
      <w:lvlJc w:val="left"/>
      <w:pPr>
        <w:ind w:left="1134" w:hanging="425"/>
      </w:pPr>
      <w:rPr>
        <w:rFonts w:ascii="Symbol" w:hAnsi="Symbol" w:cs="Symbol"/>
        <w:b w:val="0"/>
        <w:bCs w:val="0"/>
        <w:sz w:val="24"/>
        <w:szCs w:val="24"/>
      </w:rPr>
    </w:lvl>
    <w:lvl w:ilvl="1">
      <w:numFmt w:val="bullet"/>
      <w:lvlText w:val="•"/>
      <w:lvlJc w:val="left"/>
      <w:pPr>
        <w:ind w:left="1373" w:hanging="425"/>
      </w:pPr>
    </w:lvl>
    <w:lvl w:ilvl="2">
      <w:numFmt w:val="bullet"/>
      <w:lvlText w:val="•"/>
      <w:lvlJc w:val="left"/>
      <w:pPr>
        <w:ind w:left="1612" w:hanging="425"/>
      </w:pPr>
    </w:lvl>
    <w:lvl w:ilvl="3">
      <w:numFmt w:val="bullet"/>
      <w:lvlText w:val="•"/>
      <w:lvlJc w:val="left"/>
      <w:pPr>
        <w:ind w:left="1851" w:hanging="425"/>
      </w:pPr>
    </w:lvl>
    <w:lvl w:ilvl="4">
      <w:numFmt w:val="bullet"/>
      <w:lvlText w:val="•"/>
      <w:lvlJc w:val="left"/>
      <w:pPr>
        <w:ind w:left="2090" w:hanging="425"/>
      </w:pPr>
    </w:lvl>
    <w:lvl w:ilvl="5">
      <w:numFmt w:val="bullet"/>
      <w:lvlText w:val="•"/>
      <w:lvlJc w:val="left"/>
      <w:pPr>
        <w:ind w:left="2330" w:hanging="425"/>
      </w:pPr>
    </w:lvl>
    <w:lvl w:ilvl="6">
      <w:numFmt w:val="bullet"/>
      <w:lvlText w:val="•"/>
      <w:lvlJc w:val="left"/>
      <w:pPr>
        <w:ind w:left="2569" w:hanging="425"/>
      </w:pPr>
    </w:lvl>
    <w:lvl w:ilvl="7">
      <w:numFmt w:val="bullet"/>
      <w:lvlText w:val="•"/>
      <w:lvlJc w:val="left"/>
      <w:pPr>
        <w:ind w:left="2808" w:hanging="425"/>
      </w:pPr>
    </w:lvl>
    <w:lvl w:ilvl="8">
      <w:numFmt w:val="bullet"/>
      <w:lvlText w:val="•"/>
      <w:lvlJc w:val="left"/>
      <w:pPr>
        <w:ind w:left="3047" w:hanging="425"/>
      </w:pPr>
    </w:lvl>
  </w:abstractNum>
  <w:abstractNum w:abstractNumId="6">
    <w:nsid w:val="00000406"/>
    <w:multiLevelType w:val="multilevel"/>
    <w:tmpl w:val="00000889"/>
    <w:lvl w:ilvl="0">
      <w:numFmt w:val="bullet"/>
      <w:lvlText w:val=""/>
      <w:lvlJc w:val="left"/>
      <w:pPr>
        <w:ind w:left="531" w:hanging="360"/>
      </w:pPr>
      <w:rPr>
        <w:rFonts w:ascii="Symbol" w:hAnsi="Symbol" w:cs="Symbol"/>
        <w:b w:val="0"/>
        <w:bCs w:val="0"/>
        <w:sz w:val="24"/>
        <w:szCs w:val="24"/>
      </w:rPr>
    </w:lvl>
    <w:lvl w:ilvl="1">
      <w:numFmt w:val="bullet"/>
      <w:lvlText w:val="•"/>
      <w:lvlJc w:val="left"/>
      <w:pPr>
        <w:ind w:left="813" w:hanging="360"/>
      </w:pPr>
    </w:lvl>
    <w:lvl w:ilvl="2">
      <w:numFmt w:val="bullet"/>
      <w:lvlText w:val="•"/>
      <w:lvlJc w:val="left"/>
      <w:pPr>
        <w:ind w:left="1094" w:hanging="360"/>
      </w:pPr>
    </w:lvl>
    <w:lvl w:ilvl="3">
      <w:numFmt w:val="bullet"/>
      <w:lvlText w:val="•"/>
      <w:lvlJc w:val="left"/>
      <w:pPr>
        <w:ind w:left="1376" w:hanging="360"/>
      </w:pPr>
    </w:lvl>
    <w:lvl w:ilvl="4">
      <w:numFmt w:val="bullet"/>
      <w:lvlText w:val="•"/>
      <w:lvlJc w:val="left"/>
      <w:pPr>
        <w:ind w:left="1657" w:hanging="360"/>
      </w:pPr>
    </w:lvl>
    <w:lvl w:ilvl="5">
      <w:numFmt w:val="bullet"/>
      <w:lvlText w:val="•"/>
      <w:lvlJc w:val="left"/>
      <w:pPr>
        <w:ind w:left="1938" w:hanging="360"/>
      </w:pPr>
    </w:lvl>
    <w:lvl w:ilvl="6">
      <w:numFmt w:val="bullet"/>
      <w:lvlText w:val="•"/>
      <w:lvlJc w:val="left"/>
      <w:pPr>
        <w:ind w:left="2220" w:hanging="360"/>
      </w:pPr>
    </w:lvl>
    <w:lvl w:ilvl="7">
      <w:numFmt w:val="bullet"/>
      <w:lvlText w:val="•"/>
      <w:lvlJc w:val="left"/>
      <w:pPr>
        <w:ind w:left="2501" w:hanging="360"/>
      </w:pPr>
    </w:lvl>
    <w:lvl w:ilvl="8">
      <w:numFmt w:val="bullet"/>
      <w:lvlText w:val="•"/>
      <w:lvlJc w:val="left"/>
      <w:pPr>
        <w:ind w:left="2783" w:hanging="360"/>
      </w:pPr>
    </w:lvl>
  </w:abstractNum>
  <w:abstractNum w:abstractNumId="7">
    <w:nsid w:val="00000407"/>
    <w:multiLevelType w:val="multilevel"/>
    <w:tmpl w:val="0000088A"/>
    <w:lvl w:ilvl="0">
      <w:numFmt w:val="bullet"/>
      <w:lvlText w:val=""/>
      <w:lvlJc w:val="left"/>
      <w:pPr>
        <w:ind w:left="534" w:hanging="425"/>
      </w:pPr>
      <w:rPr>
        <w:rFonts w:ascii="Symbol" w:hAnsi="Symbol" w:cs="Symbol"/>
        <w:b w:val="0"/>
        <w:bCs w:val="0"/>
        <w:sz w:val="24"/>
        <w:szCs w:val="24"/>
      </w:rPr>
    </w:lvl>
    <w:lvl w:ilvl="1">
      <w:numFmt w:val="bullet"/>
      <w:lvlText w:val="•"/>
      <w:lvlJc w:val="left"/>
      <w:pPr>
        <w:ind w:left="773" w:hanging="425"/>
      </w:pPr>
    </w:lvl>
    <w:lvl w:ilvl="2">
      <w:numFmt w:val="bullet"/>
      <w:lvlText w:val="•"/>
      <w:lvlJc w:val="left"/>
      <w:pPr>
        <w:ind w:left="1012" w:hanging="425"/>
      </w:pPr>
    </w:lvl>
    <w:lvl w:ilvl="3">
      <w:numFmt w:val="bullet"/>
      <w:lvlText w:val="•"/>
      <w:lvlJc w:val="left"/>
      <w:pPr>
        <w:ind w:left="1251" w:hanging="425"/>
      </w:pPr>
    </w:lvl>
    <w:lvl w:ilvl="4">
      <w:numFmt w:val="bullet"/>
      <w:lvlText w:val="•"/>
      <w:lvlJc w:val="left"/>
      <w:pPr>
        <w:ind w:left="1490" w:hanging="425"/>
      </w:pPr>
    </w:lvl>
    <w:lvl w:ilvl="5">
      <w:numFmt w:val="bullet"/>
      <w:lvlText w:val="•"/>
      <w:lvlJc w:val="left"/>
      <w:pPr>
        <w:ind w:left="1730" w:hanging="425"/>
      </w:pPr>
    </w:lvl>
    <w:lvl w:ilvl="6">
      <w:numFmt w:val="bullet"/>
      <w:lvlText w:val="•"/>
      <w:lvlJc w:val="left"/>
      <w:pPr>
        <w:ind w:left="1969" w:hanging="425"/>
      </w:pPr>
    </w:lvl>
    <w:lvl w:ilvl="7">
      <w:numFmt w:val="bullet"/>
      <w:lvlText w:val="•"/>
      <w:lvlJc w:val="left"/>
      <w:pPr>
        <w:ind w:left="2208" w:hanging="425"/>
      </w:pPr>
    </w:lvl>
    <w:lvl w:ilvl="8">
      <w:numFmt w:val="bullet"/>
      <w:lvlText w:val="•"/>
      <w:lvlJc w:val="left"/>
      <w:pPr>
        <w:ind w:left="2447" w:hanging="425"/>
      </w:pPr>
    </w:lvl>
  </w:abstractNum>
  <w:abstractNum w:abstractNumId="8">
    <w:nsid w:val="00000408"/>
    <w:multiLevelType w:val="multilevel"/>
    <w:tmpl w:val="0000088B"/>
    <w:lvl w:ilvl="0">
      <w:numFmt w:val="bullet"/>
      <w:lvlText w:val=""/>
      <w:lvlJc w:val="left"/>
      <w:pPr>
        <w:ind w:left="531" w:hanging="360"/>
      </w:pPr>
      <w:rPr>
        <w:rFonts w:ascii="Symbol" w:hAnsi="Symbol" w:cs="Symbol"/>
        <w:b w:val="0"/>
        <w:bCs w:val="0"/>
        <w:sz w:val="24"/>
        <w:szCs w:val="24"/>
      </w:rPr>
    </w:lvl>
    <w:lvl w:ilvl="1">
      <w:numFmt w:val="bullet"/>
      <w:lvlText w:val="•"/>
      <w:lvlJc w:val="left"/>
      <w:pPr>
        <w:ind w:left="813" w:hanging="360"/>
      </w:pPr>
    </w:lvl>
    <w:lvl w:ilvl="2">
      <w:numFmt w:val="bullet"/>
      <w:lvlText w:val="•"/>
      <w:lvlJc w:val="left"/>
      <w:pPr>
        <w:ind w:left="1094" w:hanging="360"/>
      </w:pPr>
    </w:lvl>
    <w:lvl w:ilvl="3">
      <w:numFmt w:val="bullet"/>
      <w:lvlText w:val="•"/>
      <w:lvlJc w:val="left"/>
      <w:pPr>
        <w:ind w:left="1376" w:hanging="360"/>
      </w:pPr>
    </w:lvl>
    <w:lvl w:ilvl="4">
      <w:numFmt w:val="bullet"/>
      <w:lvlText w:val="•"/>
      <w:lvlJc w:val="left"/>
      <w:pPr>
        <w:ind w:left="1657" w:hanging="360"/>
      </w:pPr>
    </w:lvl>
    <w:lvl w:ilvl="5">
      <w:numFmt w:val="bullet"/>
      <w:lvlText w:val="•"/>
      <w:lvlJc w:val="left"/>
      <w:pPr>
        <w:ind w:left="1938" w:hanging="360"/>
      </w:pPr>
    </w:lvl>
    <w:lvl w:ilvl="6">
      <w:numFmt w:val="bullet"/>
      <w:lvlText w:val="•"/>
      <w:lvlJc w:val="left"/>
      <w:pPr>
        <w:ind w:left="2220" w:hanging="360"/>
      </w:pPr>
    </w:lvl>
    <w:lvl w:ilvl="7">
      <w:numFmt w:val="bullet"/>
      <w:lvlText w:val="•"/>
      <w:lvlJc w:val="left"/>
      <w:pPr>
        <w:ind w:left="2501" w:hanging="360"/>
      </w:pPr>
    </w:lvl>
    <w:lvl w:ilvl="8">
      <w:numFmt w:val="bullet"/>
      <w:lvlText w:val="•"/>
      <w:lvlJc w:val="left"/>
      <w:pPr>
        <w:ind w:left="2783" w:hanging="360"/>
      </w:pPr>
    </w:lvl>
  </w:abstractNum>
  <w:abstractNum w:abstractNumId="9">
    <w:nsid w:val="00000409"/>
    <w:multiLevelType w:val="multilevel"/>
    <w:tmpl w:val="0000088C"/>
    <w:lvl w:ilvl="0">
      <w:numFmt w:val="bullet"/>
      <w:lvlText w:val=""/>
      <w:lvlJc w:val="left"/>
      <w:pPr>
        <w:ind w:left="534" w:hanging="425"/>
      </w:pPr>
      <w:rPr>
        <w:rFonts w:ascii="Symbol" w:hAnsi="Symbol" w:cs="Symbol"/>
        <w:b w:val="0"/>
        <w:bCs w:val="0"/>
        <w:sz w:val="24"/>
        <w:szCs w:val="24"/>
      </w:rPr>
    </w:lvl>
    <w:lvl w:ilvl="1">
      <w:numFmt w:val="bullet"/>
      <w:lvlText w:val="•"/>
      <w:lvlJc w:val="left"/>
      <w:pPr>
        <w:ind w:left="773" w:hanging="425"/>
      </w:pPr>
    </w:lvl>
    <w:lvl w:ilvl="2">
      <w:numFmt w:val="bullet"/>
      <w:lvlText w:val="•"/>
      <w:lvlJc w:val="left"/>
      <w:pPr>
        <w:ind w:left="1012" w:hanging="425"/>
      </w:pPr>
    </w:lvl>
    <w:lvl w:ilvl="3">
      <w:numFmt w:val="bullet"/>
      <w:lvlText w:val="•"/>
      <w:lvlJc w:val="left"/>
      <w:pPr>
        <w:ind w:left="1251" w:hanging="425"/>
      </w:pPr>
    </w:lvl>
    <w:lvl w:ilvl="4">
      <w:numFmt w:val="bullet"/>
      <w:lvlText w:val="•"/>
      <w:lvlJc w:val="left"/>
      <w:pPr>
        <w:ind w:left="1490" w:hanging="425"/>
      </w:pPr>
    </w:lvl>
    <w:lvl w:ilvl="5">
      <w:numFmt w:val="bullet"/>
      <w:lvlText w:val="•"/>
      <w:lvlJc w:val="left"/>
      <w:pPr>
        <w:ind w:left="1730" w:hanging="425"/>
      </w:pPr>
    </w:lvl>
    <w:lvl w:ilvl="6">
      <w:numFmt w:val="bullet"/>
      <w:lvlText w:val="•"/>
      <w:lvlJc w:val="left"/>
      <w:pPr>
        <w:ind w:left="1969" w:hanging="425"/>
      </w:pPr>
    </w:lvl>
    <w:lvl w:ilvl="7">
      <w:numFmt w:val="bullet"/>
      <w:lvlText w:val="•"/>
      <w:lvlJc w:val="left"/>
      <w:pPr>
        <w:ind w:left="2208" w:hanging="425"/>
      </w:pPr>
    </w:lvl>
    <w:lvl w:ilvl="8">
      <w:numFmt w:val="bullet"/>
      <w:lvlText w:val="•"/>
      <w:lvlJc w:val="left"/>
      <w:pPr>
        <w:ind w:left="2447" w:hanging="425"/>
      </w:pPr>
    </w:lvl>
  </w:abstractNum>
  <w:abstractNum w:abstractNumId="10">
    <w:nsid w:val="0000040B"/>
    <w:multiLevelType w:val="multilevel"/>
    <w:tmpl w:val="0000088E"/>
    <w:lvl w:ilvl="0">
      <w:numFmt w:val="bullet"/>
      <w:lvlText w:val=""/>
      <w:lvlJc w:val="left"/>
      <w:pPr>
        <w:ind w:left="534" w:hanging="425"/>
      </w:pPr>
      <w:rPr>
        <w:rFonts w:ascii="Symbol" w:hAnsi="Symbol" w:cs="Symbol"/>
        <w:b w:val="0"/>
        <w:bCs w:val="0"/>
        <w:sz w:val="24"/>
        <w:szCs w:val="24"/>
      </w:rPr>
    </w:lvl>
    <w:lvl w:ilvl="1">
      <w:numFmt w:val="bullet"/>
      <w:lvlText w:val="•"/>
      <w:lvlJc w:val="left"/>
      <w:pPr>
        <w:ind w:left="773" w:hanging="425"/>
      </w:pPr>
    </w:lvl>
    <w:lvl w:ilvl="2">
      <w:numFmt w:val="bullet"/>
      <w:lvlText w:val="•"/>
      <w:lvlJc w:val="left"/>
      <w:pPr>
        <w:ind w:left="1012" w:hanging="425"/>
      </w:pPr>
    </w:lvl>
    <w:lvl w:ilvl="3">
      <w:numFmt w:val="bullet"/>
      <w:lvlText w:val="•"/>
      <w:lvlJc w:val="left"/>
      <w:pPr>
        <w:ind w:left="1251" w:hanging="425"/>
      </w:pPr>
    </w:lvl>
    <w:lvl w:ilvl="4">
      <w:numFmt w:val="bullet"/>
      <w:lvlText w:val="•"/>
      <w:lvlJc w:val="left"/>
      <w:pPr>
        <w:ind w:left="1490" w:hanging="425"/>
      </w:pPr>
    </w:lvl>
    <w:lvl w:ilvl="5">
      <w:numFmt w:val="bullet"/>
      <w:lvlText w:val="•"/>
      <w:lvlJc w:val="left"/>
      <w:pPr>
        <w:ind w:left="1730" w:hanging="425"/>
      </w:pPr>
    </w:lvl>
    <w:lvl w:ilvl="6">
      <w:numFmt w:val="bullet"/>
      <w:lvlText w:val="•"/>
      <w:lvlJc w:val="left"/>
      <w:pPr>
        <w:ind w:left="1969" w:hanging="425"/>
      </w:pPr>
    </w:lvl>
    <w:lvl w:ilvl="7">
      <w:numFmt w:val="bullet"/>
      <w:lvlText w:val="•"/>
      <w:lvlJc w:val="left"/>
      <w:pPr>
        <w:ind w:left="2208" w:hanging="425"/>
      </w:pPr>
    </w:lvl>
    <w:lvl w:ilvl="8">
      <w:numFmt w:val="bullet"/>
      <w:lvlText w:val="•"/>
      <w:lvlJc w:val="left"/>
      <w:pPr>
        <w:ind w:left="2447" w:hanging="425"/>
      </w:pPr>
    </w:lvl>
  </w:abstractNum>
  <w:abstractNum w:abstractNumId="11">
    <w:nsid w:val="0000040C"/>
    <w:multiLevelType w:val="multilevel"/>
    <w:tmpl w:val="0000088F"/>
    <w:lvl w:ilvl="0">
      <w:numFmt w:val="bullet"/>
      <w:lvlText w:val=""/>
      <w:lvlJc w:val="left"/>
      <w:pPr>
        <w:ind w:left="534" w:hanging="360"/>
      </w:pPr>
      <w:rPr>
        <w:rFonts w:ascii="Symbol" w:hAnsi="Symbol" w:cs="Symbol"/>
        <w:b w:val="0"/>
        <w:bCs w:val="0"/>
        <w:sz w:val="24"/>
        <w:szCs w:val="24"/>
      </w:rPr>
    </w:lvl>
    <w:lvl w:ilvl="1">
      <w:numFmt w:val="bullet"/>
      <w:lvlText w:val="•"/>
      <w:lvlJc w:val="left"/>
      <w:pPr>
        <w:ind w:left="815" w:hanging="360"/>
      </w:pPr>
    </w:lvl>
    <w:lvl w:ilvl="2">
      <w:numFmt w:val="bullet"/>
      <w:lvlText w:val="•"/>
      <w:lvlJc w:val="left"/>
      <w:pPr>
        <w:ind w:left="1096" w:hanging="360"/>
      </w:pPr>
    </w:lvl>
    <w:lvl w:ilvl="3">
      <w:numFmt w:val="bullet"/>
      <w:lvlText w:val="•"/>
      <w:lvlJc w:val="left"/>
      <w:pPr>
        <w:ind w:left="1377" w:hanging="360"/>
      </w:pPr>
    </w:lvl>
    <w:lvl w:ilvl="4">
      <w:numFmt w:val="bullet"/>
      <w:lvlText w:val="•"/>
      <w:lvlJc w:val="left"/>
      <w:pPr>
        <w:ind w:left="1658" w:hanging="360"/>
      </w:pPr>
    </w:lvl>
    <w:lvl w:ilvl="5">
      <w:numFmt w:val="bullet"/>
      <w:lvlText w:val="•"/>
      <w:lvlJc w:val="left"/>
      <w:pPr>
        <w:ind w:left="1940" w:hanging="360"/>
      </w:pPr>
    </w:lvl>
    <w:lvl w:ilvl="6">
      <w:numFmt w:val="bullet"/>
      <w:lvlText w:val="•"/>
      <w:lvlJc w:val="left"/>
      <w:pPr>
        <w:ind w:left="2221" w:hanging="360"/>
      </w:pPr>
    </w:lvl>
    <w:lvl w:ilvl="7">
      <w:numFmt w:val="bullet"/>
      <w:lvlText w:val="•"/>
      <w:lvlJc w:val="left"/>
      <w:pPr>
        <w:ind w:left="2502" w:hanging="360"/>
      </w:pPr>
    </w:lvl>
    <w:lvl w:ilvl="8">
      <w:numFmt w:val="bullet"/>
      <w:lvlText w:val="•"/>
      <w:lvlJc w:val="left"/>
      <w:pPr>
        <w:ind w:left="2783" w:hanging="360"/>
      </w:pPr>
    </w:lvl>
  </w:abstractNum>
  <w:abstractNum w:abstractNumId="12">
    <w:nsid w:val="0000040D"/>
    <w:multiLevelType w:val="multilevel"/>
    <w:tmpl w:val="00000890"/>
    <w:lvl w:ilvl="0">
      <w:numFmt w:val="bullet"/>
      <w:lvlText w:val=""/>
      <w:lvlJc w:val="left"/>
      <w:pPr>
        <w:ind w:left="534" w:hanging="425"/>
      </w:pPr>
      <w:rPr>
        <w:rFonts w:ascii="Symbol" w:hAnsi="Symbol" w:cs="Symbol"/>
        <w:b w:val="0"/>
        <w:bCs w:val="0"/>
        <w:sz w:val="24"/>
        <w:szCs w:val="24"/>
      </w:rPr>
    </w:lvl>
    <w:lvl w:ilvl="1">
      <w:numFmt w:val="bullet"/>
      <w:lvlText w:val="•"/>
      <w:lvlJc w:val="left"/>
      <w:pPr>
        <w:ind w:left="773" w:hanging="425"/>
      </w:pPr>
    </w:lvl>
    <w:lvl w:ilvl="2">
      <w:numFmt w:val="bullet"/>
      <w:lvlText w:val="•"/>
      <w:lvlJc w:val="left"/>
      <w:pPr>
        <w:ind w:left="1012" w:hanging="425"/>
      </w:pPr>
    </w:lvl>
    <w:lvl w:ilvl="3">
      <w:numFmt w:val="bullet"/>
      <w:lvlText w:val="•"/>
      <w:lvlJc w:val="left"/>
      <w:pPr>
        <w:ind w:left="1251" w:hanging="425"/>
      </w:pPr>
    </w:lvl>
    <w:lvl w:ilvl="4">
      <w:numFmt w:val="bullet"/>
      <w:lvlText w:val="•"/>
      <w:lvlJc w:val="left"/>
      <w:pPr>
        <w:ind w:left="1490" w:hanging="425"/>
      </w:pPr>
    </w:lvl>
    <w:lvl w:ilvl="5">
      <w:numFmt w:val="bullet"/>
      <w:lvlText w:val="•"/>
      <w:lvlJc w:val="left"/>
      <w:pPr>
        <w:ind w:left="1730" w:hanging="425"/>
      </w:pPr>
    </w:lvl>
    <w:lvl w:ilvl="6">
      <w:numFmt w:val="bullet"/>
      <w:lvlText w:val="•"/>
      <w:lvlJc w:val="left"/>
      <w:pPr>
        <w:ind w:left="1969" w:hanging="425"/>
      </w:pPr>
    </w:lvl>
    <w:lvl w:ilvl="7">
      <w:numFmt w:val="bullet"/>
      <w:lvlText w:val="•"/>
      <w:lvlJc w:val="left"/>
      <w:pPr>
        <w:ind w:left="2208" w:hanging="425"/>
      </w:pPr>
    </w:lvl>
    <w:lvl w:ilvl="8">
      <w:numFmt w:val="bullet"/>
      <w:lvlText w:val="•"/>
      <w:lvlJc w:val="left"/>
      <w:pPr>
        <w:ind w:left="2447" w:hanging="425"/>
      </w:pPr>
    </w:lvl>
  </w:abstractNum>
  <w:abstractNum w:abstractNumId="13">
    <w:nsid w:val="0000040E"/>
    <w:multiLevelType w:val="multilevel"/>
    <w:tmpl w:val="00000891"/>
    <w:lvl w:ilvl="0">
      <w:numFmt w:val="bullet"/>
      <w:lvlText w:val=""/>
      <w:lvlJc w:val="left"/>
      <w:pPr>
        <w:ind w:left="534" w:hanging="360"/>
      </w:pPr>
      <w:rPr>
        <w:rFonts w:ascii="Symbol" w:hAnsi="Symbol" w:cs="Symbol"/>
        <w:b w:val="0"/>
        <w:bCs w:val="0"/>
        <w:sz w:val="24"/>
        <w:szCs w:val="24"/>
      </w:rPr>
    </w:lvl>
    <w:lvl w:ilvl="1">
      <w:numFmt w:val="bullet"/>
      <w:lvlText w:val="•"/>
      <w:lvlJc w:val="left"/>
      <w:pPr>
        <w:ind w:left="815" w:hanging="360"/>
      </w:pPr>
    </w:lvl>
    <w:lvl w:ilvl="2">
      <w:numFmt w:val="bullet"/>
      <w:lvlText w:val="•"/>
      <w:lvlJc w:val="left"/>
      <w:pPr>
        <w:ind w:left="1096" w:hanging="360"/>
      </w:pPr>
    </w:lvl>
    <w:lvl w:ilvl="3">
      <w:numFmt w:val="bullet"/>
      <w:lvlText w:val="•"/>
      <w:lvlJc w:val="left"/>
      <w:pPr>
        <w:ind w:left="1377" w:hanging="360"/>
      </w:pPr>
    </w:lvl>
    <w:lvl w:ilvl="4">
      <w:numFmt w:val="bullet"/>
      <w:lvlText w:val="•"/>
      <w:lvlJc w:val="left"/>
      <w:pPr>
        <w:ind w:left="1658" w:hanging="360"/>
      </w:pPr>
    </w:lvl>
    <w:lvl w:ilvl="5">
      <w:numFmt w:val="bullet"/>
      <w:lvlText w:val="•"/>
      <w:lvlJc w:val="left"/>
      <w:pPr>
        <w:ind w:left="1940" w:hanging="360"/>
      </w:pPr>
    </w:lvl>
    <w:lvl w:ilvl="6">
      <w:numFmt w:val="bullet"/>
      <w:lvlText w:val="•"/>
      <w:lvlJc w:val="left"/>
      <w:pPr>
        <w:ind w:left="2221" w:hanging="360"/>
      </w:pPr>
    </w:lvl>
    <w:lvl w:ilvl="7">
      <w:numFmt w:val="bullet"/>
      <w:lvlText w:val="•"/>
      <w:lvlJc w:val="left"/>
      <w:pPr>
        <w:ind w:left="2502" w:hanging="360"/>
      </w:pPr>
    </w:lvl>
    <w:lvl w:ilvl="8">
      <w:numFmt w:val="bullet"/>
      <w:lvlText w:val="•"/>
      <w:lvlJc w:val="left"/>
      <w:pPr>
        <w:ind w:left="2783" w:hanging="360"/>
      </w:pPr>
    </w:lvl>
  </w:abstractNum>
  <w:abstractNum w:abstractNumId="14">
    <w:nsid w:val="0000040F"/>
    <w:multiLevelType w:val="multilevel"/>
    <w:tmpl w:val="00000892"/>
    <w:lvl w:ilvl="0">
      <w:numFmt w:val="bullet"/>
      <w:lvlText w:val=""/>
      <w:lvlJc w:val="left"/>
      <w:pPr>
        <w:ind w:left="534" w:hanging="425"/>
      </w:pPr>
      <w:rPr>
        <w:rFonts w:ascii="Symbol" w:hAnsi="Symbol" w:cs="Symbol"/>
        <w:b w:val="0"/>
        <w:bCs w:val="0"/>
        <w:sz w:val="24"/>
        <w:szCs w:val="24"/>
      </w:rPr>
    </w:lvl>
    <w:lvl w:ilvl="1">
      <w:numFmt w:val="bullet"/>
      <w:lvlText w:val="•"/>
      <w:lvlJc w:val="left"/>
      <w:pPr>
        <w:ind w:left="773" w:hanging="425"/>
      </w:pPr>
    </w:lvl>
    <w:lvl w:ilvl="2">
      <w:numFmt w:val="bullet"/>
      <w:lvlText w:val="•"/>
      <w:lvlJc w:val="left"/>
      <w:pPr>
        <w:ind w:left="1012" w:hanging="425"/>
      </w:pPr>
    </w:lvl>
    <w:lvl w:ilvl="3">
      <w:numFmt w:val="bullet"/>
      <w:lvlText w:val="•"/>
      <w:lvlJc w:val="left"/>
      <w:pPr>
        <w:ind w:left="1251" w:hanging="425"/>
      </w:pPr>
    </w:lvl>
    <w:lvl w:ilvl="4">
      <w:numFmt w:val="bullet"/>
      <w:lvlText w:val="•"/>
      <w:lvlJc w:val="left"/>
      <w:pPr>
        <w:ind w:left="1490" w:hanging="425"/>
      </w:pPr>
    </w:lvl>
    <w:lvl w:ilvl="5">
      <w:numFmt w:val="bullet"/>
      <w:lvlText w:val="•"/>
      <w:lvlJc w:val="left"/>
      <w:pPr>
        <w:ind w:left="1730" w:hanging="425"/>
      </w:pPr>
    </w:lvl>
    <w:lvl w:ilvl="6">
      <w:numFmt w:val="bullet"/>
      <w:lvlText w:val="•"/>
      <w:lvlJc w:val="left"/>
      <w:pPr>
        <w:ind w:left="1969" w:hanging="425"/>
      </w:pPr>
    </w:lvl>
    <w:lvl w:ilvl="7">
      <w:numFmt w:val="bullet"/>
      <w:lvlText w:val="•"/>
      <w:lvlJc w:val="left"/>
      <w:pPr>
        <w:ind w:left="2208" w:hanging="425"/>
      </w:pPr>
    </w:lvl>
    <w:lvl w:ilvl="8">
      <w:numFmt w:val="bullet"/>
      <w:lvlText w:val="•"/>
      <w:lvlJc w:val="left"/>
      <w:pPr>
        <w:ind w:left="2447" w:hanging="425"/>
      </w:pPr>
    </w:lvl>
  </w:abstractNum>
  <w:abstractNum w:abstractNumId="15">
    <w:nsid w:val="00B30655"/>
    <w:multiLevelType w:val="hybridMultilevel"/>
    <w:tmpl w:val="C32E69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34116A5"/>
    <w:multiLevelType w:val="hybridMultilevel"/>
    <w:tmpl w:val="D03643CC"/>
    <w:name w:val="AnnexHeadingNumbers2"/>
    <w:lvl w:ilvl="0" w:tplc="07024C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124528"/>
    <w:multiLevelType w:val="multilevel"/>
    <w:tmpl w:val="01209AAE"/>
    <w:name w:val="AnnexHeadingNumbers"/>
    <w:lvl w:ilvl="0">
      <w:start w:val="1"/>
      <w:numFmt w:val="upperLetter"/>
      <w:lvlRestart w:val="0"/>
      <w:suff w:val="nothing"/>
      <w:lvlText w:val="ANNEX %1"/>
      <w:lvlJc w:val="left"/>
      <w:pPr>
        <w:ind w:left="0" w:firstLine="0"/>
      </w:pPr>
      <w:rPr>
        <w:rFonts w:ascii="Times New Roman" w:hAnsi="Times New Roman" w:cs="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8">
    <w:nsid w:val="10EF624B"/>
    <w:multiLevelType w:val="multilevel"/>
    <w:tmpl w:val="0C2C5ADC"/>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718"/>
        </w:tabs>
        <w:ind w:left="142"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1267"/>
        </w:tabs>
        <w:ind w:left="360" w:firstLine="0"/>
      </w:pPr>
      <w:rPr>
        <w:rFonts w:ascii="Times New Roman" w:hAnsi="Times New Roman" w:cs="Times New Roman"/>
        <w:b/>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pStyle w:val="Heading5"/>
      <w:lvlText w:val="%1.%2.%3.%4.%5"/>
      <w:lvlJc w:val="left"/>
      <w:pPr>
        <w:tabs>
          <w:tab w:val="num" w:pos="1789"/>
        </w:tabs>
        <w:ind w:left="709" w:firstLine="0"/>
      </w:pPr>
      <w:rPr>
        <w:rFonts w:ascii="Times New Roman" w:hAnsi="Times New Roman" w:cs="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9">
    <w:nsid w:val="12D701AD"/>
    <w:multiLevelType w:val="hybridMultilevel"/>
    <w:tmpl w:val="C32E69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7A18D7"/>
    <w:multiLevelType w:val="hybridMultilevel"/>
    <w:tmpl w:val="C32E69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C9950A2"/>
    <w:multiLevelType w:val="hybridMultilevel"/>
    <w:tmpl w:val="C32E69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0FB69B6"/>
    <w:multiLevelType w:val="hybridMultilevel"/>
    <w:tmpl w:val="C32E69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32740C1"/>
    <w:multiLevelType w:val="hybridMultilevel"/>
    <w:tmpl w:val="C32E69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6EE20A7"/>
    <w:multiLevelType w:val="multilevel"/>
    <w:tmpl w:val="8F624106"/>
    <w:name w:val="HeadingNumbers"/>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810"/>
        </w:tabs>
        <w:ind w:left="90" w:firstLine="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25">
    <w:nsid w:val="30597938"/>
    <w:multiLevelType w:val="hybridMultilevel"/>
    <w:tmpl w:val="46DCF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5533E0"/>
    <w:multiLevelType w:val="hybridMultilevel"/>
    <w:tmpl w:val="CDF84152"/>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17520D1"/>
    <w:multiLevelType w:val="multilevel"/>
    <w:tmpl w:val="D958B44A"/>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28">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9">
    <w:nsid w:val="35E24CDA"/>
    <w:multiLevelType w:val="hybridMultilevel"/>
    <w:tmpl w:val="0B9A8FE6"/>
    <w:lvl w:ilvl="0" w:tplc="07024C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7C76AB"/>
    <w:multiLevelType w:val="hybridMultilevel"/>
    <w:tmpl w:val="C32E69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0B93093"/>
    <w:multiLevelType w:val="hybridMultilevel"/>
    <w:tmpl w:val="C32E69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36C3EC1"/>
    <w:multiLevelType w:val="hybridMultilevel"/>
    <w:tmpl w:val="75AA9C38"/>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6BE360E"/>
    <w:multiLevelType w:val="hybridMultilevel"/>
    <w:tmpl w:val="C32E69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8A407FB"/>
    <w:multiLevelType w:val="hybridMultilevel"/>
    <w:tmpl w:val="C32E69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8B221FB"/>
    <w:multiLevelType w:val="hybridMultilevel"/>
    <w:tmpl w:val="C32E69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C937903"/>
    <w:multiLevelType w:val="hybridMultilevel"/>
    <w:tmpl w:val="5764E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6F4217"/>
    <w:multiLevelType w:val="hybridMultilevel"/>
    <w:tmpl w:val="7316A61E"/>
    <w:lvl w:ilvl="0" w:tplc="52F29B54">
      <w:start w:val="1"/>
      <w:numFmt w:val="bullet"/>
      <w:pStyle w:val="AgencyLis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0345BC"/>
    <w:multiLevelType w:val="hybridMultilevel"/>
    <w:tmpl w:val="192296A8"/>
    <w:lvl w:ilvl="0" w:tplc="07024C10">
      <w:start w:val="1"/>
      <w:numFmt w:val="bullet"/>
      <w:lvlText w:val="–"/>
      <w:lvlJc w:val="left"/>
      <w:pPr>
        <w:ind w:left="780" w:hanging="360"/>
      </w:pPr>
      <w:rPr>
        <w:rFonts w:ascii="Times New Roman" w:hAnsi="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nsid w:val="566F3983"/>
    <w:multiLevelType w:val="hybridMultilevel"/>
    <w:tmpl w:val="BBF2E3D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FA91DD2"/>
    <w:multiLevelType w:val="hybridMultilevel"/>
    <w:tmpl w:val="C32E69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08353A3"/>
    <w:multiLevelType w:val="hybridMultilevel"/>
    <w:tmpl w:val="C32E69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7F023F0"/>
    <w:multiLevelType w:val="hybridMultilevel"/>
    <w:tmpl w:val="8AAA3D98"/>
    <w:lvl w:ilvl="0" w:tplc="3528AD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3">
    <w:nsid w:val="686545AC"/>
    <w:multiLevelType w:val="hybridMultilevel"/>
    <w:tmpl w:val="C32E69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6">
    <w:nsid w:val="72544911"/>
    <w:multiLevelType w:val="hybridMultilevel"/>
    <w:tmpl w:val="C32E69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383764"/>
    <w:multiLevelType w:val="hybridMultilevel"/>
    <w:tmpl w:val="C32E69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A9693B"/>
    <w:multiLevelType w:val="hybridMultilevel"/>
    <w:tmpl w:val="A9886E24"/>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7"/>
  </w:num>
  <w:num w:numId="2">
    <w:abstractNumId w:val="0"/>
  </w:num>
  <w:num w:numId="3">
    <w:abstractNumId w:val="27"/>
  </w:num>
  <w:num w:numId="4">
    <w:abstractNumId w:val="18"/>
  </w:num>
  <w:num w:numId="5">
    <w:abstractNumId w:val="44"/>
  </w:num>
  <w:num w:numId="6">
    <w:abstractNumId w:val="27"/>
  </w:num>
  <w:num w:numId="7">
    <w:abstractNumId w:val="28"/>
  </w:num>
  <w:num w:numId="8">
    <w:abstractNumId w:val="45"/>
  </w:num>
  <w:num w:numId="9">
    <w:abstractNumId w:val="29"/>
  </w:num>
  <w:num w:numId="10">
    <w:abstractNumId w:val="38"/>
  </w:num>
  <w:num w:numId="11">
    <w:abstractNumId w:val="3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13">
    <w:abstractNumId w:val="26"/>
  </w:num>
  <w:num w:numId="14">
    <w:abstractNumId w:val="39"/>
  </w:num>
  <w:num w:numId="15">
    <w:abstractNumId w:val="25"/>
  </w:num>
  <w:num w:numId="16">
    <w:abstractNumId w:val="42"/>
  </w:num>
  <w:num w:numId="17">
    <w:abstractNumId w:val="9"/>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4"/>
  </w:num>
  <w:num w:numId="26">
    <w:abstractNumId w:val="13"/>
  </w:num>
  <w:num w:numId="27">
    <w:abstractNumId w:val="12"/>
  </w:num>
  <w:num w:numId="28">
    <w:abstractNumId w:val="11"/>
  </w:num>
  <w:num w:numId="29">
    <w:abstractNumId w:val="1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32">
    <w:abstractNumId w:val="41"/>
  </w:num>
  <w:num w:numId="33">
    <w:abstractNumId w:val="22"/>
  </w:num>
  <w:num w:numId="34">
    <w:abstractNumId w:val="30"/>
  </w:num>
  <w:num w:numId="35">
    <w:abstractNumId w:val="40"/>
  </w:num>
  <w:num w:numId="36">
    <w:abstractNumId w:val="35"/>
  </w:num>
  <w:num w:numId="37">
    <w:abstractNumId w:val="31"/>
  </w:num>
  <w:num w:numId="38">
    <w:abstractNumId w:val="47"/>
  </w:num>
  <w:num w:numId="39">
    <w:abstractNumId w:val="34"/>
  </w:num>
  <w:num w:numId="40">
    <w:abstractNumId w:val="33"/>
  </w:num>
  <w:num w:numId="41">
    <w:abstractNumId w:val="43"/>
  </w:num>
  <w:num w:numId="42">
    <w:abstractNumId w:val="20"/>
  </w:num>
  <w:num w:numId="43">
    <w:abstractNumId w:val="21"/>
  </w:num>
  <w:num w:numId="44">
    <w:abstractNumId w:val="23"/>
  </w:num>
  <w:num w:numId="45">
    <w:abstractNumId w:val="15"/>
  </w:num>
  <w:num w:numId="46">
    <w:abstractNumId w:val="19"/>
  </w:num>
  <w:num w:numId="47">
    <w:abstractNumId w:val="46"/>
  </w:num>
  <w:num w:numId="48">
    <w:abstractNumId w:val="36"/>
  </w:num>
  <w:num w:numId="49">
    <w:abstractNumId w:val="1"/>
  </w:num>
  <w:num w:numId="50">
    <w:abstractNumId w:val="1"/>
    <w:lvlOverride w:ilvl="0">
      <w:startOverride w:val="1"/>
    </w:lvlOverride>
  </w:num>
  <w:num w:numId="51">
    <w:abstractNumId w:val="4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mirrorMargins/>
  <w:bordersDoNotSurroundHeader/>
  <w:bordersDoNotSurroundFooter/>
  <w:proofState w:grammar="clean"/>
  <w:defaultTabStop w:val="720"/>
  <w:drawingGridHorizontalSpacing w:val="120"/>
  <w:displayHorizontalDrawingGridEvery w:val="2"/>
  <w:characterSpacingControl w:val="doNotCompress"/>
  <w:hdrShapeDefaults>
    <o:shapedefaults v:ext="edit" spidmax="63490">
      <v:textbox inset="5.85pt,.7pt,5.85pt,.7pt"/>
    </o:shapedefaults>
  </w:hdrShapeDefaults>
  <w:footnotePr>
    <w:footnote w:id="-1"/>
    <w:footnote w:id="0"/>
  </w:footnotePr>
  <w:endnotePr>
    <w:endnote w:id="-1"/>
    <w:endnote w:id="0"/>
  </w:endnotePr>
  <w:compat>
    <w:useFELayout/>
  </w:compat>
  <w:rsids>
    <w:rsidRoot w:val="00E1022E"/>
    <w:rsid w:val="000020AF"/>
    <w:rsid w:val="00003FE7"/>
    <w:rsid w:val="000055F2"/>
    <w:rsid w:val="000105A2"/>
    <w:rsid w:val="000121B6"/>
    <w:rsid w:val="00015019"/>
    <w:rsid w:val="00015F24"/>
    <w:rsid w:val="0001766A"/>
    <w:rsid w:val="00017E80"/>
    <w:rsid w:val="000205E3"/>
    <w:rsid w:val="00023681"/>
    <w:rsid w:val="00025091"/>
    <w:rsid w:val="0002516C"/>
    <w:rsid w:val="00026AFA"/>
    <w:rsid w:val="00030127"/>
    <w:rsid w:val="0003063C"/>
    <w:rsid w:val="00031787"/>
    <w:rsid w:val="000332F6"/>
    <w:rsid w:val="0003501E"/>
    <w:rsid w:val="00036295"/>
    <w:rsid w:val="0003639A"/>
    <w:rsid w:val="00036EA6"/>
    <w:rsid w:val="00037DAE"/>
    <w:rsid w:val="00037DB4"/>
    <w:rsid w:val="00037F1E"/>
    <w:rsid w:val="00040EA5"/>
    <w:rsid w:val="00040EEA"/>
    <w:rsid w:val="00041242"/>
    <w:rsid w:val="00041906"/>
    <w:rsid w:val="00042A5F"/>
    <w:rsid w:val="00043651"/>
    <w:rsid w:val="00043C1A"/>
    <w:rsid w:val="00045E1D"/>
    <w:rsid w:val="00046C93"/>
    <w:rsid w:val="00046E75"/>
    <w:rsid w:val="000471F0"/>
    <w:rsid w:val="000506C6"/>
    <w:rsid w:val="00051183"/>
    <w:rsid w:val="00051AB6"/>
    <w:rsid w:val="00051DBA"/>
    <w:rsid w:val="0005235B"/>
    <w:rsid w:val="000532F1"/>
    <w:rsid w:val="00053A6D"/>
    <w:rsid w:val="000549E3"/>
    <w:rsid w:val="00054AD7"/>
    <w:rsid w:val="000557F3"/>
    <w:rsid w:val="00055953"/>
    <w:rsid w:val="0005692E"/>
    <w:rsid w:val="00056BB1"/>
    <w:rsid w:val="000570BC"/>
    <w:rsid w:val="00060120"/>
    <w:rsid w:val="000602ED"/>
    <w:rsid w:val="000604E7"/>
    <w:rsid w:val="00060D73"/>
    <w:rsid w:val="000610DA"/>
    <w:rsid w:val="000619EB"/>
    <w:rsid w:val="00062537"/>
    <w:rsid w:val="00062DA9"/>
    <w:rsid w:val="00063520"/>
    <w:rsid w:val="000660B2"/>
    <w:rsid w:val="00066472"/>
    <w:rsid w:val="00066AC9"/>
    <w:rsid w:val="00067EB2"/>
    <w:rsid w:val="00070A90"/>
    <w:rsid w:val="00070D05"/>
    <w:rsid w:val="000712B7"/>
    <w:rsid w:val="00071C8E"/>
    <w:rsid w:val="00075C26"/>
    <w:rsid w:val="00075DBE"/>
    <w:rsid w:val="0007628D"/>
    <w:rsid w:val="00077281"/>
    <w:rsid w:val="00080413"/>
    <w:rsid w:val="00080655"/>
    <w:rsid w:val="000808B9"/>
    <w:rsid w:val="000813A7"/>
    <w:rsid w:val="00081826"/>
    <w:rsid w:val="00082018"/>
    <w:rsid w:val="000826BF"/>
    <w:rsid w:val="0008285F"/>
    <w:rsid w:val="00083BEC"/>
    <w:rsid w:val="000840D6"/>
    <w:rsid w:val="00084C85"/>
    <w:rsid w:val="000856F3"/>
    <w:rsid w:val="00085876"/>
    <w:rsid w:val="00086CF1"/>
    <w:rsid w:val="00087607"/>
    <w:rsid w:val="00090C29"/>
    <w:rsid w:val="00091F7A"/>
    <w:rsid w:val="0009306E"/>
    <w:rsid w:val="00093712"/>
    <w:rsid w:val="00093986"/>
    <w:rsid w:val="00094248"/>
    <w:rsid w:val="00095882"/>
    <w:rsid w:val="00096C5D"/>
    <w:rsid w:val="000A1320"/>
    <w:rsid w:val="000A14E1"/>
    <w:rsid w:val="000A1CF4"/>
    <w:rsid w:val="000A1DD1"/>
    <w:rsid w:val="000A2C80"/>
    <w:rsid w:val="000A3491"/>
    <w:rsid w:val="000A3FBE"/>
    <w:rsid w:val="000A5A06"/>
    <w:rsid w:val="000A62D7"/>
    <w:rsid w:val="000A665A"/>
    <w:rsid w:val="000A6D65"/>
    <w:rsid w:val="000B0DA1"/>
    <w:rsid w:val="000B1C0D"/>
    <w:rsid w:val="000B27A0"/>
    <w:rsid w:val="000B294D"/>
    <w:rsid w:val="000B406A"/>
    <w:rsid w:val="000B637B"/>
    <w:rsid w:val="000B7179"/>
    <w:rsid w:val="000B74C7"/>
    <w:rsid w:val="000C1857"/>
    <w:rsid w:val="000C2965"/>
    <w:rsid w:val="000C2E53"/>
    <w:rsid w:val="000C38A2"/>
    <w:rsid w:val="000C483F"/>
    <w:rsid w:val="000C4EFD"/>
    <w:rsid w:val="000C510B"/>
    <w:rsid w:val="000C61BA"/>
    <w:rsid w:val="000C6CA7"/>
    <w:rsid w:val="000D0FB2"/>
    <w:rsid w:val="000D1F70"/>
    <w:rsid w:val="000D2462"/>
    <w:rsid w:val="000D36D6"/>
    <w:rsid w:val="000D3F2C"/>
    <w:rsid w:val="000D449B"/>
    <w:rsid w:val="000D4509"/>
    <w:rsid w:val="000D4604"/>
    <w:rsid w:val="000D5EEF"/>
    <w:rsid w:val="000D5FEC"/>
    <w:rsid w:val="000D7452"/>
    <w:rsid w:val="000D7A76"/>
    <w:rsid w:val="000D7F56"/>
    <w:rsid w:val="000E063A"/>
    <w:rsid w:val="000E12D2"/>
    <w:rsid w:val="000E3030"/>
    <w:rsid w:val="000E3CFE"/>
    <w:rsid w:val="000E4229"/>
    <w:rsid w:val="000E435A"/>
    <w:rsid w:val="000E48FF"/>
    <w:rsid w:val="000E5625"/>
    <w:rsid w:val="000E5997"/>
    <w:rsid w:val="000E5AE4"/>
    <w:rsid w:val="000E6F41"/>
    <w:rsid w:val="000E75AC"/>
    <w:rsid w:val="000F0631"/>
    <w:rsid w:val="000F0CB9"/>
    <w:rsid w:val="000F138D"/>
    <w:rsid w:val="000F2315"/>
    <w:rsid w:val="000F23D4"/>
    <w:rsid w:val="000F24F0"/>
    <w:rsid w:val="000F2C59"/>
    <w:rsid w:val="000F5E95"/>
    <w:rsid w:val="000F73EF"/>
    <w:rsid w:val="001003B3"/>
    <w:rsid w:val="00100F51"/>
    <w:rsid w:val="00100F85"/>
    <w:rsid w:val="00101093"/>
    <w:rsid w:val="00101CD3"/>
    <w:rsid w:val="00101D9A"/>
    <w:rsid w:val="00102876"/>
    <w:rsid w:val="00102979"/>
    <w:rsid w:val="001033FF"/>
    <w:rsid w:val="001038AC"/>
    <w:rsid w:val="00104080"/>
    <w:rsid w:val="00104E28"/>
    <w:rsid w:val="00104F66"/>
    <w:rsid w:val="0010550F"/>
    <w:rsid w:val="001062C4"/>
    <w:rsid w:val="00107673"/>
    <w:rsid w:val="00110117"/>
    <w:rsid w:val="0011092D"/>
    <w:rsid w:val="00111BEB"/>
    <w:rsid w:val="00112595"/>
    <w:rsid w:val="0011587E"/>
    <w:rsid w:val="001170F0"/>
    <w:rsid w:val="00117E98"/>
    <w:rsid w:val="001201A3"/>
    <w:rsid w:val="00120669"/>
    <w:rsid w:val="00121AFE"/>
    <w:rsid w:val="0012266B"/>
    <w:rsid w:val="0012285F"/>
    <w:rsid w:val="0012429B"/>
    <w:rsid w:val="00124E78"/>
    <w:rsid w:val="001251D4"/>
    <w:rsid w:val="001252FB"/>
    <w:rsid w:val="00125AA9"/>
    <w:rsid w:val="0012630E"/>
    <w:rsid w:val="00127D04"/>
    <w:rsid w:val="00130EC3"/>
    <w:rsid w:val="001310E1"/>
    <w:rsid w:val="00132A1B"/>
    <w:rsid w:val="001338E2"/>
    <w:rsid w:val="00134163"/>
    <w:rsid w:val="00134481"/>
    <w:rsid w:val="00134A78"/>
    <w:rsid w:val="001351C0"/>
    <w:rsid w:val="00135AF9"/>
    <w:rsid w:val="00135C91"/>
    <w:rsid w:val="001362B5"/>
    <w:rsid w:val="0013638D"/>
    <w:rsid w:val="0013648B"/>
    <w:rsid w:val="001370FC"/>
    <w:rsid w:val="0013711D"/>
    <w:rsid w:val="0013728D"/>
    <w:rsid w:val="001402AE"/>
    <w:rsid w:val="0014114F"/>
    <w:rsid w:val="00143121"/>
    <w:rsid w:val="00143294"/>
    <w:rsid w:val="0014401B"/>
    <w:rsid w:val="0014431E"/>
    <w:rsid w:val="001449AE"/>
    <w:rsid w:val="00144BB1"/>
    <w:rsid w:val="00144C1E"/>
    <w:rsid w:val="00145E3C"/>
    <w:rsid w:val="00145E97"/>
    <w:rsid w:val="00146AD1"/>
    <w:rsid w:val="001507AB"/>
    <w:rsid w:val="00150A6A"/>
    <w:rsid w:val="00153BB4"/>
    <w:rsid w:val="0015433F"/>
    <w:rsid w:val="001544D8"/>
    <w:rsid w:val="001546CB"/>
    <w:rsid w:val="00160265"/>
    <w:rsid w:val="00161ED6"/>
    <w:rsid w:val="00161EEA"/>
    <w:rsid w:val="0016305E"/>
    <w:rsid w:val="00163214"/>
    <w:rsid w:val="0016410C"/>
    <w:rsid w:val="00164458"/>
    <w:rsid w:val="001654A7"/>
    <w:rsid w:val="00165E9E"/>
    <w:rsid w:val="00165F67"/>
    <w:rsid w:val="00166559"/>
    <w:rsid w:val="00166C4D"/>
    <w:rsid w:val="00167B36"/>
    <w:rsid w:val="001701CC"/>
    <w:rsid w:val="00170746"/>
    <w:rsid w:val="00170988"/>
    <w:rsid w:val="0017239C"/>
    <w:rsid w:val="00172722"/>
    <w:rsid w:val="00172A8D"/>
    <w:rsid w:val="0017414E"/>
    <w:rsid w:val="00175D01"/>
    <w:rsid w:val="00175F96"/>
    <w:rsid w:val="001762AF"/>
    <w:rsid w:val="00176D1E"/>
    <w:rsid w:val="001800D1"/>
    <w:rsid w:val="00180ABB"/>
    <w:rsid w:val="00183273"/>
    <w:rsid w:val="00183B16"/>
    <w:rsid w:val="00183FA3"/>
    <w:rsid w:val="001842C3"/>
    <w:rsid w:val="001843C4"/>
    <w:rsid w:val="00185306"/>
    <w:rsid w:val="00185D25"/>
    <w:rsid w:val="00186522"/>
    <w:rsid w:val="0018686F"/>
    <w:rsid w:val="00186919"/>
    <w:rsid w:val="0019020F"/>
    <w:rsid w:val="001907BD"/>
    <w:rsid w:val="00192532"/>
    <w:rsid w:val="001933A4"/>
    <w:rsid w:val="0019358A"/>
    <w:rsid w:val="0019487E"/>
    <w:rsid w:val="00195004"/>
    <w:rsid w:val="00195F3C"/>
    <w:rsid w:val="00196659"/>
    <w:rsid w:val="001972CB"/>
    <w:rsid w:val="001979CC"/>
    <w:rsid w:val="00197A20"/>
    <w:rsid w:val="00197B46"/>
    <w:rsid w:val="001A1CD5"/>
    <w:rsid w:val="001A2AC9"/>
    <w:rsid w:val="001A3A2F"/>
    <w:rsid w:val="001A4BC5"/>
    <w:rsid w:val="001A51C1"/>
    <w:rsid w:val="001A58FA"/>
    <w:rsid w:val="001A66A0"/>
    <w:rsid w:val="001A6C18"/>
    <w:rsid w:val="001A6FDF"/>
    <w:rsid w:val="001A72AE"/>
    <w:rsid w:val="001A78A5"/>
    <w:rsid w:val="001A7E7B"/>
    <w:rsid w:val="001B0C2F"/>
    <w:rsid w:val="001B3656"/>
    <w:rsid w:val="001B4474"/>
    <w:rsid w:val="001B5DBF"/>
    <w:rsid w:val="001B66E9"/>
    <w:rsid w:val="001C00E6"/>
    <w:rsid w:val="001C0690"/>
    <w:rsid w:val="001C06BD"/>
    <w:rsid w:val="001C1D42"/>
    <w:rsid w:val="001C2C02"/>
    <w:rsid w:val="001C337D"/>
    <w:rsid w:val="001C3926"/>
    <w:rsid w:val="001C3963"/>
    <w:rsid w:val="001C3B92"/>
    <w:rsid w:val="001C41A0"/>
    <w:rsid w:val="001C6A0F"/>
    <w:rsid w:val="001D0624"/>
    <w:rsid w:val="001D100A"/>
    <w:rsid w:val="001D229D"/>
    <w:rsid w:val="001D32BC"/>
    <w:rsid w:val="001D3715"/>
    <w:rsid w:val="001D42BD"/>
    <w:rsid w:val="001D48A1"/>
    <w:rsid w:val="001D5077"/>
    <w:rsid w:val="001D6817"/>
    <w:rsid w:val="001D72E3"/>
    <w:rsid w:val="001D79F3"/>
    <w:rsid w:val="001E0624"/>
    <w:rsid w:val="001E1159"/>
    <w:rsid w:val="001E2724"/>
    <w:rsid w:val="001E2C94"/>
    <w:rsid w:val="001E45F3"/>
    <w:rsid w:val="001E4CFC"/>
    <w:rsid w:val="001E681A"/>
    <w:rsid w:val="001E6918"/>
    <w:rsid w:val="001F01F6"/>
    <w:rsid w:val="001F5724"/>
    <w:rsid w:val="001F5A93"/>
    <w:rsid w:val="001F7907"/>
    <w:rsid w:val="002003C0"/>
    <w:rsid w:val="00201820"/>
    <w:rsid w:val="00201C9B"/>
    <w:rsid w:val="00202758"/>
    <w:rsid w:val="00203172"/>
    <w:rsid w:val="00204AFF"/>
    <w:rsid w:val="002050B1"/>
    <w:rsid w:val="00205B93"/>
    <w:rsid w:val="00207342"/>
    <w:rsid w:val="00207824"/>
    <w:rsid w:val="00210613"/>
    <w:rsid w:val="002114A5"/>
    <w:rsid w:val="00211799"/>
    <w:rsid w:val="00211CB5"/>
    <w:rsid w:val="0021207F"/>
    <w:rsid w:val="00213EAE"/>
    <w:rsid w:val="00215569"/>
    <w:rsid w:val="00216862"/>
    <w:rsid w:val="00216B45"/>
    <w:rsid w:val="00222D0A"/>
    <w:rsid w:val="002232E1"/>
    <w:rsid w:val="00223761"/>
    <w:rsid w:val="00223C16"/>
    <w:rsid w:val="002256F0"/>
    <w:rsid w:val="00225DC0"/>
    <w:rsid w:val="00227DCB"/>
    <w:rsid w:val="00230289"/>
    <w:rsid w:val="00230993"/>
    <w:rsid w:val="00230CDB"/>
    <w:rsid w:val="00230EBF"/>
    <w:rsid w:val="00230F3A"/>
    <w:rsid w:val="002313CF"/>
    <w:rsid w:val="00231EC8"/>
    <w:rsid w:val="00232444"/>
    <w:rsid w:val="00233143"/>
    <w:rsid w:val="00233989"/>
    <w:rsid w:val="00233C62"/>
    <w:rsid w:val="0023406B"/>
    <w:rsid w:val="0023458B"/>
    <w:rsid w:val="00234656"/>
    <w:rsid w:val="0023581D"/>
    <w:rsid w:val="00235E9B"/>
    <w:rsid w:val="00236E69"/>
    <w:rsid w:val="00240A29"/>
    <w:rsid w:val="00240E0B"/>
    <w:rsid w:val="002417AB"/>
    <w:rsid w:val="00241983"/>
    <w:rsid w:val="00241D8B"/>
    <w:rsid w:val="00242A9B"/>
    <w:rsid w:val="00242B57"/>
    <w:rsid w:val="0024436D"/>
    <w:rsid w:val="0024538A"/>
    <w:rsid w:val="00245D65"/>
    <w:rsid w:val="002461F1"/>
    <w:rsid w:val="00246803"/>
    <w:rsid w:val="0024697A"/>
    <w:rsid w:val="00246FF1"/>
    <w:rsid w:val="00247278"/>
    <w:rsid w:val="00247A67"/>
    <w:rsid w:val="00250463"/>
    <w:rsid w:val="00250D76"/>
    <w:rsid w:val="002517E0"/>
    <w:rsid w:val="002519E4"/>
    <w:rsid w:val="00251C20"/>
    <w:rsid w:val="002521C4"/>
    <w:rsid w:val="00252398"/>
    <w:rsid w:val="00253C5D"/>
    <w:rsid w:val="00253FC4"/>
    <w:rsid w:val="002547CC"/>
    <w:rsid w:val="0025485A"/>
    <w:rsid w:val="0025640C"/>
    <w:rsid w:val="00257AB0"/>
    <w:rsid w:val="00260A76"/>
    <w:rsid w:val="00260CD4"/>
    <w:rsid w:val="00261C94"/>
    <w:rsid w:val="00261E81"/>
    <w:rsid w:val="00263179"/>
    <w:rsid w:val="0026321B"/>
    <w:rsid w:val="002633DB"/>
    <w:rsid w:val="00263658"/>
    <w:rsid w:val="00264B5E"/>
    <w:rsid w:val="00265643"/>
    <w:rsid w:val="00265CA5"/>
    <w:rsid w:val="00266092"/>
    <w:rsid w:val="00266E08"/>
    <w:rsid w:val="00267619"/>
    <w:rsid w:val="00267A32"/>
    <w:rsid w:val="00270815"/>
    <w:rsid w:val="0027095E"/>
    <w:rsid w:val="00270F28"/>
    <w:rsid w:val="00271A8C"/>
    <w:rsid w:val="00272BE9"/>
    <w:rsid w:val="00272BF1"/>
    <w:rsid w:val="002730F4"/>
    <w:rsid w:val="002740B4"/>
    <w:rsid w:val="00274E91"/>
    <w:rsid w:val="002778AB"/>
    <w:rsid w:val="002802E6"/>
    <w:rsid w:val="002809C8"/>
    <w:rsid w:val="00282EB4"/>
    <w:rsid w:val="00285122"/>
    <w:rsid w:val="002876C2"/>
    <w:rsid w:val="0029015E"/>
    <w:rsid w:val="0029033A"/>
    <w:rsid w:val="002915C8"/>
    <w:rsid w:val="00292DFE"/>
    <w:rsid w:val="002930B0"/>
    <w:rsid w:val="00293D22"/>
    <w:rsid w:val="0029544E"/>
    <w:rsid w:val="002975D1"/>
    <w:rsid w:val="002A22E5"/>
    <w:rsid w:val="002A2963"/>
    <w:rsid w:val="002A296A"/>
    <w:rsid w:val="002A3682"/>
    <w:rsid w:val="002A3739"/>
    <w:rsid w:val="002A3763"/>
    <w:rsid w:val="002A485F"/>
    <w:rsid w:val="002A4A43"/>
    <w:rsid w:val="002A5C3D"/>
    <w:rsid w:val="002A6D34"/>
    <w:rsid w:val="002A718F"/>
    <w:rsid w:val="002A7B79"/>
    <w:rsid w:val="002A7CD3"/>
    <w:rsid w:val="002A7E23"/>
    <w:rsid w:val="002B4C44"/>
    <w:rsid w:val="002B7126"/>
    <w:rsid w:val="002C021C"/>
    <w:rsid w:val="002C0CCE"/>
    <w:rsid w:val="002C125C"/>
    <w:rsid w:val="002C4FA3"/>
    <w:rsid w:val="002C55C0"/>
    <w:rsid w:val="002C6705"/>
    <w:rsid w:val="002C6BCB"/>
    <w:rsid w:val="002D0B17"/>
    <w:rsid w:val="002D0BD6"/>
    <w:rsid w:val="002D1B7D"/>
    <w:rsid w:val="002D2D27"/>
    <w:rsid w:val="002D30B8"/>
    <w:rsid w:val="002D3F38"/>
    <w:rsid w:val="002D44C1"/>
    <w:rsid w:val="002D4A41"/>
    <w:rsid w:val="002D4C57"/>
    <w:rsid w:val="002D4C94"/>
    <w:rsid w:val="002D569A"/>
    <w:rsid w:val="002D56C1"/>
    <w:rsid w:val="002D6EF9"/>
    <w:rsid w:val="002D7B7B"/>
    <w:rsid w:val="002D7F20"/>
    <w:rsid w:val="002E05E0"/>
    <w:rsid w:val="002E0E7A"/>
    <w:rsid w:val="002E1560"/>
    <w:rsid w:val="002E1596"/>
    <w:rsid w:val="002E1851"/>
    <w:rsid w:val="002E35A2"/>
    <w:rsid w:val="002E37A9"/>
    <w:rsid w:val="002E37B1"/>
    <w:rsid w:val="002E3CEB"/>
    <w:rsid w:val="002E5750"/>
    <w:rsid w:val="002E5A40"/>
    <w:rsid w:val="002E7216"/>
    <w:rsid w:val="002E73B3"/>
    <w:rsid w:val="002E7692"/>
    <w:rsid w:val="002F0CDE"/>
    <w:rsid w:val="002F2E04"/>
    <w:rsid w:val="002F39FD"/>
    <w:rsid w:val="002F3E3B"/>
    <w:rsid w:val="002F47C4"/>
    <w:rsid w:val="002F48E7"/>
    <w:rsid w:val="002F4919"/>
    <w:rsid w:val="002F4F28"/>
    <w:rsid w:val="002F5D98"/>
    <w:rsid w:val="002F6D80"/>
    <w:rsid w:val="002F6ECC"/>
    <w:rsid w:val="003001C6"/>
    <w:rsid w:val="003015A5"/>
    <w:rsid w:val="00301A04"/>
    <w:rsid w:val="0030205B"/>
    <w:rsid w:val="00303F46"/>
    <w:rsid w:val="0030556A"/>
    <w:rsid w:val="00306189"/>
    <w:rsid w:val="003066AC"/>
    <w:rsid w:val="00306DD4"/>
    <w:rsid w:val="00307AC8"/>
    <w:rsid w:val="00311722"/>
    <w:rsid w:val="003118D1"/>
    <w:rsid w:val="00312B43"/>
    <w:rsid w:val="0031318F"/>
    <w:rsid w:val="003137CE"/>
    <w:rsid w:val="00313DE9"/>
    <w:rsid w:val="0031400D"/>
    <w:rsid w:val="0031447E"/>
    <w:rsid w:val="003149EB"/>
    <w:rsid w:val="00314B03"/>
    <w:rsid w:val="00316C7F"/>
    <w:rsid w:val="00317DD3"/>
    <w:rsid w:val="0032232E"/>
    <w:rsid w:val="00322932"/>
    <w:rsid w:val="00324D20"/>
    <w:rsid w:val="00325423"/>
    <w:rsid w:val="003254BD"/>
    <w:rsid w:val="0032737F"/>
    <w:rsid w:val="003279A4"/>
    <w:rsid w:val="00327C3D"/>
    <w:rsid w:val="0033047B"/>
    <w:rsid w:val="003307DF"/>
    <w:rsid w:val="00330D83"/>
    <w:rsid w:val="00333891"/>
    <w:rsid w:val="003347BD"/>
    <w:rsid w:val="00335469"/>
    <w:rsid w:val="0033597C"/>
    <w:rsid w:val="00335E8A"/>
    <w:rsid w:val="0034030A"/>
    <w:rsid w:val="00340F30"/>
    <w:rsid w:val="00341179"/>
    <w:rsid w:val="003448F8"/>
    <w:rsid w:val="00345E21"/>
    <w:rsid w:val="003465DD"/>
    <w:rsid w:val="00347720"/>
    <w:rsid w:val="00350844"/>
    <w:rsid w:val="00350D70"/>
    <w:rsid w:val="00351394"/>
    <w:rsid w:val="00352016"/>
    <w:rsid w:val="00353C50"/>
    <w:rsid w:val="003547CE"/>
    <w:rsid w:val="003552B8"/>
    <w:rsid w:val="003552BA"/>
    <w:rsid w:val="00355B2B"/>
    <w:rsid w:val="00357010"/>
    <w:rsid w:val="003573AD"/>
    <w:rsid w:val="00357B94"/>
    <w:rsid w:val="0036199A"/>
    <w:rsid w:val="00362868"/>
    <w:rsid w:val="003642D3"/>
    <w:rsid w:val="003649CD"/>
    <w:rsid w:val="00364D8C"/>
    <w:rsid w:val="0036502F"/>
    <w:rsid w:val="00365039"/>
    <w:rsid w:val="0036686A"/>
    <w:rsid w:val="0037164F"/>
    <w:rsid w:val="00371F3A"/>
    <w:rsid w:val="00371F75"/>
    <w:rsid w:val="00371FDE"/>
    <w:rsid w:val="00372135"/>
    <w:rsid w:val="00372D5C"/>
    <w:rsid w:val="00372E83"/>
    <w:rsid w:val="00373C1A"/>
    <w:rsid w:val="00373EA8"/>
    <w:rsid w:val="00373EC1"/>
    <w:rsid w:val="00374FE0"/>
    <w:rsid w:val="00375373"/>
    <w:rsid w:val="00375CEC"/>
    <w:rsid w:val="00380240"/>
    <w:rsid w:val="00381884"/>
    <w:rsid w:val="00381C23"/>
    <w:rsid w:val="00381E3E"/>
    <w:rsid w:val="00382820"/>
    <w:rsid w:val="003830A3"/>
    <w:rsid w:val="00383EAA"/>
    <w:rsid w:val="00384906"/>
    <w:rsid w:val="0038515A"/>
    <w:rsid w:val="0038519D"/>
    <w:rsid w:val="00385329"/>
    <w:rsid w:val="003856DB"/>
    <w:rsid w:val="003857B9"/>
    <w:rsid w:val="00385F8F"/>
    <w:rsid w:val="00386345"/>
    <w:rsid w:val="003870B5"/>
    <w:rsid w:val="00387F4D"/>
    <w:rsid w:val="00387F77"/>
    <w:rsid w:val="00387FC3"/>
    <w:rsid w:val="003908D9"/>
    <w:rsid w:val="00391A88"/>
    <w:rsid w:val="003936E7"/>
    <w:rsid w:val="0039382D"/>
    <w:rsid w:val="00394B35"/>
    <w:rsid w:val="00396B20"/>
    <w:rsid w:val="003A1573"/>
    <w:rsid w:val="003A1627"/>
    <w:rsid w:val="003A1A06"/>
    <w:rsid w:val="003A226A"/>
    <w:rsid w:val="003A23D2"/>
    <w:rsid w:val="003A298D"/>
    <w:rsid w:val="003A425C"/>
    <w:rsid w:val="003A4C40"/>
    <w:rsid w:val="003A5B4F"/>
    <w:rsid w:val="003A5FC4"/>
    <w:rsid w:val="003A63C7"/>
    <w:rsid w:val="003A6A79"/>
    <w:rsid w:val="003B139A"/>
    <w:rsid w:val="003B180E"/>
    <w:rsid w:val="003B1967"/>
    <w:rsid w:val="003B1C2C"/>
    <w:rsid w:val="003B1DDA"/>
    <w:rsid w:val="003B1EA8"/>
    <w:rsid w:val="003B24BC"/>
    <w:rsid w:val="003B35D3"/>
    <w:rsid w:val="003B3FB8"/>
    <w:rsid w:val="003B3FC5"/>
    <w:rsid w:val="003B4112"/>
    <w:rsid w:val="003B4255"/>
    <w:rsid w:val="003B448A"/>
    <w:rsid w:val="003B6F0A"/>
    <w:rsid w:val="003B75DA"/>
    <w:rsid w:val="003B778C"/>
    <w:rsid w:val="003C00FE"/>
    <w:rsid w:val="003C32B7"/>
    <w:rsid w:val="003C3A7D"/>
    <w:rsid w:val="003C6BAD"/>
    <w:rsid w:val="003C794B"/>
    <w:rsid w:val="003D0FF4"/>
    <w:rsid w:val="003D24A2"/>
    <w:rsid w:val="003D2961"/>
    <w:rsid w:val="003D4834"/>
    <w:rsid w:val="003D5A77"/>
    <w:rsid w:val="003D5FBE"/>
    <w:rsid w:val="003D6A16"/>
    <w:rsid w:val="003D6B11"/>
    <w:rsid w:val="003D72DB"/>
    <w:rsid w:val="003D769D"/>
    <w:rsid w:val="003E07D6"/>
    <w:rsid w:val="003E091D"/>
    <w:rsid w:val="003E28BF"/>
    <w:rsid w:val="003E4907"/>
    <w:rsid w:val="003E4CB0"/>
    <w:rsid w:val="003E5589"/>
    <w:rsid w:val="003E590D"/>
    <w:rsid w:val="003E5A5B"/>
    <w:rsid w:val="003E70AD"/>
    <w:rsid w:val="003E738B"/>
    <w:rsid w:val="003E7D7C"/>
    <w:rsid w:val="003F060A"/>
    <w:rsid w:val="003F079C"/>
    <w:rsid w:val="003F087B"/>
    <w:rsid w:val="003F2238"/>
    <w:rsid w:val="003F28A3"/>
    <w:rsid w:val="003F596C"/>
    <w:rsid w:val="003F61EC"/>
    <w:rsid w:val="003F650D"/>
    <w:rsid w:val="003F6E9B"/>
    <w:rsid w:val="003F6F4D"/>
    <w:rsid w:val="003F7117"/>
    <w:rsid w:val="00402021"/>
    <w:rsid w:val="00402102"/>
    <w:rsid w:val="00402AC7"/>
    <w:rsid w:val="0040309C"/>
    <w:rsid w:val="00404791"/>
    <w:rsid w:val="00404CF5"/>
    <w:rsid w:val="004054A7"/>
    <w:rsid w:val="00407AF7"/>
    <w:rsid w:val="00407CDC"/>
    <w:rsid w:val="00413EF5"/>
    <w:rsid w:val="00414149"/>
    <w:rsid w:val="004160F3"/>
    <w:rsid w:val="004165C6"/>
    <w:rsid w:val="0041680D"/>
    <w:rsid w:val="0041730A"/>
    <w:rsid w:val="004205E0"/>
    <w:rsid w:val="00420707"/>
    <w:rsid w:val="004210F2"/>
    <w:rsid w:val="004212F8"/>
    <w:rsid w:val="00421570"/>
    <w:rsid w:val="00421A33"/>
    <w:rsid w:val="004229F1"/>
    <w:rsid w:val="00422F8F"/>
    <w:rsid w:val="00423E53"/>
    <w:rsid w:val="00423FD9"/>
    <w:rsid w:val="00424FF5"/>
    <w:rsid w:val="00425F4D"/>
    <w:rsid w:val="00426250"/>
    <w:rsid w:val="00426490"/>
    <w:rsid w:val="00426941"/>
    <w:rsid w:val="00427174"/>
    <w:rsid w:val="00427F49"/>
    <w:rsid w:val="004302C0"/>
    <w:rsid w:val="00432C0D"/>
    <w:rsid w:val="004331DD"/>
    <w:rsid w:val="00434346"/>
    <w:rsid w:val="0043459B"/>
    <w:rsid w:val="004350A0"/>
    <w:rsid w:val="0043515D"/>
    <w:rsid w:val="0043533C"/>
    <w:rsid w:val="00436471"/>
    <w:rsid w:val="00440431"/>
    <w:rsid w:val="0044073C"/>
    <w:rsid w:val="00440ED6"/>
    <w:rsid w:val="004415EB"/>
    <w:rsid w:val="00442AE0"/>
    <w:rsid w:val="0044405B"/>
    <w:rsid w:val="00445B50"/>
    <w:rsid w:val="00445D50"/>
    <w:rsid w:val="004515D0"/>
    <w:rsid w:val="00451ABF"/>
    <w:rsid w:val="00451FD9"/>
    <w:rsid w:val="004535F6"/>
    <w:rsid w:val="00454616"/>
    <w:rsid w:val="00454713"/>
    <w:rsid w:val="00454C4A"/>
    <w:rsid w:val="004558DF"/>
    <w:rsid w:val="00456433"/>
    <w:rsid w:val="00457710"/>
    <w:rsid w:val="00460749"/>
    <w:rsid w:val="00461381"/>
    <w:rsid w:val="00462A84"/>
    <w:rsid w:val="004630A2"/>
    <w:rsid w:val="004630F1"/>
    <w:rsid w:val="004639D7"/>
    <w:rsid w:val="00464E50"/>
    <w:rsid w:val="004662F9"/>
    <w:rsid w:val="0046637D"/>
    <w:rsid w:val="0046745A"/>
    <w:rsid w:val="00467D86"/>
    <w:rsid w:val="004700F4"/>
    <w:rsid w:val="00472D10"/>
    <w:rsid w:val="004731EA"/>
    <w:rsid w:val="00474C86"/>
    <w:rsid w:val="004762D0"/>
    <w:rsid w:val="00476A79"/>
    <w:rsid w:val="00477315"/>
    <w:rsid w:val="00480055"/>
    <w:rsid w:val="004812D0"/>
    <w:rsid w:val="004836D9"/>
    <w:rsid w:val="004839AD"/>
    <w:rsid w:val="00484199"/>
    <w:rsid w:val="00485D8F"/>
    <w:rsid w:val="004861DF"/>
    <w:rsid w:val="00486B10"/>
    <w:rsid w:val="00486D3D"/>
    <w:rsid w:val="00490630"/>
    <w:rsid w:val="0049301D"/>
    <w:rsid w:val="00493E99"/>
    <w:rsid w:val="004949FA"/>
    <w:rsid w:val="00495223"/>
    <w:rsid w:val="00495B0D"/>
    <w:rsid w:val="004965CD"/>
    <w:rsid w:val="004967FF"/>
    <w:rsid w:val="004979D7"/>
    <w:rsid w:val="004A015F"/>
    <w:rsid w:val="004A0D62"/>
    <w:rsid w:val="004A2337"/>
    <w:rsid w:val="004A2615"/>
    <w:rsid w:val="004A4AA9"/>
    <w:rsid w:val="004A6146"/>
    <w:rsid w:val="004A794A"/>
    <w:rsid w:val="004B005E"/>
    <w:rsid w:val="004B098A"/>
    <w:rsid w:val="004B0A46"/>
    <w:rsid w:val="004B1428"/>
    <w:rsid w:val="004B1A9A"/>
    <w:rsid w:val="004B2BD3"/>
    <w:rsid w:val="004B2C75"/>
    <w:rsid w:val="004B2D57"/>
    <w:rsid w:val="004B2EBF"/>
    <w:rsid w:val="004B3585"/>
    <w:rsid w:val="004B4954"/>
    <w:rsid w:val="004B5855"/>
    <w:rsid w:val="004C0492"/>
    <w:rsid w:val="004C0AA5"/>
    <w:rsid w:val="004C1C29"/>
    <w:rsid w:val="004C2169"/>
    <w:rsid w:val="004C274C"/>
    <w:rsid w:val="004C383E"/>
    <w:rsid w:val="004C4625"/>
    <w:rsid w:val="004C6451"/>
    <w:rsid w:val="004D1C2A"/>
    <w:rsid w:val="004D23A9"/>
    <w:rsid w:val="004D4E9A"/>
    <w:rsid w:val="004D5820"/>
    <w:rsid w:val="004D5D46"/>
    <w:rsid w:val="004D6FC4"/>
    <w:rsid w:val="004D6FDB"/>
    <w:rsid w:val="004D7523"/>
    <w:rsid w:val="004E1147"/>
    <w:rsid w:val="004E3247"/>
    <w:rsid w:val="004E4132"/>
    <w:rsid w:val="004E4224"/>
    <w:rsid w:val="004E4E13"/>
    <w:rsid w:val="004E4F2E"/>
    <w:rsid w:val="004E5704"/>
    <w:rsid w:val="004E5BC6"/>
    <w:rsid w:val="004E5E45"/>
    <w:rsid w:val="004E7011"/>
    <w:rsid w:val="004E79CD"/>
    <w:rsid w:val="004E7ABB"/>
    <w:rsid w:val="004E7B72"/>
    <w:rsid w:val="004F09E6"/>
    <w:rsid w:val="004F0D0B"/>
    <w:rsid w:val="004F4488"/>
    <w:rsid w:val="004F73F6"/>
    <w:rsid w:val="005008E3"/>
    <w:rsid w:val="00502704"/>
    <w:rsid w:val="0050363C"/>
    <w:rsid w:val="00504E2E"/>
    <w:rsid w:val="00505C35"/>
    <w:rsid w:val="00505D54"/>
    <w:rsid w:val="005060D4"/>
    <w:rsid w:val="005078ED"/>
    <w:rsid w:val="005135D7"/>
    <w:rsid w:val="00513CE2"/>
    <w:rsid w:val="00514DDF"/>
    <w:rsid w:val="005153E2"/>
    <w:rsid w:val="00515E02"/>
    <w:rsid w:val="00516378"/>
    <w:rsid w:val="00516E95"/>
    <w:rsid w:val="00517CEB"/>
    <w:rsid w:val="00520490"/>
    <w:rsid w:val="00522DD0"/>
    <w:rsid w:val="0052304C"/>
    <w:rsid w:val="005236A7"/>
    <w:rsid w:val="00525A95"/>
    <w:rsid w:val="005268B7"/>
    <w:rsid w:val="00527DE7"/>
    <w:rsid w:val="00531444"/>
    <w:rsid w:val="00531BEC"/>
    <w:rsid w:val="00532329"/>
    <w:rsid w:val="00536652"/>
    <w:rsid w:val="005367D7"/>
    <w:rsid w:val="0054312A"/>
    <w:rsid w:val="00543698"/>
    <w:rsid w:val="005449FF"/>
    <w:rsid w:val="00545368"/>
    <w:rsid w:val="005453C4"/>
    <w:rsid w:val="0054637E"/>
    <w:rsid w:val="005469D6"/>
    <w:rsid w:val="00546CB7"/>
    <w:rsid w:val="00547BE0"/>
    <w:rsid w:val="005507F5"/>
    <w:rsid w:val="0055177A"/>
    <w:rsid w:val="00552384"/>
    <w:rsid w:val="00554494"/>
    <w:rsid w:val="0055450E"/>
    <w:rsid w:val="00554BF2"/>
    <w:rsid w:val="0055648F"/>
    <w:rsid w:val="005565C4"/>
    <w:rsid w:val="0055716C"/>
    <w:rsid w:val="00561F30"/>
    <w:rsid w:val="005621FE"/>
    <w:rsid w:val="00563663"/>
    <w:rsid w:val="005636F4"/>
    <w:rsid w:val="005655E3"/>
    <w:rsid w:val="00566511"/>
    <w:rsid w:val="00571126"/>
    <w:rsid w:val="00573561"/>
    <w:rsid w:val="005735F8"/>
    <w:rsid w:val="00574AE0"/>
    <w:rsid w:val="00574DB1"/>
    <w:rsid w:val="00575135"/>
    <w:rsid w:val="005755B6"/>
    <w:rsid w:val="00575CFC"/>
    <w:rsid w:val="005767F0"/>
    <w:rsid w:val="00576BE7"/>
    <w:rsid w:val="00577327"/>
    <w:rsid w:val="00580368"/>
    <w:rsid w:val="00580A99"/>
    <w:rsid w:val="00580B66"/>
    <w:rsid w:val="00581344"/>
    <w:rsid w:val="005813F6"/>
    <w:rsid w:val="0058144B"/>
    <w:rsid w:val="005819EB"/>
    <w:rsid w:val="005836DA"/>
    <w:rsid w:val="00583ACD"/>
    <w:rsid w:val="00583B53"/>
    <w:rsid w:val="00583D08"/>
    <w:rsid w:val="00583F12"/>
    <w:rsid w:val="00584D69"/>
    <w:rsid w:val="00585A50"/>
    <w:rsid w:val="00586A52"/>
    <w:rsid w:val="00586CC9"/>
    <w:rsid w:val="00586CCE"/>
    <w:rsid w:val="005875DA"/>
    <w:rsid w:val="0059012A"/>
    <w:rsid w:val="005906D3"/>
    <w:rsid w:val="00591B22"/>
    <w:rsid w:val="00591FBD"/>
    <w:rsid w:val="00592F30"/>
    <w:rsid w:val="00592F9E"/>
    <w:rsid w:val="00593298"/>
    <w:rsid w:val="005933F6"/>
    <w:rsid w:val="00593B03"/>
    <w:rsid w:val="00594757"/>
    <w:rsid w:val="00595106"/>
    <w:rsid w:val="005968D7"/>
    <w:rsid w:val="00597222"/>
    <w:rsid w:val="00597B68"/>
    <w:rsid w:val="005A0575"/>
    <w:rsid w:val="005A0AC3"/>
    <w:rsid w:val="005A108F"/>
    <w:rsid w:val="005A13CA"/>
    <w:rsid w:val="005A1946"/>
    <w:rsid w:val="005A200D"/>
    <w:rsid w:val="005A2101"/>
    <w:rsid w:val="005A36D3"/>
    <w:rsid w:val="005A5C08"/>
    <w:rsid w:val="005A67AD"/>
    <w:rsid w:val="005A6A35"/>
    <w:rsid w:val="005A6D36"/>
    <w:rsid w:val="005A7131"/>
    <w:rsid w:val="005A750B"/>
    <w:rsid w:val="005B0265"/>
    <w:rsid w:val="005B045B"/>
    <w:rsid w:val="005B102F"/>
    <w:rsid w:val="005B1235"/>
    <w:rsid w:val="005B15D8"/>
    <w:rsid w:val="005B1D19"/>
    <w:rsid w:val="005B21CB"/>
    <w:rsid w:val="005B239D"/>
    <w:rsid w:val="005B26BA"/>
    <w:rsid w:val="005B4A36"/>
    <w:rsid w:val="005B531F"/>
    <w:rsid w:val="005B7142"/>
    <w:rsid w:val="005B74F4"/>
    <w:rsid w:val="005C0AD6"/>
    <w:rsid w:val="005C0DCF"/>
    <w:rsid w:val="005C106D"/>
    <w:rsid w:val="005C1354"/>
    <w:rsid w:val="005C1805"/>
    <w:rsid w:val="005C443F"/>
    <w:rsid w:val="005C5719"/>
    <w:rsid w:val="005C702C"/>
    <w:rsid w:val="005C79A5"/>
    <w:rsid w:val="005C7B6B"/>
    <w:rsid w:val="005D1E35"/>
    <w:rsid w:val="005D219E"/>
    <w:rsid w:val="005D27C3"/>
    <w:rsid w:val="005D29B0"/>
    <w:rsid w:val="005D3348"/>
    <w:rsid w:val="005D34E9"/>
    <w:rsid w:val="005D3AD3"/>
    <w:rsid w:val="005D4FA6"/>
    <w:rsid w:val="005D5320"/>
    <w:rsid w:val="005D62C8"/>
    <w:rsid w:val="005D7329"/>
    <w:rsid w:val="005E2BB7"/>
    <w:rsid w:val="005E3881"/>
    <w:rsid w:val="005E3FB6"/>
    <w:rsid w:val="005E43D5"/>
    <w:rsid w:val="005E4BD4"/>
    <w:rsid w:val="005E59BC"/>
    <w:rsid w:val="005E5BEF"/>
    <w:rsid w:val="005E6035"/>
    <w:rsid w:val="005E781A"/>
    <w:rsid w:val="005E7FC3"/>
    <w:rsid w:val="005F0519"/>
    <w:rsid w:val="005F0B0B"/>
    <w:rsid w:val="005F1E5C"/>
    <w:rsid w:val="005F1EF1"/>
    <w:rsid w:val="005F2538"/>
    <w:rsid w:val="005F3183"/>
    <w:rsid w:val="005F31B5"/>
    <w:rsid w:val="005F479D"/>
    <w:rsid w:val="005F5779"/>
    <w:rsid w:val="005F57EE"/>
    <w:rsid w:val="005F5DEB"/>
    <w:rsid w:val="005F70F8"/>
    <w:rsid w:val="00603DCA"/>
    <w:rsid w:val="00604E21"/>
    <w:rsid w:val="00607F7E"/>
    <w:rsid w:val="00612D77"/>
    <w:rsid w:val="006141BA"/>
    <w:rsid w:val="00614CBA"/>
    <w:rsid w:val="00615C55"/>
    <w:rsid w:val="00617E6F"/>
    <w:rsid w:val="0062088A"/>
    <w:rsid w:val="00620D7D"/>
    <w:rsid w:val="0062126E"/>
    <w:rsid w:val="0062190A"/>
    <w:rsid w:val="00622068"/>
    <w:rsid w:val="00622363"/>
    <w:rsid w:val="00622722"/>
    <w:rsid w:val="0062335B"/>
    <w:rsid w:val="00623D05"/>
    <w:rsid w:val="00624DAC"/>
    <w:rsid w:val="00625250"/>
    <w:rsid w:val="006252B7"/>
    <w:rsid w:val="00625429"/>
    <w:rsid w:val="0062589C"/>
    <w:rsid w:val="00631FBF"/>
    <w:rsid w:val="00632D12"/>
    <w:rsid w:val="0063647F"/>
    <w:rsid w:val="00636C20"/>
    <w:rsid w:val="00637A63"/>
    <w:rsid w:val="0064005B"/>
    <w:rsid w:val="006401EE"/>
    <w:rsid w:val="006403DA"/>
    <w:rsid w:val="00640C94"/>
    <w:rsid w:val="00640E2F"/>
    <w:rsid w:val="00640E76"/>
    <w:rsid w:val="006430E3"/>
    <w:rsid w:val="00644AC5"/>
    <w:rsid w:val="00645749"/>
    <w:rsid w:val="00646957"/>
    <w:rsid w:val="00647759"/>
    <w:rsid w:val="0065084E"/>
    <w:rsid w:val="006510F0"/>
    <w:rsid w:val="00651737"/>
    <w:rsid w:val="0065204C"/>
    <w:rsid w:val="00652C4A"/>
    <w:rsid w:val="00653AC6"/>
    <w:rsid w:val="00654D8D"/>
    <w:rsid w:val="0066088C"/>
    <w:rsid w:val="00660BC8"/>
    <w:rsid w:val="0066181F"/>
    <w:rsid w:val="006623F2"/>
    <w:rsid w:val="00662659"/>
    <w:rsid w:val="00662BEB"/>
    <w:rsid w:val="0066324F"/>
    <w:rsid w:val="00664055"/>
    <w:rsid w:val="00664451"/>
    <w:rsid w:val="00664684"/>
    <w:rsid w:val="006704ED"/>
    <w:rsid w:val="00670EC2"/>
    <w:rsid w:val="00672B0A"/>
    <w:rsid w:val="0067510F"/>
    <w:rsid w:val="006759CF"/>
    <w:rsid w:val="0067681F"/>
    <w:rsid w:val="00676951"/>
    <w:rsid w:val="0067739A"/>
    <w:rsid w:val="00677C84"/>
    <w:rsid w:val="006801EC"/>
    <w:rsid w:val="00681163"/>
    <w:rsid w:val="006814C8"/>
    <w:rsid w:val="006823F6"/>
    <w:rsid w:val="00683117"/>
    <w:rsid w:val="00683C8C"/>
    <w:rsid w:val="006843F3"/>
    <w:rsid w:val="00684427"/>
    <w:rsid w:val="00685409"/>
    <w:rsid w:val="006854A9"/>
    <w:rsid w:val="00685A47"/>
    <w:rsid w:val="00685C42"/>
    <w:rsid w:val="00685D1D"/>
    <w:rsid w:val="006869AF"/>
    <w:rsid w:val="00686BCB"/>
    <w:rsid w:val="00687896"/>
    <w:rsid w:val="00690063"/>
    <w:rsid w:val="00690AD0"/>
    <w:rsid w:val="00691109"/>
    <w:rsid w:val="006933B5"/>
    <w:rsid w:val="006934F4"/>
    <w:rsid w:val="00693AAB"/>
    <w:rsid w:val="006944EB"/>
    <w:rsid w:val="00694625"/>
    <w:rsid w:val="0069496B"/>
    <w:rsid w:val="00694F2B"/>
    <w:rsid w:val="006951E3"/>
    <w:rsid w:val="0069668B"/>
    <w:rsid w:val="0069738A"/>
    <w:rsid w:val="006A2BCF"/>
    <w:rsid w:val="006A33B9"/>
    <w:rsid w:val="006A416F"/>
    <w:rsid w:val="006A4B40"/>
    <w:rsid w:val="006A64F6"/>
    <w:rsid w:val="006B064E"/>
    <w:rsid w:val="006B1DF0"/>
    <w:rsid w:val="006B1F8D"/>
    <w:rsid w:val="006B2708"/>
    <w:rsid w:val="006B35CB"/>
    <w:rsid w:val="006B42F1"/>
    <w:rsid w:val="006B4BC1"/>
    <w:rsid w:val="006B529E"/>
    <w:rsid w:val="006B5370"/>
    <w:rsid w:val="006B538C"/>
    <w:rsid w:val="006B547D"/>
    <w:rsid w:val="006B62CA"/>
    <w:rsid w:val="006B6F15"/>
    <w:rsid w:val="006C03FC"/>
    <w:rsid w:val="006C1B52"/>
    <w:rsid w:val="006C1D3D"/>
    <w:rsid w:val="006C3A53"/>
    <w:rsid w:val="006C46FF"/>
    <w:rsid w:val="006C4D60"/>
    <w:rsid w:val="006C543C"/>
    <w:rsid w:val="006C5663"/>
    <w:rsid w:val="006C5D69"/>
    <w:rsid w:val="006C603A"/>
    <w:rsid w:val="006C6A11"/>
    <w:rsid w:val="006D0E53"/>
    <w:rsid w:val="006D1D24"/>
    <w:rsid w:val="006D1F45"/>
    <w:rsid w:val="006D216B"/>
    <w:rsid w:val="006D281E"/>
    <w:rsid w:val="006D2DDC"/>
    <w:rsid w:val="006D3358"/>
    <w:rsid w:val="006D3EEE"/>
    <w:rsid w:val="006D5D1E"/>
    <w:rsid w:val="006D61EC"/>
    <w:rsid w:val="006D6D99"/>
    <w:rsid w:val="006D76DC"/>
    <w:rsid w:val="006E00DC"/>
    <w:rsid w:val="006E0928"/>
    <w:rsid w:val="006E1CA0"/>
    <w:rsid w:val="006E1ECC"/>
    <w:rsid w:val="006E297E"/>
    <w:rsid w:val="006E3232"/>
    <w:rsid w:val="006E3E88"/>
    <w:rsid w:val="006E5DFE"/>
    <w:rsid w:val="006E725B"/>
    <w:rsid w:val="006F222C"/>
    <w:rsid w:val="006F232B"/>
    <w:rsid w:val="006F23F8"/>
    <w:rsid w:val="006F25FB"/>
    <w:rsid w:val="006F2AED"/>
    <w:rsid w:val="006F3959"/>
    <w:rsid w:val="006F5CB0"/>
    <w:rsid w:val="006F6876"/>
    <w:rsid w:val="006F717C"/>
    <w:rsid w:val="006F72FD"/>
    <w:rsid w:val="007009A4"/>
    <w:rsid w:val="0070150A"/>
    <w:rsid w:val="0070191C"/>
    <w:rsid w:val="007021F0"/>
    <w:rsid w:val="0070369F"/>
    <w:rsid w:val="00703987"/>
    <w:rsid w:val="007042E3"/>
    <w:rsid w:val="00705C68"/>
    <w:rsid w:val="00706F2C"/>
    <w:rsid w:val="00710BA5"/>
    <w:rsid w:val="00711844"/>
    <w:rsid w:val="00712851"/>
    <w:rsid w:val="00714DA6"/>
    <w:rsid w:val="0071633C"/>
    <w:rsid w:val="00717112"/>
    <w:rsid w:val="00722169"/>
    <w:rsid w:val="00722F0C"/>
    <w:rsid w:val="0072410C"/>
    <w:rsid w:val="007259D5"/>
    <w:rsid w:val="00725C2F"/>
    <w:rsid w:val="00726FA5"/>
    <w:rsid w:val="00727C0D"/>
    <w:rsid w:val="0073212C"/>
    <w:rsid w:val="007325E3"/>
    <w:rsid w:val="007328FF"/>
    <w:rsid w:val="00732F5D"/>
    <w:rsid w:val="00733990"/>
    <w:rsid w:val="007339E5"/>
    <w:rsid w:val="007346C2"/>
    <w:rsid w:val="007360D2"/>
    <w:rsid w:val="0073691C"/>
    <w:rsid w:val="00736F86"/>
    <w:rsid w:val="00737988"/>
    <w:rsid w:val="00737F57"/>
    <w:rsid w:val="00741B3C"/>
    <w:rsid w:val="00744076"/>
    <w:rsid w:val="007450F3"/>
    <w:rsid w:val="00745617"/>
    <w:rsid w:val="00745641"/>
    <w:rsid w:val="00745ADC"/>
    <w:rsid w:val="007468ED"/>
    <w:rsid w:val="00750352"/>
    <w:rsid w:val="0075043A"/>
    <w:rsid w:val="00750CF5"/>
    <w:rsid w:val="007513A1"/>
    <w:rsid w:val="0075258A"/>
    <w:rsid w:val="00753C2C"/>
    <w:rsid w:val="00754E03"/>
    <w:rsid w:val="0075534A"/>
    <w:rsid w:val="00755913"/>
    <w:rsid w:val="00755A07"/>
    <w:rsid w:val="00755F0A"/>
    <w:rsid w:val="00756AAD"/>
    <w:rsid w:val="007577CE"/>
    <w:rsid w:val="0076064D"/>
    <w:rsid w:val="00762562"/>
    <w:rsid w:val="007641B4"/>
    <w:rsid w:val="007661F3"/>
    <w:rsid w:val="00766A29"/>
    <w:rsid w:val="00770E69"/>
    <w:rsid w:val="0077110B"/>
    <w:rsid w:val="007714CA"/>
    <w:rsid w:val="007746A8"/>
    <w:rsid w:val="00774D29"/>
    <w:rsid w:val="007767E0"/>
    <w:rsid w:val="00777A6D"/>
    <w:rsid w:val="00780619"/>
    <w:rsid w:val="007820CC"/>
    <w:rsid w:val="007822AE"/>
    <w:rsid w:val="00782772"/>
    <w:rsid w:val="00782A16"/>
    <w:rsid w:val="00783219"/>
    <w:rsid w:val="007869B5"/>
    <w:rsid w:val="007877A6"/>
    <w:rsid w:val="007905C0"/>
    <w:rsid w:val="00790BBC"/>
    <w:rsid w:val="00790CD3"/>
    <w:rsid w:val="0079104C"/>
    <w:rsid w:val="007914F1"/>
    <w:rsid w:val="007918D8"/>
    <w:rsid w:val="007929C3"/>
    <w:rsid w:val="00793792"/>
    <w:rsid w:val="00793D5B"/>
    <w:rsid w:val="00794F72"/>
    <w:rsid w:val="00796459"/>
    <w:rsid w:val="00796A96"/>
    <w:rsid w:val="007974D5"/>
    <w:rsid w:val="00797D7C"/>
    <w:rsid w:val="007A06A5"/>
    <w:rsid w:val="007A08AC"/>
    <w:rsid w:val="007A0ACD"/>
    <w:rsid w:val="007A1E7A"/>
    <w:rsid w:val="007A393B"/>
    <w:rsid w:val="007A3ABF"/>
    <w:rsid w:val="007A3BEB"/>
    <w:rsid w:val="007A3F19"/>
    <w:rsid w:val="007A4947"/>
    <w:rsid w:val="007A4B6F"/>
    <w:rsid w:val="007A5000"/>
    <w:rsid w:val="007A79C3"/>
    <w:rsid w:val="007A7D61"/>
    <w:rsid w:val="007B15CA"/>
    <w:rsid w:val="007B23F7"/>
    <w:rsid w:val="007B2EFA"/>
    <w:rsid w:val="007B3468"/>
    <w:rsid w:val="007B4291"/>
    <w:rsid w:val="007B69E8"/>
    <w:rsid w:val="007B6A79"/>
    <w:rsid w:val="007C0D3C"/>
    <w:rsid w:val="007C0D73"/>
    <w:rsid w:val="007C2A76"/>
    <w:rsid w:val="007C58FF"/>
    <w:rsid w:val="007C69F6"/>
    <w:rsid w:val="007C70A0"/>
    <w:rsid w:val="007D0035"/>
    <w:rsid w:val="007D0265"/>
    <w:rsid w:val="007D03FD"/>
    <w:rsid w:val="007D0F68"/>
    <w:rsid w:val="007D15B3"/>
    <w:rsid w:val="007D1C36"/>
    <w:rsid w:val="007D38F8"/>
    <w:rsid w:val="007D4785"/>
    <w:rsid w:val="007D58DA"/>
    <w:rsid w:val="007D5CB3"/>
    <w:rsid w:val="007D5FA6"/>
    <w:rsid w:val="007D700D"/>
    <w:rsid w:val="007D7360"/>
    <w:rsid w:val="007E08D8"/>
    <w:rsid w:val="007E2156"/>
    <w:rsid w:val="007E2837"/>
    <w:rsid w:val="007E2DAF"/>
    <w:rsid w:val="007E39AD"/>
    <w:rsid w:val="007E4C84"/>
    <w:rsid w:val="007E6F76"/>
    <w:rsid w:val="007E7752"/>
    <w:rsid w:val="007E781C"/>
    <w:rsid w:val="007E7B6A"/>
    <w:rsid w:val="007E7D3F"/>
    <w:rsid w:val="007F1B27"/>
    <w:rsid w:val="007F24AA"/>
    <w:rsid w:val="007F2F6F"/>
    <w:rsid w:val="007F3822"/>
    <w:rsid w:val="007F4EB6"/>
    <w:rsid w:val="007F6092"/>
    <w:rsid w:val="007F7B7B"/>
    <w:rsid w:val="007F7E62"/>
    <w:rsid w:val="0080039B"/>
    <w:rsid w:val="00800DB2"/>
    <w:rsid w:val="008012A0"/>
    <w:rsid w:val="0080265C"/>
    <w:rsid w:val="0080266F"/>
    <w:rsid w:val="00802923"/>
    <w:rsid w:val="00802E97"/>
    <w:rsid w:val="00803C13"/>
    <w:rsid w:val="00805CE3"/>
    <w:rsid w:val="008064E1"/>
    <w:rsid w:val="00806EE6"/>
    <w:rsid w:val="00810E71"/>
    <w:rsid w:val="00810FDF"/>
    <w:rsid w:val="008110B0"/>
    <w:rsid w:val="00812729"/>
    <w:rsid w:val="00813B79"/>
    <w:rsid w:val="00815102"/>
    <w:rsid w:val="00816F1E"/>
    <w:rsid w:val="00817DD8"/>
    <w:rsid w:val="0082196C"/>
    <w:rsid w:val="00822099"/>
    <w:rsid w:val="008225C1"/>
    <w:rsid w:val="00822DDA"/>
    <w:rsid w:val="0082328C"/>
    <w:rsid w:val="008240F5"/>
    <w:rsid w:val="008244D8"/>
    <w:rsid w:val="00826583"/>
    <w:rsid w:val="00826A23"/>
    <w:rsid w:val="00826F52"/>
    <w:rsid w:val="00830797"/>
    <w:rsid w:val="00832095"/>
    <w:rsid w:val="008334E6"/>
    <w:rsid w:val="00833AF8"/>
    <w:rsid w:val="00834593"/>
    <w:rsid w:val="00836273"/>
    <w:rsid w:val="008365F1"/>
    <w:rsid w:val="00837FAF"/>
    <w:rsid w:val="00840CA3"/>
    <w:rsid w:val="0084140F"/>
    <w:rsid w:val="008418B6"/>
    <w:rsid w:val="00841D82"/>
    <w:rsid w:val="00842F08"/>
    <w:rsid w:val="0084574C"/>
    <w:rsid w:val="00845798"/>
    <w:rsid w:val="00845B19"/>
    <w:rsid w:val="00847E62"/>
    <w:rsid w:val="00850981"/>
    <w:rsid w:val="0085113C"/>
    <w:rsid w:val="00852749"/>
    <w:rsid w:val="008553E6"/>
    <w:rsid w:val="008554FA"/>
    <w:rsid w:val="00856F01"/>
    <w:rsid w:val="00860266"/>
    <w:rsid w:val="00860A03"/>
    <w:rsid w:val="00860F91"/>
    <w:rsid w:val="00862CE9"/>
    <w:rsid w:val="008632B5"/>
    <w:rsid w:val="00864661"/>
    <w:rsid w:val="00864794"/>
    <w:rsid w:val="00866E11"/>
    <w:rsid w:val="00867156"/>
    <w:rsid w:val="008700B3"/>
    <w:rsid w:val="00870E63"/>
    <w:rsid w:val="00873CCA"/>
    <w:rsid w:val="00876AD8"/>
    <w:rsid w:val="0088091B"/>
    <w:rsid w:val="0088217A"/>
    <w:rsid w:val="00882661"/>
    <w:rsid w:val="00882DA3"/>
    <w:rsid w:val="008834E6"/>
    <w:rsid w:val="00884814"/>
    <w:rsid w:val="00885231"/>
    <w:rsid w:val="00886C16"/>
    <w:rsid w:val="0088739A"/>
    <w:rsid w:val="00887687"/>
    <w:rsid w:val="00890103"/>
    <w:rsid w:val="008903C4"/>
    <w:rsid w:val="0089050E"/>
    <w:rsid w:val="00890764"/>
    <w:rsid w:val="00891995"/>
    <w:rsid w:val="008922A6"/>
    <w:rsid w:val="00893832"/>
    <w:rsid w:val="00893E8C"/>
    <w:rsid w:val="00894A49"/>
    <w:rsid w:val="00896D47"/>
    <w:rsid w:val="008A0F00"/>
    <w:rsid w:val="008A1625"/>
    <w:rsid w:val="008A1B02"/>
    <w:rsid w:val="008A2160"/>
    <w:rsid w:val="008A222F"/>
    <w:rsid w:val="008A248E"/>
    <w:rsid w:val="008A4127"/>
    <w:rsid w:val="008A7A6B"/>
    <w:rsid w:val="008A7DDA"/>
    <w:rsid w:val="008B0A67"/>
    <w:rsid w:val="008B155E"/>
    <w:rsid w:val="008B1885"/>
    <w:rsid w:val="008B18F1"/>
    <w:rsid w:val="008B2511"/>
    <w:rsid w:val="008B39D7"/>
    <w:rsid w:val="008B3CF2"/>
    <w:rsid w:val="008B4A8C"/>
    <w:rsid w:val="008B5D9B"/>
    <w:rsid w:val="008B6E04"/>
    <w:rsid w:val="008C0868"/>
    <w:rsid w:val="008C1CA1"/>
    <w:rsid w:val="008C1D37"/>
    <w:rsid w:val="008C24CC"/>
    <w:rsid w:val="008C290D"/>
    <w:rsid w:val="008C3F85"/>
    <w:rsid w:val="008C425C"/>
    <w:rsid w:val="008C5030"/>
    <w:rsid w:val="008C5155"/>
    <w:rsid w:val="008C6BA9"/>
    <w:rsid w:val="008C6ECA"/>
    <w:rsid w:val="008D079D"/>
    <w:rsid w:val="008D0CB1"/>
    <w:rsid w:val="008D0D0D"/>
    <w:rsid w:val="008D1236"/>
    <w:rsid w:val="008D155E"/>
    <w:rsid w:val="008D2CDA"/>
    <w:rsid w:val="008D3E15"/>
    <w:rsid w:val="008D5AD5"/>
    <w:rsid w:val="008D5F95"/>
    <w:rsid w:val="008D6926"/>
    <w:rsid w:val="008D7CFE"/>
    <w:rsid w:val="008D7FFD"/>
    <w:rsid w:val="008E162C"/>
    <w:rsid w:val="008E2CA4"/>
    <w:rsid w:val="008E3ADB"/>
    <w:rsid w:val="008E3F5A"/>
    <w:rsid w:val="008E4BCB"/>
    <w:rsid w:val="008E5112"/>
    <w:rsid w:val="008E6B20"/>
    <w:rsid w:val="008E70FA"/>
    <w:rsid w:val="008E756F"/>
    <w:rsid w:val="008F063E"/>
    <w:rsid w:val="008F09FA"/>
    <w:rsid w:val="008F0F54"/>
    <w:rsid w:val="008F1776"/>
    <w:rsid w:val="008F2795"/>
    <w:rsid w:val="008F2A11"/>
    <w:rsid w:val="008F2D27"/>
    <w:rsid w:val="008F3247"/>
    <w:rsid w:val="008F5302"/>
    <w:rsid w:val="008F648B"/>
    <w:rsid w:val="008F6E7E"/>
    <w:rsid w:val="008F6FE1"/>
    <w:rsid w:val="008F72CE"/>
    <w:rsid w:val="009001DC"/>
    <w:rsid w:val="009003C1"/>
    <w:rsid w:val="0090084B"/>
    <w:rsid w:val="009025AA"/>
    <w:rsid w:val="00903B3A"/>
    <w:rsid w:val="00903CC7"/>
    <w:rsid w:val="009046AC"/>
    <w:rsid w:val="00904AF0"/>
    <w:rsid w:val="0090549F"/>
    <w:rsid w:val="0090625A"/>
    <w:rsid w:val="00907261"/>
    <w:rsid w:val="0091079F"/>
    <w:rsid w:val="00911C4C"/>
    <w:rsid w:val="00911FF3"/>
    <w:rsid w:val="00912065"/>
    <w:rsid w:val="00912378"/>
    <w:rsid w:val="00912387"/>
    <w:rsid w:val="0091251A"/>
    <w:rsid w:val="0091402F"/>
    <w:rsid w:val="00916473"/>
    <w:rsid w:val="00917906"/>
    <w:rsid w:val="00917DDE"/>
    <w:rsid w:val="00920507"/>
    <w:rsid w:val="009208F3"/>
    <w:rsid w:val="00922673"/>
    <w:rsid w:val="00922DA6"/>
    <w:rsid w:val="009234F9"/>
    <w:rsid w:val="00923D24"/>
    <w:rsid w:val="00924ECF"/>
    <w:rsid w:val="0092536D"/>
    <w:rsid w:val="00925D5D"/>
    <w:rsid w:val="00925E8D"/>
    <w:rsid w:val="00926B36"/>
    <w:rsid w:val="0092782C"/>
    <w:rsid w:val="009278C9"/>
    <w:rsid w:val="00931C38"/>
    <w:rsid w:val="00931C9A"/>
    <w:rsid w:val="00932976"/>
    <w:rsid w:val="009334AF"/>
    <w:rsid w:val="00935323"/>
    <w:rsid w:val="00935646"/>
    <w:rsid w:val="00937CDA"/>
    <w:rsid w:val="009400FE"/>
    <w:rsid w:val="00940281"/>
    <w:rsid w:val="00941500"/>
    <w:rsid w:val="00942002"/>
    <w:rsid w:val="00942A5E"/>
    <w:rsid w:val="00942A7D"/>
    <w:rsid w:val="009434CA"/>
    <w:rsid w:val="009446B4"/>
    <w:rsid w:val="0094555C"/>
    <w:rsid w:val="00945FE3"/>
    <w:rsid w:val="00946575"/>
    <w:rsid w:val="00946D6D"/>
    <w:rsid w:val="00947C31"/>
    <w:rsid w:val="00950EA4"/>
    <w:rsid w:val="00951614"/>
    <w:rsid w:val="00951873"/>
    <w:rsid w:val="00951AA9"/>
    <w:rsid w:val="00953F4D"/>
    <w:rsid w:val="009544B2"/>
    <w:rsid w:val="0095490F"/>
    <w:rsid w:val="00954D72"/>
    <w:rsid w:val="009557C1"/>
    <w:rsid w:val="00955914"/>
    <w:rsid w:val="00957107"/>
    <w:rsid w:val="00957661"/>
    <w:rsid w:val="009600BF"/>
    <w:rsid w:val="00961CF9"/>
    <w:rsid w:val="00962AE0"/>
    <w:rsid w:val="00963736"/>
    <w:rsid w:val="00963C25"/>
    <w:rsid w:val="00965B62"/>
    <w:rsid w:val="00971872"/>
    <w:rsid w:val="00973295"/>
    <w:rsid w:val="009734DD"/>
    <w:rsid w:val="0097417A"/>
    <w:rsid w:val="00974C57"/>
    <w:rsid w:val="00974CE5"/>
    <w:rsid w:val="0098003A"/>
    <w:rsid w:val="009808E1"/>
    <w:rsid w:val="00981995"/>
    <w:rsid w:val="00981A2B"/>
    <w:rsid w:val="00982563"/>
    <w:rsid w:val="009827DC"/>
    <w:rsid w:val="00982EC4"/>
    <w:rsid w:val="00982FFB"/>
    <w:rsid w:val="0098312D"/>
    <w:rsid w:val="00983201"/>
    <w:rsid w:val="00985F9C"/>
    <w:rsid w:val="009872E7"/>
    <w:rsid w:val="00987F0E"/>
    <w:rsid w:val="00987FE6"/>
    <w:rsid w:val="00990633"/>
    <w:rsid w:val="009907BE"/>
    <w:rsid w:val="00991E64"/>
    <w:rsid w:val="00992C50"/>
    <w:rsid w:val="009930B3"/>
    <w:rsid w:val="009934D0"/>
    <w:rsid w:val="0099493F"/>
    <w:rsid w:val="00994DC3"/>
    <w:rsid w:val="0099552E"/>
    <w:rsid w:val="00996D39"/>
    <w:rsid w:val="00997654"/>
    <w:rsid w:val="00997BAD"/>
    <w:rsid w:val="009A0DAE"/>
    <w:rsid w:val="009A1278"/>
    <w:rsid w:val="009A14FB"/>
    <w:rsid w:val="009A161C"/>
    <w:rsid w:val="009A24CA"/>
    <w:rsid w:val="009A24E2"/>
    <w:rsid w:val="009A28BC"/>
    <w:rsid w:val="009A28FD"/>
    <w:rsid w:val="009A3A47"/>
    <w:rsid w:val="009A4B17"/>
    <w:rsid w:val="009A53E4"/>
    <w:rsid w:val="009A58E8"/>
    <w:rsid w:val="009A59E0"/>
    <w:rsid w:val="009A68E2"/>
    <w:rsid w:val="009B02B2"/>
    <w:rsid w:val="009B21B3"/>
    <w:rsid w:val="009B2A92"/>
    <w:rsid w:val="009B323B"/>
    <w:rsid w:val="009B3BFC"/>
    <w:rsid w:val="009B3CD4"/>
    <w:rsid w:val="009B49FC"/>
    <w:rsid w:val="009B5BB1"/>
    <w:rsid w:val="009B6CBF"/>
    <w:rsid w:val="009C096F"/>
    <w:rsid w:val="009C0FA9"/>
    <w:rsid w:val="009C139F"/>
    <w:rsid w:val="009C254D"/>
    <w:rsid w:val="009C2A7C"/>
    <w:rsid w:val="009C2EF0"/>
    <w:rsid w:val="009C3060"/>
    <w:rsid w:val="009C30D3"/>
    <w:rsid w:val="009C41DC"/>
    <w:rsid w:val="009C4298"/>
    <w:rsid w:val="009C615D"/>
    <w:rsid w:val="009C6706"/>
    <w:rsid w:val="009C6714"/>
    <w:rsid w:val="009C6F7A"/>
    <w:rsid w:val="009C70D0"/>
    <w:rsid w:val="009C71CB"/>
    <w:rsid w:val="009D00E3"/>
    <w:rsid w:val="009D091E"/>
    <w:rsid w:val="009D13B4"/>
    <w:rsid w:val="009D1694"/>
    <w:rsid w:val="009D1725"/>
    <w:rsid w:val="009D1F42"/>
    <w:rsid w:val="009D2DA0"/>
    <w:rsid w:val="009D3226"/>
    <w:rsid w:val="009D417A"/>
    <w:rsid w:val="009D46DF"/>
    <w:rsid w:val="009D5272"/>
    <w:rsid w:val="009D627F"/>
    <w:rsid w:val="009D7F60"/>
    <w:rsid w:val="009E01F3"/>
    <w:rsid w:val="009E1480"/>
    <w:rsid w:val="009E15E2"/>
    <w:rsid w:val="009E16FD"/>
    <w:rsid w:val="009E1B12"/>
    <w:rsid w:val="009E1B26"/>
    <w:rsid w:val="009E1B29"/>
    <w:rsid w:val="009E2F0D"/>
    <w:rsid w:val="009E30CF"/>
    <w:rsid w:val="009E374A"/>
    <w:rsid w:val="009E5AD0"/>
    <w:rsid w:val="009E5D7A"/>
    <w:rsid w:val="009E6461"/>
    <w:rsid w:val="009E74CB"/>
    <w:rsid w:val="009E751E"/>
    <w:rsid w:val="009E7C0D"/>
    <w:rsid w:val="009E7EBD"/>
    <w:rsid w:val="009F1BB9"/>
    <w:rsid w:val="009F29F4"/>
    <w:rsid w:val="009F32A0"/>
    <w:rsid w:val="009F4026"/>
    <w:rsid w:val="009F4177"/>
    <w:rsid w:val="009F4C5B"/>
    <w:rsid w:val="009F5DD0"/>
    <w:rsid w:val="009F6BB5"/>
    <w:rsid w:val="009F7AA6"/>
    <w:rsid w:val="00A000AD"/>
    <w:rsid w:val="00A006C5"/>
    <w:rsid w:val="00A01B48"/>
    <w:rsid w:val="00A03183"/>
    <w:rsid w:val="00A04CAA"/>
    <w:rsid w:val="00A05E83"/>
    <w:rsid w:val="00A0697F"/>
    <w:rsid w:val="00A105E6"/>
    <w:rsid w:val="00A1159D"/>
    <w:rsid w:val="00A119FB"/>
    <w:rsid w:val="00A133D2"/>
    <w:rsid w:val="00A13779"/>
    <w:rsid w:val="00A14D03"/>
    <w:rsid w:val="00A16C16"/>
    <w:rsid w:val="00A17092"/>
    <w:rsid w:val="00A206FE"/>
    <w:rsid w:val="00A23405"/>
    <w:rsid w:val="00A2426E"/>
    <w:rsid w:val="00A2456F"/>
    <w:rsid w:val="00A24A27"/>
    <w:rsid w:val="00A24B09"/>
    <w:rsid w:val="00A24DEF"/>
    <w:rsid w:val="00A25146"/>
    <w:rsid w:val="00A254DD"/>
    <w:rsid w:val="00A25A4F"/>
    <w:rsid w:val="00A27439"/>
    <w:rsid w:val="00A27C0C"/>
    <w:rsid w:val="00A30C89"/>
    <w:rsid w:val="00A33DF9"/>
    <w:rsid w:val="00A33F1F"/>
    <w:rsid w:val="00A3430E"/>
    <w:rsid w:val="00A35E28"/>
    <w:rsid w:val="00A35E4B"/>
    <w:rsid w:val="00A35E84"/>
    <w:rsid w:val="00A35E9A"/>
    <w:rsid w:val="00A40611"/>
    <w:rsid w:val="00A41A60"/>
    <w:rsid w:val="00A41C8C"/>
    <w:rsid w:val="00A42357"/>
    <w:rsid w:val="00A4323D"/>
    <w:rsid w:val="00A435B4"/>
    <w:rsid w:val="00A438B7"/>
    <w:rsid w:val="00A4456C"/>
    <w:rsid w:val="00A44E52"/>
    <w:rsid w:val="00A455DF"/>
    <w:rsid w:val="00A45CB1"/>
    <w:rsid w:val="00A465D5"/>
    <w:rsid w:val="00A4780D"/>
    <w:rsid w:val="00A47A66"/>
    <w:rsid w:val="00A5236E"/>
    <w:rsid w:val="00A53B62"/>
    <w:rsid w:val="00A548F2"/>
    <w:rsid w:val="00A54C7D"/>
    <w:rsid w:val="00A54E07"/>
    <w:rsid w:val="00A560B0"/>
    <w:rsid w:val="00A56B00"/>
    <w:rsid w:val="00A57713"/>
    <w:rsid w:val="00A57F56"/>
    <w:rsid w:val="00A614F6"/>
    <w:rsid w:val="00A61CC3"/>
    <w:rsid w:val="00A62099"/>
    <w:rsid w:val="00A63A0B"/>
    <w:rsid w:val="00A63F3D"/>
    <w:rsid w:val="00A64A48"/>
    <w:rsid w:val="00A6557A"/>
    <w:rsid w:val="00A66D6A"/>
    <w:rsid w:val="00A67E33"/>
    <w:rsid w:val="00A719A5"/>
    <w:rsid w:val="00A71B8E"/>
    <w:rsid w:val="00A71DA8"/>
    <w:rsid w:val="00A72913"/>
    <w:rsid w:val="00A73BD0"/>
    <w:rsid w:val="00A73DAC"/>
    <w:rsid w:val="00A7405B"/>
    <w:rsid w:val="00A756C8"/>
    <w:rsid w:val="00A76284"/>
    <w:rsid w:val="00A76318"/>
    <w:rsid w:val="00A76AF3"/>
    <w:rsid w:val="00A80F01"/>
    <w:rsid w:val="00A81100"/>
    <w:rsid w:val="00A81933"/>
    <w:rsid w:val="00A8285A"/>
    <w:rsid w:val="00A82985"/>
    <w:rsid w:val="00A82D0F"/>
    <w:rsid w:val="00A82D73"/>
    <w:rsid w:val="00A8301A"/>
    <w:rsid w:val="00A83B38"/>
    <w:rsid w:val="00A8569E"/>
    <w:rsid w:val="00A85856"/>
    <w:rsid w:val="00A85C0E"/>
    <w:rsid w:val="00A86BBA"/>
    <w:rsid w:val="00A8700A"/>
    <w:rsid w:val="00A87405"/>
    <w:rsid w:val="00A90656"/>
    <w:rsid w:val="00A908F7"/>
    <w:rsid w:val="00A90F28"/>
    <w:rsid w:val="00A93503"/>
    <w:rsid w:val="00A93A51"/>
    <w:rsid w:val="00A93BB5"/>
    <w:rsid w:val="00A94746"/>
    <w:rsid w:val="00A959BA"/>
    <w:rsid w:val="00A95D69"/>
    <w:rsid w:val="00A97BE0"/>
    <w:rsid w:val="00AA0A19"/>
    <w:rsid w:val="00AA144A"/>
    <w:rsid w:val="00AA234C"/>
    <w:rsid w:val="00AA2F69"/>
    <w:rsid w:val="00AA4C8E"/>
    <w:rsid w:val="00AA4DD9"/>
    <w:rsid w:val="00AA52B3"/>
    <w:rsid w:val="00AA6A83"/>
    <w:rsid w:val="00AA7912"/>
    <w:rsid w:val="00AA7950"/>
    <w:rsid w:val="00AB1F19"/>
    <w:rsid w:val="00AB225C"/>
    <w:rsid w:val="00AB3022"/>
    <w:rsid w:val="00AB4415"/>
    <w:rsid w:val="00AB4E0D"/>
    <w:rsid w:val="00AB4E13"/>
    <w:rsid w:val="00AB588E"/>
    <w:rsid w:val="00AB5FB4"/>
    <w:rsid w:val="00AB6077"/>
    <w:rsid w:val="00AB66A4"/>
    <w:rsid w:val="00AB72E7"/>
    <w:rsid w:val="00AB7FD9"/>
    <w:rsid w:val="00AC01EB"/>
    <w:rsid w:val="00AC02A0"/>
    <w:rsid w:val="00AC05E0"/>
    <w:rsid w:val="00AC0B13"/>
    <w:rsid w:val="00AC25C7"/>
    <w:rsid w:val="00AC28A4"/>
    <w:rsid w:val="00AC2B18"/>
    <w:rsid w:val="00AC4073"/>
    <w:rsid w:val="00AC41EC"/>
    <w:rsid w:val="00AC5E45"/>
    <w:rsid w:val="00AC6464"/>
    <w:rsid w:val="00AC6505"/>
    <w:rsid w:val="00AC76E6"/>
    <w:rsid w:val="00AD0F0E"/>
    <w:rsid w:val="00AD15E5"/>
    <w:rsid w:val="00AD1620"/>
    <w:rsid w:val="00AD3015"/>
    <w:rsid w:val="00AD44FA"/>
    <w:rsid w:val="00AD461F"/>
    <w:rsid w:val="00AD645A"/>
    <w:rsid w:val="00AD6BA8"/>
    <w:rsid w:val="00AD731E"/>
    <w:rsid w:val="00AE165F"/>
    <w:rsid w:val="00AE19F5"/>
    <w:rsid w:val="00AE1DD3"/>
    <w:rsid w:val="00AE2568"/>
    <w:rsid w:val="00AE2D60"/>
    <w:rsid w:val="00AE341A"/>
    <w:rsid w:val="00AE3638"/>
    <w:rsid w:val="00AE3F27"/>
    <w:rsid w:val="00AE404D"/>
    <w:rsid w:val="00AE637E"/>
    <w:rsid w:val="00AE69C6"/>
    <w:rsid w:val="00AE72B0"/>
    <w:rsid w:val="00AE74F4"/>
    <w:rsid w:val="00AF12A3"/>
    <w:rsid w:val="00AF1861"/>
    <w:rsid w:val="00AF1CEE"/>
    <w:rsid w:val="00AF2189"/>
    <w:rsid w:val="00AF3597"/>
    <w:rsid w:val="00AF3CF7"/>
    <w:rsid w:val="00AF40A8"/>
    <w:rsid w:val="00AF4A32"/>
    <w:rsid w:val="00AF5C8C"/>
    <w:rsid w:val="00AF7122"/>
    <w:rsid w:val="00AF7E0B"/>
    <w:rsid w:val="00B0076B"/>
    <w:rsid w:val="00B0183C"/>
    <w:rsid w:val="00B02AD3"/>
    <w:rsid w:val="00B041DD"/>
    <w:rsid w:val="00B04795"/>
    <w:rsid w:val="00B056C5"/>
    <w:rsid w:val="00B07FFE"/>
    <w:rsid w:val="00B10C98"/>
    <w:rsid w:val="00B114CC"/>
    <w:rsid w:val="00B11A66"/>
    <w:rsid w:val="00B11C30"/>
    <w:rsid w:val="00B120BE"/>
    <w:rsid w:val="00B122AD"/>
    <w:rsid w:val="00B13246"/>
    <w:rsid w:val="00B132C2"/>
    <w:rsid w:val="00B135A3"/>
    <w:rsid w:val="00B138C4"/>
    <w:rsid w:val="00B16575"/>
    <w:rsid w:val="00B170A2"/>
    <w:rsid w:val="00B2223B"/>
    <w:rsid w:val="00B226F1"/>
    <w:rsid w:val="00B23C00"/>
    <w:rsid w:val="00B23E9C"/>
    <w:rsid w:val="00B25AD9"/>
    <w:rsid w:val="00B26CEF"/>
    <w:rsid w:val="00B2788A"/>
    <w:rsid w:val="00B27B44"/>
    <w:rsid w:val="00B27B65"/>
    <w:rsid w:val="00B31542"/>
    <w:rsid w:val="00B32FD4"/>
    <w:rsid w:val="00B335FC"/>
    <w:rsid w:val="00B34846"/>
    <w:rsid w:val="00B34A0E"/>
    <w:rsid w:val="00B34ED8"/>
    <w:rsid w:val="00B36436"/>
    <w:rsid w:val="00B376E1"/>
    <w:rsid w:val="00B37BE3"/>
    <w:rsid w:val="00B40DA5"/>
    <w:rsid w:val="00B411D6"/>
    <w:rsid w:val="00B413A6"/>
    <w:rsid w:val="00B428F1"/>
    <w:rsid w:val="00B431E1"/>
    <w:rsid w:val="00B433F7"/>
    <w:rsid w:val="00B43E19"/>
    <w:rsid w:val="00B43E23"/>
    <w:rsid w:val="00B44128"/>
    <w:rsid w:val="00B45BD7"/>
    <w:rsid w:val="00B46D56"/>
    <w:rsid w:val="00B46EFB"/>
    <w:rsid w:val="00B50FA1"/>
    <w:rsid w:val="00B5213E"/>
    <w:rsid w:val="00B523E7"/>
    <w:rsid w:val="00B53384"/>
    <w:rsid w:val="00B5576A"/>
    <w:rsid w:val="00B566A4"/>
    <w:rsid w:val="00B56C48"/>
    <w:rsid w:val="00B57B21"/>
    <w:rsid w:val="00B60424"/>
    <w:rsid w:val="00B6178E"/>
    <w:rsid w:val="00B62509"/>
    <w:rsid w:val="00B62A12"/>
    <w:rsid w:val="00B6357C"/>
    <w:rsid w:val="00B640E0"/>
    <w:rsid w:val="00B64A9C"/>
    <w:rsid w:val="00B65BEC"/>
    <w:rsid w:val="00B6604A"/>
    <w:rsid w:val="00B66B4F"/>
    <w:rsid w:val="00B67BE4"/>
    <w:rsid w:val="00B67C41"/>
    <w:rsid w:val="00B720C7"/>
    <w:rsid w:val="00B723E8"/>
    <w:rsid w:val="00B72CD3"/>
    <w:rsid w:val="00B73516"/>
    <w:rsid w:val="00B73EC4"/>
    <w:rsid w:val="00B73F2C"/>
    <w:rsid w:val="00B753C1"/>
    <w:rsid w:val="00B819B7"/>
    <w:rsid w:val="00B824AB"/>
    <w:rsid w:val="00B827DF"/>
    <w:rsid w:val="00B82936"/>
    <w:rsid w:val="00B83386"/>
    <w:rsid w:val="00B837A9"/>
    <w:rsid w:val="00B83D70"/>
    <w:rsid w:val="00B83DC9"/>
    <w:rsid w:val="00B83DF8"/>
    <w:rsid w:val="00B8495B"/>
    <w:rsid w:val="00B850D4"/>
    <w:rsid w:val="00B85573"/>
    <w:rsid w:val="00B85C0F"/>
    <w:rsid w:val="00B86EB2"/>
    <w:rsid w:val="00B90740"/>
    <w:rsid w:val="00B908C0"/>
    <w:rsid w:val="00B90BFA"/>
    <w:rsid w:val="00B91256"/>
    <w:rsid w:val="00B92A05"/>
    <w:rsid w:val="00B935BC"/>
    <w:rsid w:val="00B9479C"/>
    <w:rsid w:val="00B94E26"/>
    <w:rsid w:val="00B94EFF"/>
    <w:rsid w:val="00B9531F"/>
    <w:rsid w:val="00B95459"/>
    <w:rsid w:val="00B955BE"/>
    <w:rsid w:val="00B968DE"/>
    <w:rsid w:val="00B97083"/>
    <w:rsid w:val="00B97276"/>
    <w:rsid w:val="00B972F9"/>
    <w:rsid w:val="00B978E7"/>
    <w:rsid w:val="00B97DA3"/>
    <w:rsid w:val="00BA005B"/>
    <w:rsid w:val="00BA2822"/>
    <w:rsid w:val="00BA288B"/>
    <w:rsid w:val="00BA49BA"/>
    <w:rsid w:val="00BA4EF1"/>
    <w:rsid w:val="00BA57BD"/>
    <w:rsid w:val="00BA59D0"/>
    <w:rsid w:val="00BA65D0"/>
    <w:rsid w:val="00BA766C"/>
    <w:rsid w:val="00BA7F1B"/>
    <w:rsid w:val="00BB5A87"/>
    <w:rsid w:val="00BB5B23"/>
    <w:rsid w:val="00BB6DB2"/>
    <w:rsid w:val="00BB7185"/>
    <w:rsid w:val="00BC0079"/>
    <w:rsid w:val="00BC1E38"/>
    <w:rsid w:val="00BC2564"/>
    <w:rsid w:val="00BC2723"/>
    <w:rsid w:val="00BC354F"/>
    <w:rsid w:val="00BC3E03"/>
    <w:rsid w:val="00BC6B5C"/>
    <w:rsid w:val="00BC7EA1"/>
    <w:rsid w:val="00BD14BB"/>
    <w:rsid w:val="00BD1F39"/>
    <w:rsid w:val="00BD200C"/>
    <w:rsid w:val="00BD2CB6"/>
    <w:rsid w:val="00BD39B9"/>
    <w:rsid w:val="00BD40E2"/>
    <w:rsid w:val="00BD63A9"/>
    <w:rsid w:val="00BD7D27"/>
    <w:rsid w:val="00BE021F"/>
    <w:rsid w:val="00BE03C5"/>
    <w:rsid w:val="00BE056E"/>
    <w:rsid w:val="00BE0E39"/>
    <w:rsid w:val="00BE16A0"/>
    <w:rsid w:val="00BE1D2C"/>
    <w:rsid w:val="00BE2512"/>
    <w:rsid w:val="00BE27B5"/>
    <w:rsid w:val="00BE36B3"/>
    <w:rsid w:val="00BE4431"/>
    <w:rsid w:val="00BE4945"/>
    <w:rsid w:val="00BE5371"/>
    <w:rsid w:val="00BE6B68"/>
    <w:rsid w:val="00BE6D39"/>
    <w:rsid w:val="00BE6F3A"/>
    <w:rsid w:val="00BE74B2"/>
    <w:rsid w:val="00BE7EE6"/>
    <w:rsid w:val="00BF0B6E"/>
    <w:rsid w:val="00BF1C5E"/>
    <w:rsid w:val="00BF1F43"/>
    <w:rsid w:val="00BF237A"/>
    <w:rsid w:val="00BF2DAE"/>
    <w:rsid w:val="00BF329B"/>
    <w:rsid w:val="00BF3F71"/>
    <w:rsid w:val="00BF4692"/>
    <w:rsid w:val="00BF5DE0"/>
    <w:rsid w:val="00BF6852"/>
    <w:rsid w:val="00C0081F"/>
    <w:rsid w:val="00C008FC"/>
    <w:rsid w:val="00C0112F"/>
    <w:rsid w:val="00C01715"/>
    <w:rsid w:val="00C0337E"/>
    <w:rsid w:val="00C0543A"/>
    <w:rsid w:val="00C05712"/>
    <w:rsid w:val="00C072B7"/>
    <w:rsid w:val="00C101FF"/>
    <w:rsid w:val="00C10978"/>
    <w:rsid w:val="00C111FD"/>
    <w:rsid w:val="00C11EA9"/>
    <w:rsid w:val="00C141A9"/>
    <w:rsid w:val="00C164E7"/>
    <w:rsid w:val="00C1668D"/>
    <w:rsid w:val="00C16762"/>
    <w:rsid w:val="00C17409"/>
    <w:rsid w:val="00C17971"/>
    <w:rsid w:val="00C20AD5"/>
    <w:rsid w:val="00C20BF0"/>
    <w:rsid w:val="00C20C28"/>
    <w:rsid w:val="00C20EAB"/>
    <w:rsid w:val="00C20EF3"/>
    <w:rsid w:val="00C217C0"/>
    <w:rsid w:val="00C22113"/>
    <w:rsid w:val="00C22B9D"/>
    <w:rsid w:val="00C22C73"/>
    <w:rsid w:val="00C25242"/>
    <w:rsid w:val="00C2544A"/>
    <w:rsid w:val="00C27596"/>
    <w:rsid w:val="00C3001E"/>
    <w:rsid w:val="00C30356"/>
    <w:rsid w:val="00C327D3"/>
    <w:rsid w:val="00C34647"/>
    <w:rsid w:val="00C34690"/>
    <w:rsid w:val="00C34A9E"/>
    <w:rsid w:val="00C3555E"/>
    <w:rsid w:val="00C3681B"/>
    <w:rsid w:val="00C37A8C"/>
    <w:rsid w:val="00C37DF2"/>
    <w:rsid w:val="00C402E4"/>
    <w:rsid w:val="00C4049A"/>
    <w:rsid w:val="00C40DA6"/>
    <w:rsid w:val="00C40F68"/>
    <w:rsid w:val="00C4114F"/>
    <w:rsid w:val="00C41227"/>
    <w:rsid w:val="00C41A7D"/>
    <w:rsid w:val="00C42B90"/>
    <w:rsid w:val="00C42DF2"/>
    <w:rsid w:val="00C43D48"/>
    <w:rsid w:val="00C43F3D"/>
    <w:rsid w:val="00C446B0"/>
    <w:rsid w:val="00C46A85"/>
    <w:rsid w:val="00C46B72"/>
    <w:rsid w:val="00C46E1B"/>
    <w:rsid w:val="00C502D7"/>
    <w:rsid w:val="00C51C30"/>
    <w:rsid w:val="00C51D67"/>
    <w:rsid w:val="00C54DCE"/>
    <w:rsid w:val="00C55728"/>
    <w:rsid w:val="00C55775"/>
    <w:rsid w:val="00C56475"/>
    <w:rsid w:val="00C57F0F"/>
    <w:rsid w:val="00C61254"/>
    <w:rsid w:val="00C61938"/>
    <w:rsid w:val="00C62A4D"/>
    <w:rsid w:val="00C63B2E"/>
    <w:rsid w:val="00C659F8"/>
    <w:rsid w:val="00C65BD4"/>
    <w:rsid w:val="00C663DB"/>
    <w:rsid w:val="00C67932"/>
    <w:rsid w:val="00C67DE9"/>
    <w:rsid w:val="00C67E6A"/>
    <w:rsid w:val="00C70B4A"/>
    <w:rsid w:val="00C70F9B"/>
    <w:rsid w:val="00C71769"/>
    <w:rsid w:val="00C71ABF"/>
    <w:rsid w:val="00C71E5B"/>
    <w:rsid w:val="00C72AAA"/>
    <w:rsid w:val="00C7389B"/>
    <w:rsid w:val="00C745A9"/>
    <w:rsid w:val="00C75E5A"/>
    <w:rsid w:val="00C76530"/>
    <w:rsid w:val="00C76BBE"/>
    <w:rsid w:val="00C76C91"/>
    <w:rsid w:val="00C77488"/>
    <w:rsid w:val="00C77A92"/>
    <w:rsid w:val="00C817B9"/>
    <w:rsid w:val="00C82700"/>
    <w:rsid w:val="00C82D0D"/>
    <w:rsid w:val="00C82D83"/>
    <w:rsid w:val="00C82FE2"/>
    <w:rsid w:val="00C83D28"/>
    <w:rsid w:val="00C84255"/>
    <w:rsid w:val="00C84795"/>
    <w:rsid w:val="00C84D73"/>
    <w:rsid w:val="00C84E4E"/>
    <w:rsid w:val="00C85689"/>
    <w:rsid w:val="00C874E4"/>
    <w:rsid w:val="00C9237A"/>
    <w:rsid w:val="00C927E4"/>
    <w:rsid w:val="00C92F83"/>
    <w:rsid w:val="00C935AE"/>
    <w:rsid w:val="00C9410B"/>
    <w:rsid w:val="00C946F5"/>
    <w:rsid w:val="00C961D4"/>
    <w:rsid w:val="00C9662B"/>
    <w:rsid w:val="00C96AE4"/>
    <w:rsid w:val="00C96C76"/>
    <w:rsid w:val="00C96CDC"/>
    <w:rsid w:val="00C96D13"/>
    <w:rsid w:val="00C9724D"/>
    <w:rsid w:val="00C972DC"/>
    <w:rsid w:val="00C97CB4"/>
    <w:rsid w:val="00CA05EA"/>
    <w:rsid w:val="00CA069C"/>
    <w:rsid w:val="00CA11AA"/>
    <w:rsid w:val="00CA22F7"/>
    <w:rsid w:val="00CA2908"/>
    <w:rsid w:val="00CA44E6"/>
    <w:rsid w:val="00CA4767"/>
    <w:rsid w:val="00CA4FA1"/>
    <w:rsid w:val="00CA63F7"/>
    <w:rsid w:val="00CA71F5"/>
    <w:rsid w:val="00CB005E"/>
    <w:rsid w:val="00CB036B"/>
    <w:rsid w:val="00CB081A"/>
    <w:rsid w:val="00CB22C8"/>
    <w:rsid w:val="00CB2B82"/>
    <w:rsid w:val="00CB3DA4"/>
    <w:rsid w:val="00CB6147"/>
    <w:rsid w:val="00CB6E89"/>
    <w:rsid w:val="00CB7CB5"/>
    <w:rsid w:val="00CC0DF8"/>
    <w:rsid w:val="00CC1E52"/>
    <w:rsid w:val="00CC2071"/>
    <w:rsid w:val="00CC251F"/>
    <w:rsid w:val="00CC3698"/>
    <w:rsid w:val="00CC70B9"/>
    <w:rsid w:val="00CC7AAF"/>
    <w:rsid w:val="00CD00F1"/>
    <w:rsid w:val="00CD0364"/>
    <w:rsid w:val="00CD1411"/>
    <w:rsid w:val="00CD3CC1"/>
    <w:rsid w:val="00CD432E"/>
    <w:rsid w:val="00CD441F"/>
    <w:rsid w:val="00CD6E77"/>
    <w:rsid w:val="00CD7022"/>
    <w:rsid w:val="00CD7ABB"/>
    <w:rsid w:val="00CE055B"/>
    <w:rsid w:val="00CE06F5"/>
    <w:rsid w:val="00CE13F7"/>
    <w:rsid w:val="00CE1CA0"/>
    <w:rsid w:val="00CE3012"/>
    <w:rsid w:val="00CE35B7"/>
    <w:rsid w:val="00CE3891"/>
    <w:rsid w:val="00CE5A36"/>
    <w:rsid w:val="00CE5C37"/>
    <w:rsid w:val="00CE5D03"/>
    <w:rsid w:val="00CE6A1B"/>
    <w:rsid w:val="00CE7205"/>
    <w:rsid w:val="00CF1C73"/>
    <w:rsid w:val="00CF251B"/>
    <w:rsid w:val="00CF3975"/>
    <w:rsid w:val="00CF39AF"/>
    <w:rsid w:val="00CF50C3"/>
    <w:rsid w:val="00CF5789"/>
    <w:rsid w:val="00CF5FDF"/>
    <w:rsid w:val="00CF7227"/>
    <w:rsid w:val="00CF7D91"/>
    <w:rsid w:val="00D00064"/>
    <w:rsid w:val="00D01EA2"/>
    <w:rsid w:val="00D03947"/>
    <w:rsid w:val="00D03C94"/>
    <w:rsid w:val="00D05F7A"/>
    <w:rsid w:val="00D111EE"/>
    <w:rsid w:val="00D1206C"/>
    <w:rsid w:val="00D12CA4"/>
    <w:rsid w:val="00D12E65"/>
    <w:rsid w:val="00D1326D"/>
    <w:rsid w:val="00D143B3"/>
    <w:rsid w:val="00D15657"/>
    <w:rsid w:val="00D1738F"/>
    <w:rsid w:val="00D17637"/>
    <w:rsid w:val="00D20087"/>
    <w:rsid w:val="00D2156A"/>
    <w:rsid w:val="00D21813"/>
    <w:rsid w:val="00D21E9E"/>
    <w:rsid w:val="00D22DFD"/>
    <w:rsid w:val="00D23167"/>
    <w:rsid w:val="00D23EC4"/>
    <w:rsid w:val="00D23FFF"/>
    <w:rsid w:val="00D2485D"/>
    <w:rsid w:val="00D31333"/>
    <w:rsid w:val="00D31ECC"/>
    <w:rsid w:val="00D32188"/>
    <w:rsid w:val="00D3243F"/>
    <w:rsid w:val="00D3592B"/>
    <w:rsid w:val="00D364C1"/>
    <w:rsid w:val="00D364F8"/>
    <w:rsid w:val="00D368AB"/>
    <w:rsid w:val="00D37314"/>
    <w:rsid w:val="00D40198"/>
    <w:rsid w:val="00D404D2"/>
    <w:rsid w:val="00D40CC4"/>
    <w:rsid w:val="00D411C4"/>
    <w:rsid w:val="00D41CF0"/>
    <w:rsid w:val="00D42404"/>
    <w:rsid w:val="00D424A6"/>
    <w:rsid w:val="00D42C3A"/>
    <w:rsid w:val="00D4327C"/>
    <w:rsid w:val="00D43520"/>
    <w:rsid w:val="00D4410E"/>
    <w:rsid w:val="00D4451C"/>
    <w:rsid w:val="00D44C61"/>
    <w:rsid w:val="00D45255"/>
    <w:rsid w:val="00D465D7"/>
    <w:rsid w:val="00D50981"/>
    <w:rsid w:val="00D51014"/>
    <w:rsid w:val="00D531B7"/>
    <w:rsid w:val="00D542C2"/>
    <w:rsid w:val="00D54726"/>
    <w:rsid w:val="00D54E0B"/>
    <w:rsid w:val="00D552BD"/>
    <w:rsid w:val="00D5537D"/>
    <w:rsid w:val="00D56055"/>
    <w:rsid w:val="00D56AF8"/>
    <w:rsid w:val="00D56FB1"/>
    <w:rsid w:val="00D572A0"/>
    <w:rsid w:val="00D57972"/>
    <w:rsid w:val="00D5799C"/>
    <w:rsid w:val="00D60690"/>
    <w:rsid w:val="00D6369A"/>
    <w:rsid w:val="00D63C26"/>
    <w:rsid w:val="00D63FF6"/>
    <w:rsid w:val="00D65201"/>
    <w:rsid w:val="00D657B3"/>
    <w:rsid w:val="00D65F2F"/>
    <w:rsid w:val="00D670C6"/>
    <w:rsid w:val="00D67AF1"/>
    <w:rsid w:val="00D74275"/>
    <w:rsid w:val="00D7608D"/>
    <w:rsid w:val="00D77EC7"/>
    <w:rsid w:val="00D800BA"/>
    <w:rsid w:val="00D80FC6"/>
    <w:rsid w:val="00D813BC"/>
    <w:rsid w:val="00D81432"/>
    <w:rsid w:val="00D81D51"/>
    <w:rsid w:val="00D81E65"/>
    <w:rsid w:val="00D83467"/>
    <w:rsid w:val="00D837ED"/>
    <w:rsid w:val="00D83C7C"/>
    <w:rsid w:val="00D849F4"/>
    <w:rsid w:val="00D8686E"/>
    <w:rsid w:val="00D86E28"/>
    <w:rsid w:val="00D8740A"/>
    <w:rsid w:val="00D87FC6"/>
    <w:rsid w:val="00D90874"/>
    <w:rsid w:val="00D90EA5"/>
    <w:rsid w:val="00D91583"/>
    <w:rsid w:val="00D91982"/>
    <w:rsid w:val="00D91B58"/>
    <w:rsid w:val="00D91DB7"/>
    <w:rsid w:val="00D923AA"/>
    <w:rsid w:val="00D9243D"/>
    <w:rsid w:val="00D927C6"/>
    <w:rsid w:val="00D94737"/>
    <w:rsid w:val="00D94CFF"/>
    <w:rsid w:val="00D95244"/>
    <w:rsid w:val="00D95AB6"/>
    <w:rsid w:val="00DA0090"/>
    <w:rsid w:val="00DA02AB"/>
    <w:rsid w:val="00DA1125"/>
    <w:rsid w:val="00DA1FDA"/>
    <w:rsid w:val="00DA3256"/>
    <w:rsid w:val="00DA3F9E"/>
    <w:rsid w:val="00DA4181"/>
    <w:rsid w:val="00DA4315"/>
    <w:rsid w:val="00DA4A47"/>
    <w:rsid w:val="00DA5048"/>
    <w:rsid w:val="00DB0028"/>
    <w:rsid w:val="00DB101C"/>
    <w:rsid w:val="00DB10D3"/>
    <w:rsid w:val="00DB1AFA"/>
    <w:rsid w:val="00DB1BDD"/>
    <w:rsid w:val="00DB1CDD"/>
    <w:rsid w:val="00DB1CF2"/>
    <w:rsid w:val="00DB2545"/>
    <w:rsid w:val="00DB3C7B"/>
    <w:rsid w:val="00DB40DA"/>
    <w:rsid w:val="00DB4787"/>
    <w:rsid w:val="00DB5191"/>
    <w:rsid w:val="00DB59DB"/>
    <w:rsid w:val="00DB5D60"/>
    <w:rsid w:val="00DB6C89"/>
    <w:rsid w:val="00DC0C3F"/>
    <w:rsid w:val="00DC0FF7"/>
    <w:rsid w:val="00DC23CF"/>
    <w:rsid w:val="00DC3A41"/>
    <w:rsid w:val="00DC4064"/>
    <w:rsid w:val="00DC4104"/>
    <w:rsid w:val="00DC4D82"/>
    <w:rsid w:val="00DC505E"/>
    <w:rsid w:val="00DC54AA"/>
    <w:rsid w:val="00DC572F"/>
    <w:rsid w:val="00DC6E77"/>
    <w:rsid w:val="00DC77AC"/>
    <w:rsid w:val="00DC7968"/>
    <w:rsid w:val="00DC7CCB"/>
    <w:rsid w:val="00DD2805"/>
    <w:rsid w:val="00DD431F"/>
    <w:rsid w:val="00DD460C"/>
    <w:rsid w:val="00DD4960"/>
    <w:rsid w:val="00DD4BFF"/>
    <w:rsid w:val="00DD6104"/>
    <w:rsid w:val="00DD7024"/>
    <w:rsid w:val="00DD7207"/>
    <w:rsid w:val="00DE00F9"/>
    <w:rsid w:val="00DE0317"/>
    <w:rsid w:val="00DE08EE"/>
    <w:rsid w:val="00DE41A6"/>
    <w:rsid w:val="00DE41E9"/>
    <w:rsid w:val="00DE4497"/>
    <w:rsid w:val="00DE570D"/>
    <w:rsid w:val="00DE59BC"/>
    <w:rsid w:val="00DF125A"/>
    <w:rsid w:val="00DF26FE"/>
    <w:rsid w:val="00DF3099"/>
    <w:rsid w:val="00DF4633"/>
    <w:rsid w:val="00DF4932"/>
    <w:rsid w:val="00DF49A3"/>
    <w:rsid w:val="00DF6018"/>
    <w:rsid w:val="00DF62AB"/>
    <w:rsid w:val="00E000A2"/>
    <w:rsid w:val="00E002D7"/>
    <w:rsid w:val="00E02633"/>
    <w:rsid w:val="00E02F2E"/>
    <w:rsid w:val="00E046C1"/>
    <w:rsid w:val="00E1022E"/>
    <w:rsid w:val="00E102C5"/>
    <w:rsid w:val="00E10913"/>
    <w:rsid w:val="00E11532"/>
    <w:rsid w:val="00E11697"/>
    <w:rsid w:val="00E122B9"/>
    <w:rsid w:val="00E1230E"/>
    <w:rsid w:val="00E123CA"/>
    <w:rsid w:val="00E13739"/>
    <w:rsid w:val="00E140F0"/>
    <w:rsid w:val="00E201CF"/>
    <w:rsid w:val="00E2058A"/>
    <w:rsid w:val="00E21526"/>
    <w:rsid w:val="00E23079"/>
    <w:rsid w:val="00E23372"/>
    <w:rsid w:val="00E23609"/>
    <w:rsid w:val="00E2361E"/>
    <w:rsid w:val="00E24478"/>
    <w:rsid w:val="00E24EDC"/>
    <w:rsid w:val="00E25EAE"/>
    <w:rsid w:val="00E266E6"/>
    <w:rsid w:val="00E26C6E"/>
    <w:rsid w:val="00E26E79"/>
    <w:rsid w:val="00E277B2"/>
    <w:rsid w:val="00E27858"/>
    <w:rsid w:val="00E30772"/>
    <w:rsid w:val="00E30BF7"/>
    <w:rsid w:val="00E31167"/>
    <w:rsid w:val="00E32171"/>
    <w:rsid w:val="00E32331"/>
    <w:rsid w:val="00E32E92"/>
    <w:rsid w:val="00E344E3"/>
    <w:rsid w:val="00E375B7"/>
    <w:rsid w:val="00E378A9"/>
    <w:rsid w:val="00E37E3A"/>
    <w:rsid w:val="00E37E67"/>
    <w:rsid w:val="00E411F6"/>
    <w:rsid w:val="00E4165D"/>
    <w:rsid w:val="00E41C02"/>
    <w:rsid w:val="00E41C0B"/>
    <w:rsid w:val="00E41CFD"/>
    <w:rsid w:val="00E433BE"/>
    <w:rsid w:val="00E43C39"/>
    <w:rsid w:val="00E44246"/>
    <w:rsid w:val="00E44EE1"/>
    <w:rsid w:val="00E45F28"/>
    <w:rsid w:val="00E475B2"/>
    <w:rsid w:val="00E5014C"/>
    <w:rsid w:val="00E502F1"/>
    <w:rsid w:val="00E50500"/>
    <w:rsid w:val="00E50C52"/>
    <w:rsid w:val="00E50EDB"/>
    <w:rsid w:val="00E527EA"/>
    <w:rsid w:val="00E55D49"/>
    <w:rsid w:val="00E56282"/>
    <w:rsid w:val="00E566BE"/>
    <w:rsid w:val="00E56E76"/>
    <w:rsid w:val="00E56ED6"/>
    <w:rsid w:val="00E57381"/>
    <w:rsid w:val="00E608D5"/>
    <w:rsid w:val="00E60CEE"/>
    <w:rsid w:val="00E61B76"/>
    <w:rsid w:val="00E61DEA"/>
    <w:rsid w:val="00E61E5A"/>
    <w:rsid w:val="00E622C3"/>
    <w:rsid w:val="00E626FF"/>
    <w:rsid w:val="00E633D9"/>
    <w:rsid w:val="00E63A8E"/>
    <w:rsid w:val="00E64405"/>
    <w:rsid w:val="00E64909"/>
    <w:rsid w:val="00E66BD9"/>
    <w:rsid w:val="00E67809"/>
    <w:rsid w:val="00E67BF3"/>
    <w:rsid w:val="00E707E6"/>
    <w:rsid w:val="00E711C6"/>
    <w:rsid w:val="00E71813"/>
    <w:rsid w:val="00E72103"/>
    <w:rsid w:val="00E74B87"/>
    <w:rsid w:val="00E74DCE"/>
    <w:rsid w:val="00E75D8A"/>
    <w:rsid w:val="00E7623A"/>
    <w:rsid w:val="00E772BC"/>
    <w:rsid w:val="00E776CC"/>
    <w:rsid w:val="00E77CDD"/>
    <w:rsid w:val="00E80C1C"/>
    <w:rsid w:val="00E80CC6"/>
    <w:rsid w:val="00E81824"/>
    <w:rsid w:val="00E83EC8"/>
    <w:rsid w:val="00E86990"/>
    <w:rsid w:val="00E87DDD"/>
    <w:rsid w:val="00E9020F"/>
    <w:rsid w:val="00E903AC"/>
    <w:rsid w:val="00E9129C"/>
    <w:rsid w:val="00E91761"/>
    <w:rsid w:val="00E926B1"/>
    <w:rsid w:val="00E93AF5"/>
    <w:rsid w:val="00E94D0E"/>
    <w:rsid w:val="00E94DE7"/>
    <w:rsid w:val="00E951A5"/>
    <w:rsid w:val="00E9538C"/>
    <w:rsid w:val="00E95D45"/>
    <w:rsid w:val="00E95E23"/>
    <w:rsid w:val="00E96CB3"/>
    <w:rsid w:val="00E971C0"/>
    <w:rsid w:val="00EA00FD"/>
    <w:rsid w:val="00EA0813"/>
    <w:rsid w:val="00EA102B"/>
    <w:rsid w:val="00EA17E4"/>
    <w:rsid w:val="00EA40D9"/>
    <w:rsid w:val="00EA4283"/>
    <w:rsid w:val="00EA4817"/>
    <w:rsid w:val="00EA5F8A"/>
    <w:rsid w:val="00EA60D3"/>
    <w:rsid w:val="00EA6C4C"/>
    <w:rsid w:val="00EA6F43"/>
    <w:rsid w:val="00EA77BD"/>
    <w:rsid w:val="00EB0267"/>
    <w:rsid w:val="00EB100E"/>
    <w:rsid w:val="00EB1297"/>
    <w:rsid w:val="00EB13D1"/>
    <w:rsid w:val="00EB148A"/>
    <w:rsid w:val="00EB25EC"/>
    <w:rsid w:val="00EB2E8A"/>
    <w:rsid w:val="00EB3088"/>
    <w:rsid w:val="00EB685B"/>
    <w:rsid w:val="00EB79B2"/>
    <w:rsid w:val="00EB7A1D"/>
    <w:rsid w:val="00EB7F0A"/>
    <w:rsid w:val="00EC041C"/>
    <w:rsid w:val="00EC0768"/>
    <w:rsid w:val="00EC0FAD"/>
    <w:rsid w:val="00EC140E"/>
    <w:rsid w:val="00EC176E"/>
    <w:rsid w:val="00EC1AC9"/>
    <w:rsid w:val="00EC1E61"/>
    <w:rsid w:val="00EC26AD"/>
    <w:rsid w:val="00EC43BF"/>
    <w:rsid w:val="00EC4539"/>
    <w:rsid w:val="00EC480E"/>
    <w:rsid w:val="00EC6A6F"/>
    <w:rsid w:val="00EC7185"/>
    <w:rsid w:val="00EC7354"/>
    <w:rsid w:val="00EC7CB8"/>
    <w:rsid w:val="00ED0207"/>
    <w:rsid w:val="00ED03A0"/>
    <w:rsid w:val="00ED0BC8"/>
    <w:rsid w:val="00ED183B"/>
    <w:rsid w:val="00ED2090"/>
    <w:rsid w:val="00ED37ED"/>
    <w:rsid w:val="00ED37FF"/>
    <w:rsid w:val="00ED3C92"/>
    <w:rsid w:val="00ED3DAB"/>
    <w:rsid w:val="00ED539B"/>
    <w:rsid w:val="00ED5C0D"/>
    <w:rsid w:val="00ED6D54"/>
    <w:rsid w:val="00ED6F1B"/>
    <w:rsid w:val="00ED703F"/>
    <w:rsid w:val="00ED739A"/>
    <w:rsid w:val="00ED73CC"/>
    <w:rsid w:val="00EE0F67"/>
    <w:rsid w:val="00EE23F3"/>
    <w:rsid w:val="00EE39B8"/>
    <w:rsid w:val="00EE3B7B"/>
    <w:rsid w:val="00EE4524"/>
    <w:rsid w:val="00EE4906"/>
    <w:rsid w:val="00EE4BAC"/>
    <w:rsid w:val="00EE74D3"/>
    <w:rsid w:val="00EE7E9D"/>
    <w:rsid w:val="00EF04B8"/>
    <w:rsid w:val="00EF08A8"/>
    <w:rsid w:val="00EF0D8F"/>
    <w:rsid w:val="00EF13AB"/>
    <w:rsid w:val="00EF2C67"/>
    <w:rsid w:val="00EF362F"/>
    <w:rsid w:val="00EF394A"/>
    <w:rsid w:val="00EF3C98"/>
    <w:rsid w:val="00EF3F68"/>
    <w:rsid w:val="00EF4192"/>
    <w:rsid w:val="00EF4978"/>
    <w:rsid w:val="00EF4BD1"/>
    <w:rsid w:val="00EF4D1A"/>
    <w:rsid w:val="00EF5E26"/>
    <w:rsid w:val="00EF6029"/>
    <w:rsid w:val="00EF6741"/>
    <w:rsid w:val="00EF7D62"/>
    <w:rsid w:val="00EF7DAD"/>
    <w:rsid w:val="00F0171D"/>
    <w:rsid w:val="00F01FA2"/>
    <w:rsid w:val="00F02370"/>
    <w:rsid w:val="00F02F00"/>
    <w:rsid w:val="00F0339E"/>
    <w:rsid w:val="00F0345B"/>
    <w:rsid w:val="00F04893"/>
    <w:rsid w:val="00F05831"/>
    <w:rsid w:val="00F06D43"/>
    <w:rsid w:val="00F07286"/>
    <w:rsid w:val="00F07A13"/>
    <w:rsid w:val="00F123EA"/>
    <w:rsid w:val="00F12B23"/>
    <w:rsid w:val="00F13065"/>
    <w:rsid w:val="00F150A0"/>
    <w:rsid w:val="00F154D2"/>
    <w:rsid w:val="00F159B5"/>
    <w:rsid w:val="00F15ADD"/>
    <w:rsid w:val="00F1791D"/>
    <w:rsid w:val="00F20915"/>
    <w:rsid w:val="00F210E5"/>
    <w:rsid w:val="00F22F68"/>
    <w:rsid w:val="00F230E2"/>
    <w:rsid w:val="00F23569"/>
    <w:rsid w:val="00F25867"/>
    <w:rsid w:val="00F25C1A"/>
    <w:rsid w:val="00F25E04"/>
    <w:rsid w:val="00F265F1"/>
    <w:rsid w:val="00F266FB"/>
    <w:rsid w:val="00F270C2"/>
    <w:rsid w:val="00F27435"/>
    <w:rsid w:val="00F30135"/>
    <w:rsid w:val="00F31C5C"/>
    <w:rsid w:val="00F333F6"/>
    <w:rsid w:val="00F341C5"/>
    <w:rsid w:val="00F346D1"/>
    <w:rsid w:val="00F35246"/>
    <w:rsid w:val="00F35321"/>
    <w:rsid w:val="00F35F92"/>
    <w:rsid w:val="00F369EA"/>
    <w:rsid w:val="00F36F3B"/>
    <w:rsid w:val="00F372CE"/>
    <w:rsid w:val="00F37B9A"/>
    <w:rsid w:val="00F40B7B"/>
    <w:rsid w:val="00F40E71"/>
    <w:rsid w:val="00F422BC"/>
    <w:rsid w:val="00F45210"/>
    <w:rsid w:val="00F453EE"/>
    <w:rsid w:val="00F45522"/>
    <w:rsid w:val="00F457AC"/>
    <w:rsid w:val="00F45CBC"/>
    <w:rsid w:val="00F45DBE"/>
    <w:rsid w:val="00F45E02"/>
    <w:rsid w:val="00F47FBF"/>
    <w:rsid w:val="00F50566"/>
    <w:rsid w:val="00F50B7B"/>
    <w:rsid w:val="00F52CAB"/>
    <w:rsid w:val="00F53340"/>
    <w:rsid w:val="00F53C20"/>
    <w:rsid w:val="00F5451A"/>
    <w:rsid w:val="00F55ED1"/>
    <w:rsid w:val="00F56895"/>
    <w:rsid w:val="00F60CDF"/>
    <w:rsid w:val="00F618F4"/>
    <w:rsid w:val="00F61A0F"/>
    <w:rsid w:val="00F6254C"/>
    <w:rsid w:val="00F63648"/>
    <w:rsid w:val="00F63747"/>
    <w:rsid w:val="00F6548D"/>
    <w:rsid w:val="00F65785"/>
    <w:rsid w:val="00F66E08"/>
    <w:rsid w:val="00F679C9"/>
    <w:rsid w:val="00F67BF2"/>
    <w:rsid w:val="00F67E5F"/>
    <w:rsid w:val="00F67F3C"/>
    <w:rsid w:val="00F70041"/>
    <w:rsid w:val="00F70438"/>
    <w:rsid w:val="00F70DFE"/>
    <w:rsid w:val="00F71F14"/>
    <w:rsid w:val="00F71F44"/>
    <w:rsid w:val="00F733F4"/>
    <w:rsid w:val="00F7445D"/>
    <w:rsid w:val="00F74464"/>
    <w:rsid w:val="00F75350"/>
    <w:rsid w:val="00F75535"/>
    <w:rsid w:val="00F75D78"/>
    <w:rsid w:val="00F766FC"/>
    <w:rsid w:val="00F77714"/>
    <w:rsid w:val="00F77DBF"/>
    <w:rsid w:val="00F77F41"/>
    <w:rsid w:val="00F8252B"/>
    <w:rsid w:val="00F830A7"/>
    <w:rsid w:val="00F84266"/>
    <w:rsid w:val="00F84AF8"/>
    <w:rsid w:val="00F84F5F"/>
    <w:rsid w:val="00F852B7"/>
    <w:rsid w:val="00F85BBA"/>
    <w:rsid w:val="00F86A0A"/>
    <w:rsid w:val="00F8768F"/>
    <w:rsid w:val="00F90C75"/>
    <w:rsid w:val="00F9145A"/>
    <w:rsid w:val="00F91473"/>
    <w:rsid w:val="00F92BC7"/>
    <w:rsid w:val="00F93C5D"/>
    <w:rsid w:val="00F940AB"/>
    <w:rsid w:val="00F94371"/>
    <w:rsid w:val="00F94AB1"/>
    <w:rsid w:val="00F953A8"/>
    <w:rsid w:val="00F95793"/>
    <w:rsid w:val="00F95B13"/>
    <w:rsid w:val="00F96295"/>
    <w:rsid w:val="00F96840"/>
    <w:rsid w:val="00F97140"/>
    <w:rsid w:val="00FA01AF"/>
    <w:rsid w:val="00FA08A8"/>
    <w:rsid w:val="00FA1E02"/>
    <w:rsid w:val="00FA307F"/>
    <w:rsid w:val="00FA3884"/>
    <w:rsid w:val="00FA3CF6"/>
    <w:rsid w:val="00FA3DF6"/>
    <w:rsid w:val="00FA40DE"/>
    <w:rsid w:val="00FA4E11"/>
    <w:rsid w:val="00FA5760"/>
    <w:rsid w:val="00FA63D6"/>
    <w:rsid w:val="00FA7216"/>
    <w:rsid w:val="00FA76F7"/>
    <w:rsid w:val="00FA798F"/>
    <w:rsid w:val="00FA7BE5"/>
    <w:rsid w:val="00FB21F0"/>
    <w:rsid w:val="00FB2D98"/>
    <w:rsid w:val="00FB3513"/>
    <w:rsid w:val="00FB703C"/>
    <w:rsid w:val="00FB7BA6"/>
    <w:rsid w:val="00FC1C06"/>
    <w:rsid w:val="00FC4384"/>
    <w:rsid w:val="00FC43E6"/>
    <w:rsid w:val="00FC51FF"/>
    <w:rsid w:val="00FC575E"/>
    <w:rsid w:val="00FC5F6F"/>
    <w:rsid w:val="00FC666A"/>
    <w:rsid w:val="00FD057B"/>
    <w:rsid w:val="00FD07AD"/>
    <w:rsid w:val="00FD07E9"/>
    <w:rsid w:val="00FD0D1B"/>
    <w:rsid w:val="00FD136C"/>
    <w:rsid w:val="00FD185B"/>
    <w:rsid w:val="00FD1B06"/>
    <w:rsid w:val="00FD238C"/>
    <w:rsid w:val="00FD394C"/>
    <w:rsid w:val="00FD4400"/>
    <w:rsid w:val="00FD5299"/>
    <w:rsid w:val="00FD63F3"/>
    <w:rsid w:val="00FD6874"/>
    <w:rsid w:val="00FD73A1"/>
    <w:rsid w:val="00FD795A"/>
    <w:rsid w:val="00FE0859"/>
    <w:rsid w:val="00FE08D5"/>
    <w:rsid w:val="00FE1176"/>
    <w:rsid w:val="00FE2141"/>
    <w:rsid w:val="00FE2716"/>
    <w:rsid w:val="00FE2748"/>
    <w:rsid w:val="00FE34B0"/>
    <w:rsid w:val="00FE38C4"/>
    <w:rsid w:val="00FE3BF1"/>
    <w:rsid w:val="00FE5A93"/>
    <w:rsid w:val="00FE614C"/>
    <w:rsid w:val="00FE6BAF"/>
    <w:rsid w:val="00FF025E"/>
    <w:rsid w:val="00FF23E6"/>
    <w:rsid w:val="00FF2F1B"/>
    <w:rsid w:val="00FF3210"/>
    <w:rsid w:val="00FF3930"/>
    <w:rsid w:val="00FF3DD9"/>
    <w:rsid w:val="00FF4476"/>
    <w:rsid w:val="00FF5E48"/>
    <w:rsid w:val="00FF6DAB"/>
    <w:rsid w:val="00FF77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qFormat="1"/>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18"/>
    <w:pPr>
      <w:spacing w:before="240" w:after="0" w:line="28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1"/>
    <w:qFormat/>
    <w:rsid w:val="001E6918"/>
    <w:pPr>
      <w:keepNext/>
      <w:keepLines/>
      <w:pageBreakBefore/>
      <w:numPr>
        <w:numId w:val="4"/>
      </w:numPr>
      <w:spacing w:before="0" w:line="240" w:lineRule="auto"/>
      <w:jc w:val="left"/>
      <w:outlineLvl w:val="0"/>
    </w:pPr>
    <w:rPr>
      <w:b/>
      <w:caps/>
      <w:sz w:val="28"/>
    </w:rPr>
  </w:style>
  <w:style w:type="paragraph" w:styleId="Heading2">
    <w:name w:val="heading 2"/>
    <w:basedOn w:val="Normal"/>
    <w:next w:val="Normal"/>
    <w:link w:val="Heading2Char"/>
    <w:uiPriority w:val="1"/>
    <w:qFormat/>
    <w:rsid w:val="001E6918"/>
    <w:pPr>
      <w:keepNext/>
      <w:keepLines/>
      <w:numPr>
        <w:ilvl w:val="1"/>
        <w:numId w:val="4"/>
      </w:numPr>
      <w:spacing w:line="240" w:lineRule="auto"/>
      <w:jc w:val="left"/>
      <w:outlineLvl w:val="1"/>
    </w:pPr>
    <w:rPr>
      <w:b/>
      <w:caps/>
    </w:rPr>
  </w:style>
  <w:style w:type="paragraph" w:styleId="Heading3">
    <w:name w:val="heading 3"/>
    <w:basedOn w:val="Normal"/>
    <w:next w:val="Normal"/>
    <w:link w:val="Heading3Char"/>
    <w:uiPriority w:val="1"/>
    <w:qFormat/>
    <w:rsid w:val="001E6918"/>
    <w:pPr>
      <w:keepNext/>
      <w:keepLines/>
      <w:numPr>
        <w:ilvl w:val="2"/>
        <w:numId w:val="4"/>
      </w:numPr>
      <w:spacing w:line="240" w:lineRule="auto"/>
      <w:jc w:val="left"/>
      <w:outlineLvl w:val="2"/>
    </w:pPr>
    <w:rPr>
      <w:b/>
      <w:caps/>
    </w:rPr>
  </w:style>
  <w:style w:type="paragraph" w:styleId="Heading4">
    <w:name w:val="heading 4"/>
    <w:basedOn w:val="Normal"/>
    <w:next w:val="Normal"/>
    <w:link w:val="Heading4Char"/>
    <w:uiPriority w:val="1"/>
    <w:qFormat/>
    <w:rsid w:val="000D449B"/>
    <w:pPr>
      <w:keepNext/>
      <w:keepLines/>
      <w:numPr>
        <w:ilvl w:val="3"/>
        <w:numId w:val="4"/>
      </w:numPr>
      <w:spacing w:line="240" w:lineRule="auto"/>
      <w:jc w:val="left"/>
      <w:outlineLvl w:val="3"/>
    </w:pPr>
    <w:rPr>
      <w:b/>
    </w:rPr>
  </w:style>
  <w:style w:type="paragraph" w:styleId="Heading5">
    <w:name w:val="heading 5"/>
    <w:basedOn w:val="Normal"/>
    <w:next w:val="Normal"/>
    <w:link w:val="Heading5Char"/>
    <w:qFormat/>
    <w:rsid w:val="001E6918"/>
    <w:pPr>
      <w:keepNext/>
      <w:keepLines/>
      <w:numPr>
        <w:ilvl w:val="4"/>
        <w:numId w:val="4"/>
      </w:numPr>
      <w:spacing w:line="240" w:lineRule="auto"/>
      <w:jc w:val="left"/>
      <w:outlineLvl w:val="4"/>
    </w:pPr>
    <w:rPr>
      <w:b/>
    </w:rPr>
  </w:style>
  <w:style w:type="paragraph" w:styleId="Heading6">
    <w:name w:val="heading 6"/>
    <w:basedOn w:val="Normal"/>
    <w:next w:val="Normal"/>
    <w:link w:val="Heading6Char"/>
    <w:qFormat/>
    <w:rsid w:val="001E6918"/>
    <w:pPr>
      <w:keepNext/>
      <w:keepLines/>
      <w:numPr>
        <w:ilvl w:val="5"/>
        <w:numId w:val="4"/>
      </w:numPr>
      <w:spacing w:line="240" w:lineRule="auto"/>
      <w:jc w:val="left"/>
      <w:outlineLvl w:val="5"/>
    </w:pPr>
    <w:rPr>
      <w:b/>
      <w:bCs/>
      <w:szCs w:val="22"/>
    </w:rPr>
  </w:style>
  <w:style w:type="paragraph" w:styleId="Heading7">
    <w:name w:val="heading 7"/>
    <w:basedOn w:val="Normal"/>
    <w:next w:val="Normal"/>
    <w:link w:val="Heading7Char"/>
    <w:qFormat/>
    <w:rsid w:val="001E6918"/>
    <w:pPr>
      <w:keepNext/>
      <w:keepLines/>
      <w:numPr>
        <w:ilvl w:val="6"/>
        <w:numId w:val="4"/>
      </w:numPr>
      <w:spacing w:line="240" w:lineRule="auto"/>
      <w:jc w:val="left"/>
      <w:outlineLvl w:val="6"/>
    </w:pPr>
    <w:rPr>
      <w:b/>
      <w:szCs w:val="24"/>
    </w:rPr>
  </w:style>
  <w:style w:type="paragraph" w:styleId="Heading8">
    <w:name w:val="heading 8"/>
    <w:aliases w:val="Annex Heading 1"/>
    <w:basedOn w:val="Normal"/>
    <w:next w:val="Normal"/>
    <w:link w:val="Heading8Char"/>
    <w:qFormat/>
    <w:rsid w:val="001E6918"/>
    <w:pPr>
      <w:pageBreakBefore/>
      <w:numPr>
        <w:numId w:val="6"/>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1E6918"/>
    <w:pPr>
      <w:keepNext/>
      <w:pageBreakBefore/>
      <w:numPr>
        <w:ilvl w:val="8"/>
        <w:numId w:val="4"/>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E6918"/>
    <w:rPr>
      <w:rFonts w:ascii="Times New Roman" w:eastAsia="Times New Roman" w:hAnsi="Times New Roman" w:cs="Times New Roman"/>
      <w:b/>
      <w:caps/>
      <w:sz w:val="28"/>
      <w:szCs w:val="20"/>
    </w:rPr>
  </w:style>
  <w:style w:type="character" w:customStyle="1" w:styleId="Heading2Char">
    <w:name w:val="Heading 2 Char"/>
    <w:link w:val="Heading2"/>
    <w:uiPriority w:val="1"/>
    <w:rsid w:val="001E6918"/>
    <w:rPr>
      <w:rFonts w:ascii="Times New Roman" w:eastAsia="Times New Roman" w:hAnsi="Times New Roman" w:cs="Times New Roman"/>
      <w:b/>
      <w:caps/>
      <w:sz w:val="24"/>
      <w:szCs w:val="20"/>
    </w:rPr>
  </w:style>
  <w:style w:type="character" w:customStyle="1" w:styleId="Heading3Char">
    <w:name w:val="Heading 3 Char"/>
    <w:link w:val="Heading3"/>
    <w:uiPriority w:val="1"/>
    <w:rsid w:val="001E6918"/>
    <w:rPr>
      <w:rFonts w:ascii="Times New Roman" w:eastAsia="Times New Roman" w:hAnsi="Times New Roman" w:cs="Times New Roman"/>
      <w:b/>
      <w:caps/>
      <w:sz w:val="24"/>
      <w:szCs w:val="20"/>
    </w:rPr>
  </w:style>
  <w:style w:type="character" w:customStyle="1" w:styleId="Heading4Char">
    <w:name w:val="Heading 4 Char"/>
    <w:basedOn w:val="DefaultParagraphFont"/>
    <w:link w:val="Heading4"/>
    <w:uiPriority w:val="1"/>
    <w:rsid w:val="000D449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1022E"/>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E1022E"/>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E1022E"/>
    <w:rPr>
      <w:rFonts w:ascii="Times New Roman" w:eastAsia="Times New Roman" w:hAnsi="Times New Roman" w:cs="Times New Roman"/>
      <w:b/>
      <w:sz w:val="24"/>
      <w:szCs w:val="24"/>
    </w:rPr>
  </w:style>
  <w:style w:type="character" w:customStyle="1" w:styleId="Heading8Char">
    <w:name w:val="Heading 8 Char"/>
    <w:aliases w:val="Annex Heading 1 Char"/>
    <w:basedOn w:val="DefaultParagraphFont"/>
    <w:link w:val="Heading8"/>
    <w:rsid w:val="00E1022E"/>
    <w:rPr>
      <w:rFonts w:ascii="Times New Roman" w:eastAsia="Times New Roman" w:hAnsi="Times New Roman" w:cs="Times New Roman"/>
      <w:b/>
      <w:iCs/>
      <w:caps/>
      <w:sz w:val="28"/>
      <w:szCs w:val="24"/>
    </w:rPr>
  </w:style>
  <w:style w:type="character" w:customStyle="1" w:styleId="Heading9Char">
    <w:name w:val="Heading 9 Char"/>
    <w:aliases w:val="Index Heading 1 Char"/>
    <w:basedOn w:val="DefaultParagraphFont"/>
    <w:link w:val="Heading9"/>
    <w:rsid w:val="00E1022E"/>
    <w:rPr>
      <w:rFonts w:ascii="Times New Roman" w:eastAsia="Times New Roman" w:hAnsi="Times New Roman" w:cs="Times New Roman"/>
      <w:b/>
      <w:sz w:val="28"/>
    </w:rPr>
  </w:style>
  <w:style w:type="paragraph" w:styleId="EnvelopeAddress">
    <w:name w:val="envelope address"/>
    <w:basedOn w:val="Normal"/>
    <w:uiPriority w:val="99"/>
    <w:semiHidden/>
    <w:unhideWhenUsed/>
    <w:rsid w:val="00A04CAA"/>
    <w:pPr>
      <w:framePr w:w="7920" w:h="1980" w:hRule="exact" w:hSpace="180" w:wrap="auto" w:hAnchor="page" w:xAlign="center" w:yAlign="bottom"/>
      <w:ind w:left="2880"/>
    </w:pPr>
    <w:rPr>
      <w:rFonts w:ascii="Calibri" w:eastAsiaTheme="majorEastAsia" w:hAnsi="Calibri" w:cstheme="majorBidi"/>
      <w:szCs w:val="24"/>
    </w:rPr>
  </w:style>
  <w:style w:type="paragraph" w:styleId="TOC1">
    <w:name w:val="toc 1"/>
    <w:basedOn w:val="Normal"/>
    <w:next w:val="Normal"/>
    <w:link w:val="TOC1Char"/>
    <w:uiPriority w:val="39"/>
    <w:qFormat/>
    <w:rsid w:val="001E6918"/>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qFormat/>
    <w:rsid w:val="001E6918"/>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1E6918"/>
    <w:pPr>
      <w:tabs>
        <w:tab w:val="right" w:leader="dot" w:pos="9000"/>
      </w:tabs>
      <w:spacing w:before="0"/>
      <w:ind w:left="1627" w:hanging="720"/>
      <w:jc w:val="left"/>
    </w:pPr>
    <w:rPr>
      <w:caps/>
    </w:rPr>
  </w:style>
  <w:style w:type="paragraph" w:styleId="TOC8">
    <w:name w:val="toc 8"/>
    <w:basedOn w:val="Normal"/>
    <w:next w:val="Normal"/>
    <w:autoRedefine/>
    <w:uiPriority w:val="39"/>
    <w:rsid w:val="00267619"/>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1E6918"/>
    <w:pPr>
      <w:ind w:left="1920"/>
    </w:pPr>
  </w:style>
  <w:style w:type="paragraph" w:customStyle="1" w:styleId="CenteredHeading">
    <w:name w:val="Centered Heading"/>
    <w:basedOn w:val="Normal"/>
    <w:next w:val="Normal"/>
    <w:link w:val="CenteredHeadingChar"/>
    <w:rsid w:val="001E6918"/>
    <w:pPr>
      <w:pageBreakBefore/>
      <w:spacing w:before="0" w:line="240" w:lineRule="auto"/>
      <w:jc w:val="center"/>
    </w:pPr>
    <w:rPr>
      <w:b/>
      <w:caps/>
      <w:sz w:val="28"/>
    </w:rPr>
  </w:style>
  <w:style w:type="character" w:customStyle="1" w:styleId="CenteredHeadingChar">
    <w:name w:val="Centered Heading Char"/>
    <w:basedOn w:val="DefaultParagraphFont"/>
    <w:link w:val="CenteredHeading"/>
    <w:rsid w:val="00E1022E"/>
    <w:rPr>
      <w:rFonts w:ascii="Times New Roman" w:eastAsia="Times New Roman" w:hAnsi="Times New Roman" w:cs="Times New Roman"/>
      <w:b/>
      <w:caps/>
      <w:sz w:val="28"/>
      <w:szCs w:val="20"/>
    </w:rPr>
  </w:style>
  <w:style w:type="paragraph" w:customStyle="1" w:styleId="toccolumnheadings">
    <w:name w:val="toc column headings"/>
    <w:basedOn w:val="Normal"/>
    <w:next w:val="Normal"/>
    <w:link w:val="toccolumnheadingsChar"/>
    <w:rsid w:val="001E6918"/>
    <w:pPr>
      <w:keepNext/>
      <w:tabs>
        <w:tab w:val="right" w:pos="9000"/>
      </w:tabs>
      <w:spacing w:after="240" w:line="240" w:lineRule="auto"/>
      <w:jc w:val="left"/>
    </w:pPr>
    <w:rPr>
      <w:u w:val="words"/>
    </w:rPr>
  </w:style>
  <w:style w:type="character" w:customStyle="1" w:styleId="toccolumnheadingsChar">
    <w:name w:val="toc column headings Char"/>
    <w:basedOn w:val="DefaultParagraphFont"/>
    <w:link w:val="toccolumnheadings"/>
    <w:rsid w:val="00E1022E"/>
    <w:rPr>
      <w:rFonts w:ascii="Times New Roman" w:eastAsia="Times New Roman" w:hAnsi="Times New Roman" w:cs="Times New Roman"/>
      <w:sz w:val="24"/>
      <w:szCs w:val="20"/>
      <w:u w:val="words"/>
    </w:rPr>
  </w:style>
  <w:style w:type="paragraph" w:customStyle="1" w:styleId="TOCF">
    <w:name w:val="TOC F"/>
    <w:basedOn w:val="TOC1"/>
    <w:link w:val="TOCFChar"/>
    <w:rsid w:val="001E6918"/>
    <w:pPr>
      <w:suppressAutoHyphens w:val="0"/>
      <w:ind w:left="547" w:hanging="547"/>
    </w:pPr>
    <w:rPr>
      <w:b w:val="0"/>
      <w:caps w:val="0"/>
    </w:rPr>
  </w:style>
  <w:style w:type="character" w:customStyle="1" w:styleId="TOCFChar">
    <w:name w:val="TOC F Char"/>
    <w:basedOn w:val="DefaultParagraphFont"/>
    <w:link w:val="TOCF"/>
    <w:rsid w:val="004B2C75"/>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E1022E"/>
    <w:pPr>
      <w:ind w:left="720"/>
      <w:contextualSpacing/>
    </w:pPr>
  </w:style>
  <w:style w:type="character" w:customStyle="1" w:styleId="ListParagraphChar">
    <w:name w:val="List Paragraph Char"/>
    <w:basedOn w:val="DefaultParagraphFont"/>
    <w:link w:val="ListParagraph"/>
    <w:uiPriority w:val="34"/>
    <w:rsid w:val="00E1022E"/>
    <w:rPr>
      <w:rFonts w:ascii="Times New Roman" w:hAnsi="Times New Roman" w:cs="Times New Roman"/>
      <w:sz w:val="24"/>
    </w:rPr>
  </w:style>
  <w:style w:type="paragraph" w:styleId="List">
    <w:name w:val="List"/>
    <w:basedOn w:val="Normal"/>
    <w:link w:val="ListChar"/>
    <w:rsid w:val="001E6918"/>
    <w:pPr>
      <w:spacing w:before="180" w:line="240" w:lineRule="auto"/>
      <w:ind w:left="720" w:hanging="360"/>
    </w:pPr>
  </w:style>
  <w:style w:type="character" w:customStyle="1" w:styleId="ListChar">
    <w:name w:val="List Char"/>
    <w:basedOn w:val="DefaultParagraphFont"/>
    <w:link w:val="List"/>
    <w:rsid w:val="00E1022E"/>
    <w:rPr>
      <w:rFonts w:ascii="Times New Roman" w:eastAsia="Times New Roman" w:hAnsi="Times New Roman" w:cs="Times New Roman"/>
      <w:sz w:val="24"/>
      <w:szCs w:val="20"/>
    </w:rPr>
  </w:style>
  <w:style w:type="paragraph" w:styleId="List2">
    <w:name w:val="List 2"/>
    <w:basedOn w:val="Normal"/>
    <w:rsid w:val="001E6918"/>
    <w:pPr>
      <w:spacing w:before="180"/>
      <w:ind w:left="1080" w:hanging="360"/>
    </w:pPr>
  </w:style>
  <w:style w:type="paragraph" w:styleId="List3">
    <w:name w:val="List 3"/>
    <w:basedOn w:val="Normal"/>
    <w:rsid w:val="001E6918"/>
    <w:pPr>
      <w:spacing w:before="180"/>
      <w:ind w:left="1440" w:hanging="360"/>
    </w:pPr>
  </w:style>
  <w:style w:type="paragraph" w:styleId="List4">
    <w:name w:val="List 4"/>
    <w:basedOn w:val="Normal"/>
    <w:rsid w:val="001E6918"/>
    <w:pPr>
      <w:spacing w:before="180"/>
      <w:ind w:left="1800" w:hanging="360"/>
    </w:pPr>
  </w:style>
  <w:style w:type="paragraph" w:styleId="List5">
    <w:name w:val="List 5"/>
    <w:basedOn w:val="Normal"/>
    <w:rsid w:val="001E6918"/>
    <w:pPr>
      <w:spacing w:before="180"/>
      <w:ind w:left="2160" w:hanging="360"/>
    </w:pPr>
  </w:style>
  <w:style w:type="paragraph" w:customStyle="1" w:styleId="References">
    <w:name w:val="References"/>
    <w:basedOn w:val="Normal"/>
    <w:link w:val="ReferencesChar"/>
    <w:rsid w:val="001E6918"/>
    <w:pPr>
      <w:keepLines/>
      <w:ind w:left="547" w:hanging="547"/>
    </w:pPr>
  </w:style>
  <w:style w:type="character" w:customStyle="1" w:styleId="ReferencesChar">
    <w:name w:val="References Char"/>
    <w:basedOn w:val="DefaultParagraphFont"/>
    <w:link w:val="References"/>
    <w:rsid w:val="00E1022E"/>
    <w:rPr>
      <w:rFonts w:ascii="Times New Roman" w:eastAsia="Times New Roman" w:hAnsi="Times New Roman" w:cs="Times New Roman"/>
      <w:sz w:val="24"/>
      <w:szCs w:val="20"/>
    </w:rPr>
  </w:style>
  <w:style w:type="paragraph" w:styleId="Header">
    <w:name w:val="header"/>
    <w:basedOn w:val="Normal"/>
    <w:link w:val="HeaderChar"/>
    <w:uiPriority w:val="99"/>
    <w:rsid w:val="001E6918"/>
    <w:pPr>
      <w:spacing w:before="0" w:line="240" w:lineRule="auto"/>
      <w:jc w:val="center"/>
    </w:pPr>
    <w:rPr>
      <w:sz w:val="22"/>
    </w:rPr>
  </w:style>
  <w:style w:type="character" w:customStyle="1" w:styleId="HeaderChar">
    <w:name w:val="Header Char"/>
    <w:basedOn w:val="DefaultParagraphFont"/>
    <w:link w:val="Header"/>
    <w:uiPriority w:val="99"/>
    <w:rsid w:val="00E1022E"/>
    <w:rPr>
      <w:rFonts w:ascii="Times New Roman" w:eastAsia="Times New Roman" w:hAnsi="Times New Roman" w:cs="Times New Roman"/>
      <w:szCs w:val="20"/>
    </w:rPr>
  </w:style>
  <w:style w:type="paragraph" w:styleId="Footer">
    <w:name w:val="footer"/>
    <w:basedOn w:val="Normal"/>
    <w:link w:val="FooterChar"/>
    <w:rsid w:val="001E6918"/>
    <w:pPr>
      <w:tabs>
        <w:tab w:val="center" w:pos="4507"/>
        <w:tab w:val="right" w:pos="9000"/>
      </w:tabs>
      <w:spacing w:before="0" w:line="240" w:lineRule="auto"/>
      <w:jc w:val="left"/>
    </w:pPr>
    <w:rPr>
      <w:sz w:val="22"/>
    </w:rPr>
  </w:style>
  <w:style w:type="character" w:customStyle="1" w:styleId="FooterChar">
    <w:name w:val="Footer Char"/>
    <w:basedOn w:val="DefaultParagraphFont"/>
    <w:link w:val="Footer"/>
    <w:rsid w:val="00E1022E"/>
    <w:rPr>
      <w:rFonts w:ascii="Times New Roman" w:eastAsia="Times New Roman" w:hAnsi="Times New Roman" w:cs="Times New Roman"/>
      <w:szCs w:val="20"/>
    </w:rPr>
  </w:style>
  <w:style w:type="paragraph" w:customStyle="1" w:styleId="Paragraph2">
    <w:name w:val="Paragraph 2"/>
    <w:basedOn w:val="Heading2"/>
    <w:link w:val="Paragraph2Char"/>
    <w:rsid w:val="001E6918"/>
    <w:pPr>
      <w:keepNext w:val="0"/>
      <w:keepLines w:val="0"/>
      <w:tabs>
        <w:tab w:val="left" w:pos="547"/>
      </w:tabs>
      <w:spacing w:line="280" w:lineRule="atLeast"/>
      <w:jc w:val="both"/>
      <w:outlineLvl w:val="9"/>
    </w:pPr>
    <w:rPr>
      <w:b w:val="0"/>
      <w:caps w:val="0"/>
    </w:rPr>
  </w:style>
  <w:style w:type="character" w:customStyle="1" w:styleId="Paragraph2Char">
    <w:name w:val="Paragraph 2 Char"/>
    <w:basedOn w:val="DefaultParagraphFont"/>
    <w:link w:val="Paragraph2"/>
    <w:rsid w:val="00E1022E"/>
    <w:rPr>
      <w:rFonts w:ascii="Times New Roman" w:eastAsia="Times New Roman" w:hAnsi="Times New Roman" w:cs="Times New Roman"/>
      <w:sz w:val="24"/>
      <w:szCs w:val="20"/>
    </w:rPr>
  </w:style>
  <w:style w:type="paragraph" w:customStyle="1" w:styleId="Paragraph3">
    <w:name w:val="Paragraph 3"/>
    <w:basedOn w:val="Heading3"/>
    <w:link w:val="Paragraph3Char"/>
    <w:rsid w:val="001E6918"/>
    <w:pPr>
      <w:keepNext w:val="0"/>
      <w:keepLines w:val="0"/>
      <w:tabs>
        <w:tab w:val="left" w:pos="720"/>
      </w:tabs>
      <w:spacing w:line="280" w:lineRule="atLeast"/>
      <w:jc w:val="both"/>
      <w:outlineLvl w:val="9"/>
    </w:pPr>
    <w:rPr>
      <w:b w:val="0"/>
      <w:caps w:val="0"/>
    </w:rPr>
  </w:style>
  <w:style w:type="character" w:customStyle="1" w:styleId="Paragraph3Char">
    <w:name w:val="Paragraph 3 Char"/>
    <w:basedOn w:val="DefaultParagraphFont"/>
    <w:link w:val="Paragraph3"/>
    <w:rsid w:val="00E1022E"/>
    <w:rPr>
      <w:rFonts w:ascii="Times New Roman" w:eastAsia="Times New Roman" w:hAnsi="Times New Roman" w:cs="Times New Roman"/>
      <w:sz w:val="24"/>
      <w:szCs w:val="20"/>
    </w:rPr>
  </w:style>
  <w:style w:type="paragraph" w:customStyle="1" w:styleId="Paragraph4">
    <w:name w:val="Paragraph 4"/>
    <w:basedOn w:val="Heading4"/>
    <w:link w:val="Paragraph4Char"/>
    <w:rsid w:val="00F35246"/>
    <w:pPr>
      <w:keepNext w:val="0"/>
      <w:keepLines w:val="0"/>
      <w:tabs>
        <w:tab w:val="left" w:pos="907"/>
      </w:tabs>
      <w:spacing w:line="280" w:lineRule="atLeast"/>
      <w:jc w:val="both"/>
      <w:outlineLvl w:val="9"/>
    </w:pPr>
    <w:rPr>
      <w:b w:val="0"/>
    </w:rPr>
  </w:style>
  <w:style w:type="character" w:customStyle="1" w:styleId="Paragraph4Char">
    <w:name w:val="Paragraph 4 Char"/>
    <w:basedOn w:val="DefaultParagraphFont"/>
    <w:link w:val="Paragraph4"/>
    <w:rsid w:val="00F35246"/>
    <w:rPr>
      <w:rFonts w:ascii="Times New Roman" w:eastAsia="Times New Roman" w:hAnsi="Times New Roman" w:cs="Times New Roman"/>
      <w:sz w:val="24"/>
      <w:szCs w:val="20"/>
    </w:rPr>
  </w:style>
  <w:style w:type="paragraph" w:customStyle="1" w:styleId="Paragraph5">
    <w:name w:val="Paragraph 5"/>
    <w:basedOn w:val="Heading5"/>
    <w:link w:val="Paragraph5Char"/>
    <w:rsid w:val="00CE3012"/>
    <w:pPr>
      <w:keepNext w:val="0"/>
      <w:keepLines w:val="0"/>
      <w:tabs>
        <w:tab w:val="left" w:pos="1080"/>
      </w:tabs>
      <w:spacing w:line="280" w:lineRule="atLeast"/>
      <w:jc w:val="both"/>
      <w:outlineLvl w:val="9"/>
    </w:pPr>
    <w:rPr>
      <w:b w:val="0"/>
    </w:rPr>
  </w:style>
  <w:style w:type="character" w:customStyle="1" w:styleId="Paragraph5Char">
    <w:name w:val="Paragraph 5 Char"/>
    <w:basedOn w:val="DefaultParagraphFont"/>
    <w:link w:val="Paragraph5"/>
    <w:rsid w:val="00CE3012"/>
    <w:rPr>
      <w:rFonts w:ascii="Times New Roman" w:eastAsia="Times New Roman" w:hAnsi="Times New Roman" w:cs="Times New Roman"/>
      <w:sz w:val="24"/>
      <w:szCs w:val="20"/>
    </w:rPr>
  </w:style>
  <w:style w:type="paragraph" w:customStyle="1" w:styleId="Paragraph6">
    <w:name w:val="Paragraph 6"/>
    <w:basedOn w:val="Heading6"/>
    <w:link w:val="Paragraph6Char"/>
    <w:rsid w:val="001E6918"/>
    <w:pPr>
      <w:keepNext w:val="0"/>
      <w:keepLines w:val="0"/>
      <w:tabs>
        <w:tab w:val="left" w:pos="1267"/>
      </w:tabs>
      <w:spacing w:line="280" w:lineRule="atLeast"/>
      <w:jc w:val="both"/>
      <w:outlineLvl w:val="9"/>
    </w:pPr>
    <w:rPr>
      <w:b w:val="0"/>
    </w:rPr>
  </w:style>
  <w:style w:type="character" w:customStyle="1" w:styleId="Paragraph6Char">
    <w:name w:val="Paragraph 6 Char"/>
    <w:basedOn w:val="DefaultParagraphFont"/>
    <w:link w:val="Paragraph6"/>
    <w:rsid w:val="00E1022E"/>
    <w:rPr>
      <w:rFonts w:ascii="Times New Roman" w:eastAsia="Times New Roman" w:hAnsi="Times New Roman" w:cs="Times New Roman"/>
      <w:bCs/>
      <w:sz w:val="24"/>
    </w:rPr>
  </w:style>
  <w:style w:type="paragraph" w:customStyle="1" w:styleId="Paragraph7">
    <w:name w:val="Paragraph 7"/>
    <w:basedOn w:val="Heading7"/>
    <w:link w:val="Paragraph7Char"/>
    <w:rsid w:val="001E6918"/>
    <w:pPr>
      <w:keepNext w:val="0"/>
      <w:keepLines w:val="0"/>
      <w:tabs>
        <w:tab w:val="left" w:pos="1440"/>
      </w:tabs>
      <w:spacing w:line="280" w:lineRule="atLeast"/>
      <w:jc w:val="both"/>
      <w:outlineLvl w:val="9"/>
    </w:pPr>
    <w:rPr>
      <w:b w:val="0"/>
    </w:rPr>
  </w:style>
  <w:style w:type="character" w:customStyle="1" w:styleId="Paragraph7Char">
    <w:name w:val="Paragraph 7 Char"/>
    <w:basedOn w:val="DefaultParagraphFont"/>
    <w:link w:val="Paragraph7"/>
    <w:rsid w:val="00E1022E"/>
    <w:rPr>
      <w:rFonts w:ascii="Times New Roman" w:eastAsia="Times New Roman" w:hAnsi="Times New Roman" w:cs="Times New Roman"/>
      <w:sz w:val="24"/>
      <w:szCs w:val="24"/>
    </w:rPr>
  </w:style>
  <w:style w:type="paragraph" w:customStyle="1" w:styleId="Notelevel1">
    <w:name w:val="Note level 1"/>
    <w:basedOn w:val="Normal"/>
    <w:next w:val="Normal"/>
    <w:link w:val="Notelevel1Char"/>
    <w:rsid w:val="001E6918"/>
    <w:pPr>
      <w:keepLines/>
      <w:tabs>
        <w:tab w:val="left" w:pos="806"/>
      </w:tabs>
      <w:ind w:left="1138" w:hanging="1138"/>
    </w:pPr>
  </w:style>
  <w:style w:type="character" w:customStyle="1" w:styleId="Notelevel1Char">
    <w:name w:val="Note level 1 Char"/>
    <w:basedOn w:val="DefaultParagraphFont"/>
    <w:link w:val="Notelevel1"/>
    <w:rsid w:val="00E1022E"/>
    <w:rPr>
      <w:rFonts w:ascii="Times New Roman" w:eastAsia="Times New Roman" w:hAnsi="Times New Roman" w:cs="Times New Roman"/>
      <w:sz w:val="24"/>
      <w:szCs w:val="20"/>
    </w:rPr>
  </w:style>
  <w:style w:type="paragraph" w:customStyle="1" w:styleId="Notelevel2">
    <w:name w:val="Note level 2"/>
    <w:basedOn w:val="Normal"/>
    <w:next w:val="Normal"/>
    <w:link w:val="Notelevel2Char"/>
    <w:rsid w:val="001E6918"/>
    <w:pPr>
      <w:keepLines/>
      <w:tabs>
        <w:tab w:val="left" w:pos="1166"/>
      </w:tabs>
      <w:ind w:left="1498" w:hanging="1138"/>
    </w:pPr>
  </w:style>
  <w:style w:type="character" w:customStyle="1" w:styleId="Notelevel2Char">
    <w:name w:val="Note level 2 Char"/>
    <w:basedOn w:val="DefaultParagraphFont"/>
    <w:link w:val="Notelevel2"/>
    <w:rsid w:val="00E1022E"/>
    <w:rPr>
      <w:rFonts w:ascii="Times New Roman" w:eastAsia="Times New Roman" w:hAnsi="Times New Roman" w:cs="Times New Roman"/>
      <w:sz w:val="24"/>
      <w:szCs w:val="20"/>
    </w:rPr>
  </w:style>
  <w:style w:type="paragraph" w:customStyle="1" w:styleId="Notelevel3">
    <w:name w:val="Note level 3"/>
    <w:basedOn w:val="Normal"/>
    <w:next w:val="Normal"/>
    <w:link w:val="Notelevel3Char"/>
    <w:rsid w:val="001E6918"/>
    <w:pPr>
      <w:keepLines/>
      <w:tabs>
        <w:tab w:val="left" w:pos="1526"/>
      </w:tabs>
      <w:ind w:left="1858" w:hanging="1138"/>
    </w:pPr>
  </w:style>
  <w:style w:type="character" w:customStyle="1" w:styleId="Notelevel3Char">
    <w:name w:val="Note level 3 Char"/>
    <w:basedOn w:val="DefaultParagraphFont"/>
    <w:link w:val="Notelevel3"/>
    <w:rsid w:val="00E1022E"/>
    <w:rPr>
      <w:rFonts w:ascii="Times New Roman" w:eastAsia="Times New Roman" w:hAnsi="Times New Roman" w:cs="Times New Roman"/>
      <w:sz w:val="24"/>
      <w:szCs w:val="20"/>
    </w:rPr>
  </w:style>
  <w:style w:type="paragraph" w:customStyle="1" w:styleId="Notelevel4">
    <w:name w:val="Note level 4"/>
    <w:basedOn w:val="Normal"/>
    <w:next w:val="Normal"/>
    <w:link w:val="Notelevel4Char"/>
    <w:rsid w:val="001E6918"/>
    <w:pPr>
      <w:keepLines/>
      <w:tabs>
        <w:tab w:val="left" w:pos="1886"/>
      </w:tabs>
      <w:ind w:left="2218" w:hanging="1138"/>
    </w:pPr>
  </w:style>
  <w:style w:type="character" w:customStyle="1" w:styleId="Notelevel4Char">
    <w:name w:val="Note level 4 Char"/>
    <w:basedOn w:val="DefaultParagraphFont"/>
    <w:link w:val="Notelevel4"/>
    <w:rsid w:val="00E1022E"/>
    <w:rPr>
      <w:rFonts w:ascii="Times New Roman" w:eastAsia="Times New Roman" w:hAnsi="Times New Roman" w:cs="Times New Roman"/>
      <w:sz w:val="24"/>
      <w:szCs w:val="20"/>
    </w:rPr>
  </w:style>
  <w:style w:type="paragraph" w:customStyle="1" w:styleId="Noteslevel1">
    <w:name w:val="Notes level 1"/>
    <w:basedOn w:val="Normal"/>
    <w:link w:val="Noteslevel1Char"/>
    <w:rsid w:val="00111BEB"/>
    <w:pPr>
      <w:ind w:left="720" w:hanging="720"/>
    </w:pPr>
  </w:style>
  <w:style w:type="character" w:customStyle="1" w:styleId="Noteslevel1Char">
    <w:name w:val="Notes level 1 Char"/>
    <w:basedOn w:val="DefaultParagraphFont"/>
    <w:link w:val="Noteslevel1"/>
    <w:rsid w:val="00111BEB"/>
    <w:rPr>
      <w:rFonts w:ascii="Times New Roman" w:eastAsia="Times New Roman" w:hAnsi="Times New Roman" w:cs="Times New Roman"/>
      <w:sz w:val="24"/>
      <w:szCs w:val="20"/>
    </w:rPr>
  </w:style>
  <w:style w:type="paragraph" w:customStyle="1" w:styleId="Noteslevel2">
    <w:name w:val="Notes level 2"/>
    <w:basedOn w:val="Normal"/>
    <w:link w:val="Noteslevel2Char"/>
    <w:rsid w:val="001E6918"/>
    <w:pPr>
      <w:ind w:left="1080" w:hanging="720"/>
    </w:pPr>
  </w:style>
  <w:style w:type="character" w:customStyle="1" w:styleId="Noteslevel2Char">
    <w:name w:val="Notes level 2 Char"/>
    <w:basedOn w:val="DefaultParagraphFont"/>
    <w:link w:val="Noteslevel2"/>
    <w:rsid w:val="00E1022E"/>
    <w:rPr>
      <w:rFonts w:ascii="Times New Roman" w:eastAsia="Times New Roman" w:hAnsi="Times New Roman" w:cs="Times New Roman"/>
      <w:sz w:val="24"/>
      <w:szCs w:val="20"/>
    </w:rPr>
  </w:style>
  <w:style w:type="paragraph" w:customStyle="1" w:styleId="Noteslevel3">
    <w:name w:val="Notes level 3"/>
    <w:basedOn w:val="Normal"/>
    <w:link w:val="Noteslevel3Char"/>
    <w:rsid w:val="001E6918"/>
    <w:pPr>
      <w:ind w:left="1440" w:hanging="720"/>
    </w:pPr>
  </w:style>
  <w:style w:type="character" w:customStyle="1" w:styleId="Noteslevel3Char">
    <w:name w:val="Notes level 3 Char"/>
    <w:basedOn w:val="DefaultParagraphFont"/>
    <w:link w:val="Noteslevel3"/>
    <w:rsid w:val="00E1022E"/>
    <w:rPr>
      <w:rFonts w:ascii="Times New Roman" w:eastAsia="Times New Roman" w:hAnsi="Times New Roman" w:cs="Times New Roman"/>
      <w:sz w:val="24"/>
      <w:szCs w:val="20"/>
    </w:rPr>
  </w:style>
  <w:style w:type="paragraph" w:customStyle="1" w:styleId="Noteslevel4">
    <w:name w:val="Notes level 4"/>
    <w:basedOn w:val="Normal"/>
    <w:link w:val="Noteslevel4Char"/>
    <w:rsid w:val="001E6918"/>
    <w:pPr>
      <w:ind w:left="1800" w:hanging="720"/>
    </w:pPr>
  </w:style>
  <w:style w:type="character" w:customStyle="1" w:styleId="Noteslevel4Char">
    <w:name w:val="Notes level 4 Char"/>
    <w:basedOn w:val="DefaultParagraphFont"/>
    <w:link w:val="Noteslevel4"/>
    <w:rsid w:val="00E1022E"/>
    <w:rPr>
      <w:rFonts w:ascii="Times New Roman" w:eastAsia="Times New Roman" w:hAnsi="Times New Roman" w:cs="Times New Roman"/>
      <w:sz w:val="24"/>
      <w:szCs w:val="20"/>
    </w:rPr>
  </w:style>
  <w:style w:type="paragraph" w:customStyle="1" w:styleId="numberednotelevel1">
    <w:name w:val="numbered note level 1"/>
    <w:basedOn w:val="Normal"/>
    <w:link w:val="numberednotelevel1Char"/>
    <w:rsid w:val="001E6918"/>
    <w:pPr>
      <w:tabs>
        <w:tab w:val="right" w:pos="1051"/>
      </w:tabs>
      <w:ind w:left="1166" w:hanging="1166"/>
    </w:pPr>
  </w:style>
  <w:style w:type="character" w:customStyle="1" w:styleId="numberednotelevel1Char">
    <w:name w:val="numbered note level 1 Char"/>
    <w:basedOn w:val="DefaultParagraphFont"/>
    <w:link w:val="numberednotelevel1"/>
    <w:rsid w:val="00E1022E"/>
    <w:rPr>
      <w:rFonts w:ascii="Times New Roman" w:eastAsia="Times New Roman" w:hAnsi="Times New Roman" w:cs="Times New Roman"/>
      <w:sz w:val="24"/>
      <w:szCs w:val="20"/>
    </w:rPr>
  </w:style>
  <w:style w:type="paragraph" w:customStyle="1" w:styleId="numberednotelevel2">
    <w:name w:val="numbered note level 2"/>
    <w:basedOn w:val="Normal"/>
    <w:link w:val="numberednotelevel2Char"/>
    <w:rsid w:val="001E6918"/>
    <w:pPr>
      <w:tabs>
        <w:tab w:val="right" w:pos="1411"/>
      </w:tabs>
      <w:ind w:left="1526" w:hanging="1166"/>
    </w:pPr>
  </w:style>
  <w:style w:type="character" w:customStyle="1" w:styleId="numberednotelevel2Char">
    <w:name w:val="numbered note level 2 Char"/>
    <w:basedOn w:val="DefaultParagraphFont"/>
    <w:link w:val="numberednotelevel2"/>
    <w:rsid w:val="00E1022E"/>
    <w:rPr>
      <w:rFonts w:ascii="Times New Roman" w:eastAsia="Times New Roman" w:hAnsi="Times New Roman" w:cs="Times New Roman"/>
      <w:sz w:val="24"/>
      <w:szCs w:val="20"/>
    </w:rPr>
  </w:style>
  <w:style w:type="paragraph" w:customStyle="1" w:styleId="numberednotelevel3">
    <w:name w:val="numbered note level 3"/>
    <w:basedOn w:val="Normal"/>
    <w:link w:val="numberednotelevel3Char"/>
    <w:rsid w:val="001E6918"/>
    <w:pPr>
      <w:tabs>
        <w:tab w:val="left" w:pos="1800"/>
      </w:tabs>
      <w:ind w:left="1440" w:hanging="720"/>
    </w:pPr>
  </w:style>
  <w:style w:type="character" w:customStyle="1" w:styleId="numberednotelevel3Char">
    <w:name w:val="numbered note level 3 Char"/>
    <w:basedOn w:val="DefaultParagraphFont"/>
    <w:link w:val="numberednotelevel3"/>
    <w:rsid w:val="00E1022E"/>
    <w:rPr>
      <w:rFonts w:ascii="Times New Roman" w:eastAsia="Times New Roman" w:hAnsi="Times New Roman" w:cs="Times New Roman"/>
      <w:sz w:val="24"/>
      <w:szCs w:val="20"/>
    </w:rPr>
  </w:style>
  <w:style w:type="paragraph" w:customStyle="1" w:styleId="numberednotelevel4">
    <w:name w:val="numbered note level 4"/>
    <w:basedOn w:val="Normal"/>
    <w:link w:val="numberednotelevel4Char"/>
    <w:rsid w:val="001E6918"/>
    <w:pPr>
      <w:tabs>
        <w:tab w:val="right" w:pos="2131"/>
      </w:tabs>
      <w:ind w:left="2246" w:hanging="1166"/>
    </w:pPr>
  </w:style>
  <w:style w:type="character" w:customStyle="1" w:styleId="numberednotelevel4Char">
    <w:name w:val="numbered note level 4 Char"/>
    <w:basedOn w:val="DefaultParagraphFont"/>
    <w:link w:val="numberednotelevel4"/>
    <w:rsid w:val="00E1022E"/>
    <w:rPr>
      <w:rFonts w:ascii="Times New Roman" w:eastAsia="Times New Roman" w:hAnsi="Times New Roman" w:cs="Times New Roman"/>
      <w:sz w:val="24"/>
      <w:szCs w:val="20"/>
    </w:rPr>
  </w:style>
  <w:style w:type="paragraph" w:customStyle="1" w:styleId="Annex2">
    <w:name w:val="Annex 2"/>
    <w:basedOn w:val="Heading8"/>
    <w:next w:val="Normal"/>
    <w:link w:val="Annex2Char"/>
    <w:rsid w:val="001E6918"/>
    <w:pPr>
      <w:keepNext/>
      <w:pageBreakBefore w:val="0"/>
      <w:numPr>
        <w:ilvl w:val="1"/>
      </w:numPr>
      <w:spacing w:before="240"/>
      <w:jc w:val="left"/>
      <w:outlineLvl w:val="9"/>
    </w:pPr>
    <w:rPr>
      <w:sz w:val="24"/>
    </w:rPr>
  </w:style>
  <w:style w:type="character" w:customStyle="1" w:styleId="Annex2Char">
    <w:name w:val="Annex 2 Char"/>
    <w:basedOn w:val="ListParagraphChar"/>
    <w:link w:val="Annex2"/>
    <w:rsid w:val="00E1022E"/>
    <w:rPr>
      <w:rFonts w:eastAsia="Times New Roman"/>
      <w:b/>
      <w:iCs/>
      <w:caps/>
      <w:szCs w:val="24"/>
    </w:rPr>
  </w:style>
  <w:style w:type="paragraph" w:customStyle="1" w:styleId="Annex3">
    <w:name w:val="Annex 3"/>
    <w:basedOn w:val="Normal"/>
    <w:next w:val="Normal"/>
    <w:link w:val="Annex3Char"/>
    <w:rsid w:val="001E6918"/>
    <w:pPr>
      <w:keepNext/>
      <w:numPr>
        <w:ilvl w:val="2"/>
        <w:numId w:val="6"/>
      </w:numPr>
      <w:spacing w:line="240" w:lineRule="auto"/>
      <w:jc w:val="left"/>
    </w:pPr>
    <w:rPr>
      <w:b/>
      <w:caps/>
    </w:rPr>
  </w:style>
  <w:style w:type="character" w:customStyle="1" w:styleId="Annex3Char">
    <w:name w:val="Annex 3 Char"/>
    <w:basedOn w:val="ListParagraphChar"/>
    <w:link w:val="Annex3"/>
    <w:rsid w:val="00E1022E"/>
    <w:rPr>
      <w:rFonts w:eastAsia="Times New Roman"/>
      <w:b/>
      <w:caps/>
      <w:szCs w:val="20"/>
    </w:rPr>
  </w:style>
  <w:style w:type="paragraph" w:customStyle="1" w:styleId="Annex4">
    <w:name w:val="Annex 4"/>
    <w:basedOn w:val="Normal"/>
    <w:next w:val="Normal"/>
    <w:link w:val="Annex4Char"/>
    <w:rsid w:val="001E6918"/>
    <w:pPr>
      <w:keepNext/>
      <w:numPr>
        <w:ilvl w:val="3"/>
        <w:numId w:val="6"/>
      </w:numPr>
      <w:spacing w:line="240" w:lineRule="auto"/>
      <w:jc w:val="left"/>
    </w:pPr>
    <w:rPr>
      <w:b/>
    </w:rPr>
  </w:style>
  <w:style w:type="character" w:customStyle="1" w:styleId="Annex4Char">
    <w:name w:val="Annex 4 Char"/>
    <w:basedOn w:val="ListParagraphChar"/>
    <w:link w:val="Annex4"/>
    <w:rsid w:val="00E1022E"/>
    <w:rPr>
      <w:rFonts w:eastAsia="Times New Roman"/>
      <w:b/>
      <w:szCs w:val="20"/>
    </w:rPr>
  </w:style>
  <w:style w:type="paragraph" w:customStyle="1" w:styleId="Annex5">
    <w:name w:val="Annex 5"/>
    <w:basedOn w:val="Normal"/>
    <w:next w:val="Normal"/>
    <w:link w:val="Annex5Char"/>
    <w:rsid w:val="001E6918"/>
    <w:pPr>
      <w:keepNext/>
      <w:numPr>
        <w:ilvl w:val="4"/>
        <w:numId w:val="6"/>
      </w:numPr>
      <w:spacing w:line="240" w:lineRule="auto"/>
      <w:jc w:val="left"/>
    </w:pPr>
    <w:rPr>
      <w:b/>
    </w:rPr>
  </w:style>
  <w:style w:type="character" w:customStyle="1" w:styleId="Annex5Char">
    <w:name w:val="Annex 5 Char"/>
    <w:basedOn w:val="ListParagraphChar"/>
    <w:link w:val="Annex5"/>
    <w:rsid w:val="00E1022E"/>
    <w:rPr>
      <w:rFonts w:eastAsia="Times New Roman"/>
      <w:b/>
      <w:szCs w:val="20"/>
    </w:rPr>
  </w:style>
  <w:style w:type="paragraph" w:customStyle="1" w:styleId="Annex6">
    <w:name w:val="Annex 6"/>
    <w:basedOn w:val="Normal"/>
    <w:next w:val="Normal"/>
    <w:link w:val="Annex6Char"/>
    <w:rsid w:val="001E6918"/>
    <w:pPr>
      <w:keepNext/>
      <w:numPr>
        <w:ilvl w:val="5"/>
        <w:numId w:val="6"/>
      </w:numPr>
      <w:spacing w:line="240" w:lineRule="auto"/>
      <w:jc w:val="left"/>
    </w:pPr>
    <w:rPr>
      <w:b/>
    </w:rPr>
  </w:style>
  <w:style w:type="character" w:customStyle="1" w:styleId="Annex6Char">
    <w:name w:val="Annex 6 Char"/>
    <w:basedOn w:val="ListParagraphChar"/>
    <w:link w:val="Annex6"/>
    <w:rsid w:val="00E1022E"/>
    <w:rPr>
      <w:rFonts w:eastAsia="Times New Roman"/>
      <w:b/>
      <w:szCs w:val="20"/>
    </w:rPr>
  </w:style>
  <w:style w:type="paragraph" w:customStyle="1" w:styleId="Annex7">
    <w:name w:val="Annex 7"/>
    <w:basedOn w:val="Normal"/>
    <w:next w:val="Normal"/>
    <w:link w:val="Annex7Char"/>
    <w:rsid w:val="001E6918"/>
    <w:pPr>
      <w:keepNext/>
      <w:numPr>
        <w:ilvl w:val="6"/>
        <w:numId w:val="6"/>
      </w:numPr>
      <w:spacing w:line="240" w:lineRule="auto"/>
      <w:jc w:val="left"/>
    </w:pPr>
    <w:rPr>
      <w:b/>
    </w:rPr>
  </w:style>
  <w:style w:type="character" w:customStyle="1" w:styleId="Annex7Char">
    <w:name w:val="Annex 7 Char"/>
    <w:basedOn w:val="ListParagraphChar"/>
    <w:link w:val="Annex7"/>
    <w:rsid w:val="00E1022E"/>
    <w:rPr>
      <w:rFonts w:eastAsia="Times New Roman"/>
      <w:b/>
      <w:szCs w:val="20"/>
    </w:rPr>
  </w:style>
  <w:style w:type="paragraph" w:customStyle="1" w:styleId="Annex8">
    <w:name w:val="Annex 8"/>
    <w:basedOn w:val="Normal"/>
    <w:next w:val="Normal"/>
    <w:link w:val="Annex8Char"/>
    <w:rsid w:val="001E6918"/>
    <w:pPr>
      <w:keepNext/>
      <w:numPr>
        <w:ilvl w:val="7"/>
        <w:numId w:val="6"/>
      </w:numPr>
      <w:spacing w:line="240" w:lineRule="auto"/>
      <w:jc w:val="left"/>
    </w:pPr>
    <w:rPr>
      <w:b/>
    </w:rPr>
  </w:style>
  <w:style w:type="character" w:customStyle="1" w:styleId="Annex8Char">
    <w:name w:val="Annex 8 Char"/>
    <w:basedOn w:val="ListParagraphChar"/>
    <w:link w:val="Annex8"/>
    <w:rsid w:val="00E1022E"/>
    <w:rPr>
      <w:rFonts w:eastAsia="Times New Roman"/>
      <w:b/>
      <w:szCs w:val="20"/>
    </w:rPr>
  </w:style>
  <w:style w:type="paragraph" w:customStyle="1" w:styleId="Annex9">
    <w:name w:val="Annex 9"/>
    <w:basedOn w:val="Normal"/>
    <w:next w:val="Normal"/>
    <w:link w:val="Annex9Char"/>
    <w:rsid w:val="001E6918"/>
    <w:pPr>
      <w:keepNext/>
      <w:numPr>
        <w:ilvl w:val="8"/>
        <w:numId w:val="6"/>
      </w:numPr>
      <w:spacing w:line="240" w:lineRule="auto"/>
      <w:jc w:val="left"/>
    </w:pPr>
    <w:rPr>
      <w:b/>
    </w:rPr>
  </w:style>
  <w:style w:type="character" w:customStyle="1" w:styleId="Annex9Char">
    <w:name w:val="Annex 9 Char"/>
    <w:basedOn w:val="ListParagraphChar"/>
    <w:link w:val="Annex9"/>
    <w:rsid w:val="00E1022E"/>
    <w:rPr>
      <w:rFonts w:eastAsia="Times New Roman"/>
      <w:b/>
      <w:szCs w:val="20"/>
    </w:rPr>
  </w:style>
  <w:style w:type="paragraph" w:customStyle="1" w:styleId="XParagraph2">
    <w:name w:val="XParagraph 2"/>
    <w:basedOn w:val="Annex2"/>
    <w:next w:val="Normal"/>
    <w:link w:val="XParagraph2Char"/>
    <w:rsid w:val="001E6918"/>
    <w:pPr>
      <w:keepNext w:val="0"/>
      <w:tabs>
        <w:tab w:val="left" w:pos="547"/>
      </w:tabs>
      <w:spacing w:line="280" w:lineRule="atLeast"/>
      <w:ind w:left="0" w:firstLine="0"/>
      <w:jc w:val="both"/>
    </w:pPr>
    <w:rPr>
      <w:b w:val="0"/>
      <w:caps w:val="0"/>
    </w:rPr>
  </w:style>
  <w:style w:type="character" w:customStyle="1" w:styleId="XParagraph2Char">
    <w:name w:val="XParagraph 2 Char"/>
    <w:basedOn w:val="ListParagraphChar"/>
    <w:link w:val="XParagraph2"/>
    <w:rsid w:val="00E1022E"/>
    <w:rPr>
      <w:rFonts w:eastAsia="Times New Roman"/>
      <w:iCs/>
      <w:szCs w:val="24"/>
    </w:rPr>
  </w:style>
  <w:style w:type="paragraph" w:customStyle="1" w:styleId="XParagraph3">
    <w:name w:val="XParagraph 3"/>
    <w:basedOn w:val="Annex3"/>
    <w:next w:val="Normal"/>
    <w:link w:val="XParagraph3Char"/>
    <w:rsid w:val="001E6918"/>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E1022E"/>
    <w:rPr>
      <w:rFonts w:eastAsia="Times New Roman"/>
      <w:szCs w:val="20"/>
    </w:rPr>
  </w:style>
  <w:style w:type="paragraph" w:customStyle="1" w:styleId="XParagraph4">
    <w:name w:val="XParagraph 4"/>
    <w:basedOn w:val="Annex4"/>
    <w:next w:val="Normal"/>
    <w:link w:val="XParagraph4Char"/>
    <w:rsid w:val="001E6918"/>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E1022E"/>
    <w:rPr>
      <w:rFonts w:eastAsia="Times New Roman"/>
      <w:szCs w:val="20"/>
    </w:rPr>
  </w:style>
  <w:style w:type="paragraph" w:customStyle="1" w:styleId="XParagraph5">
    <w:name w:val="XParagraph 5"/>
    <w:basedOn w:val="Annex5"/>
    <w:next w:val="Normal"/>
    <w:link w:val="XParagraph5Char"/>
    <w:rsid w:val="001E6918"/>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E1022E"/>
    <w:rPr>
      <w:rFonts w:eastAsia="Times New Roman"/>
      <w:szCs w:val="20"/>
    </w:rPr>
  </w:style>
  <w:style w:type="paragraph" w:customStyle="1" w:styleId="XParagraph6">
    <w:name w:val="XParagraph 6"/>
    <w:basedOn w:val="Annex6"/>
    <w:next w:val="Normal"/>
    <w:link w:val="XParagraph6Char"/>
    <w:rsid w:val="001E6918"/>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E1022E"/>
    <w:rPr>
      <w:rFonts w:eastAsia="Times New Roman"/>
      <w:szCs w:val="20"/>
    </w:rPr>
  </w:style>
  <w:style w:type="paragraph" w:customStyle="1" w:styleId="XParagraph7">
    <w:name w:val="XParagraph 7"/>
    <w:basedOn w:val="Annex7"/>
    <w:next w:val="Normal"/>
    <w:link w:val="XParagraph7Char"/>
    <w:rsid w:val="001E6918"/>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E1022E"/>
    <w:rPr>
      <w:rFonts w:eastAsia="Times New Roman"/>
      <w:szCs w:val="20"/>
    </w:rPr>
  </w:style>
  <w:style w:type="paragraph" w:customStyle="1" w:styleId="XParagraph8">
    <w:name w:val="XParagraph 8"/>
    <w:basedOn w:val="Annex8"/>
    <w:next w:val="Normal"/>
    <w:link w:val="XParagraph8Char"/>
    <w:rsid w:val="001E6918"/>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E1022E"/>
    <w:rPr>
      <w:rFonts w:eastAsia="Times New Roman"/>
      <w:szCs w:val="20"/>
    </w:rPr>
  </w:style>
  <w:style w:type="paragraph" w:customStyle="1" w:styleId="XParagraph9">
    <w:name w:val="XParagraph 9"/>
    <w:basedOn w:val="Annex9"/>
    <w:next w:val="Normal"/>
    <w:link w:val="XParagraph9Char"/>
    <w:rsid w:val="001E6918"/>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E1022E"/>
    <w:rPr>
      <w:rFonts w:eastAsia="Times New Roman"/>
      <w:szCs w:val="20"/>
    </w:rPr>
  </w:style>
  <w:style w:type="paragraph" w:styleId="BalloonText">
    <w:name w:val="Balloon Text"/>
    <w:basedOn w:val="Normal"/>
    <w:link w:val="BalloonTextChar"/>
    <w:uiPriority w:val="99"/>
    <w:semiHidden/>
    <w:rsid w:val="00E1022E"/>
    <w:rPr>
      <w:rFonts w:ascii="Lucida Grande" w:hAnsi="Lucida Grande"/>
      <w:kern w:val="2"/>
      <w:sz w:val="18"/>
      <w:szCs w:val="18"/>
    </w:rPr>
  </w:style>
  <w:style w:type="character" w:customStyle="1" w:styleId="BalloonTextChar">
    <w:name w:val="Balloon Text Char"/>
    <w:basedOn w:val="DefaultParagraphFont"/>
    <w:link w:val="BalloonText"/>
    <w:uiPriority w:val="99"/>
    <w:semiHidden/>
    <w:rsid w:val="00E1022E"/>
    <w:rPr>
      <w:rFonts w:ascii="Lucida Grande" w:eastAsia="Times New Roman" w:hAnsi="Lucida Grande" w:cs="Times New Roman"/>
      <w:kern w:val="2"/>
      <w:sz w:val="18"/>
      <w:szCs w:val="18"/>
    </w:rPr>
  </w:style>
  <w:style w:type="paragraph" w:customStyle="1" w:styleId="newStyle">
    <w:name w:val="newStyle"/>
    <w:basedOn w:val="Normal"/>
    <w:rsid w:val="00E1022E"/>
    <w:pPr>
      <w:jc w:val="center"/>
    </w:pPr>
    <w:rPr>
      <w:rFonts w:ascii="Algerian" w:hAnsi="Algerian"/>
      <w:color w:val="00B0F0"/>
      <w:kern w:val="2"/>
      <w:sz w:val="40"/>
      <w:szCs w:val="40"/>
    </w:rPr>
  </w:style>
  <w:style w:type="paragraph" w:customStyle="1" w:styleId="CvrLogo">
    <w:name w:val="CvrLogo"/>
    <w:rsid w:val="001E6918"/>
    <w:pPr>
      <w:pBdr>
        <w:bottom w:val="single" w:sz="4" w:space="12" w:color="auto"/>
      </w:pBdr>
      <w:spacing w:after="0" w:line="240" w:lineRule="auto"/>
    </w:pPr>
    <w:rPr>
      <w:rFonts w:ascii="Times New Roman" w:eastAsia="Times New Roman" w:hAnsi="Times New Roman" w:cs="Times New Roman"/>
      <w:sz w:val="24"/>
      <w:szCs w:val="24"/>
    </w:rPr>
  </w:style>
  <w:style w:type="paragraph" w:customStyle="1" w:styleId="CvrDocType">
    <w:name w:val="CvrDocType"/>
    <w:rsid w:val="001E6918"/>
    <w:pPr>
      <w:spacing w:before="1600" w:after="0" w:line="240" w:lineRule="auto"/>
      <w:jc w:val="center"/>
    </w:pPr>
    <w:rPr>
      <w:rFonts w:ascii="Arial" w:eastAsia="Times New Roman" w:hAnsi="Arial" w:cs="Arial"/>
      <w:b/>
      <w:caps/>
      <w:sz w:val="40"/>
      <w:szCs w:val="40"/>
    </w:rPr>
  </w:style>
  <w:style w:type="paragraph" w:customStyle="1" w:styleId="CvrDocNo">
    <w:name w:val="CvrDocNo"/>
    <w:rsid w:val="001E6918"/>
    <w:pPr>
      <w:spacing w:before="480" w:after="0" w:line="240" w:lineRule="auto"/>
      <w:jc w:val="center"/>
    </w:pPr>
    <w:rPr>
      <w:rFonts w:ascii="Arial" w:eastAsia="Times New Roman" w:hAnsi="Arial" w:cs="Arial"/>
      <w:b/>
      <w:sz w:val="40"/>
      <w:szCs w:val="40"/>
    </w:rPr>
  </w:style>
  <w:style w:type="paragraph" w:customStyle="1" w:styleId="CvrDate">
    <w:name w:val="CvrDate"/>
    <w:rsid w:val="001E6918"/>
    <w:pPr>
      <w:spacing w:after="0" w:line="240" w:lineRule="auto"/>
      <w:jc w:val="center"/>
    </w:pPr>
    <w:rPr>
      <w:rFonts w:ascii="Arial" w:eastAsia="Times New Roman" w:hAnsi="Arial" w:cs="Arial"/>
      <w:b/>
      <w:sz w:val="36"/>
      <w:szCs w:val="36"/>
    </w:rPr>
  </w:style>
  <w:style w:type="paragraph" w:customStyle="1" w:styleId="CvrTitle">
    <w:name w:val="CvrTitle"/>
    <w:rsid w:val="001E6918"/>
    <w:pPr>
      <w:spacing w:before="480" w:after="0" w:line="960" w:lineRule="atLeast"/>
      <w:jc w:val="center"/>
    </w:pPr>
    <w:rPr>
      <w:rFonts w:ascii="Helvetica" w:eastAsia="Times New Roman" w:hAnsi="Helvetica" w:cs="Times New Roman"/>
      <w:b/>
      <w:caps/>
      <w:sz w:val="72"/>
      <w:szCs w:val="72"/>
    </w:rPr>
  </w:style>
  <w:style w:type="character" w:styleId="CommentReference">
    <w:name w:val="annotation reference"/>
    <w:basedOn w:val="DefaultParagraphFont"/>
    <w:rsid w:val="00E1022E"/>
    <w:rPr>
      <w:sz w:val="16"/>
    </w:rPr>
  </w:style>
  <w:style w:type="paragraph" w:customStyle="1" w:styleId="CvrSeries">
    <w:name w:val="CvrSeries"/>
    <w:rsid w:val="00E1022E"/>
    <w:pPr>
      <w:spacing w:before="1400" w:after="1400" w:line="380" w:lineRule="exact"/>
      <w:jc w:val="center"/>
    </w:pPr>
    <w:rPr>
      <w:rFonts w:ascii="Arial" w:eastAsia="Times New Roman" w:hAnsi="Arial" w:cs="Arial"/>
      <w:b/>
      <w:kern w:val="2"/>
      <w:sz w:val="37"/>
      <w:szCs w:val="37"/>
    </w:rPr>
  </w:style>
  <w:style w:type="paragraph" w:styleId="CommentText">
    <w:name w:val="annotation text"/>
    <w:basedOn w:val="Normal"/>
    <w:link w:val="CommentTextChar"/>
    <w:unhideWhenUsed/>
    <w:rsid w:val="00107673"/>
    <w:pPr>
      <w:spacing w:before="0" w:line="240" w:lineRule="auto"/>
      <w:jc w:val="left"/>
    </w:pPr>
    <w:rPr>
      <w:rFonts w:asciiTheme="minorHAnsi" w:hAnsiTheme="minorHAnsi"/>
      <w:kern w:val="2"/>
      <w:sz w:val="20"/>
      <w:szCs w:val="24"/>
    </w:rPr>
  </w:style>
  <w:style w:type="character" w:customStyle="1" w:styleId="CommentTextChar">
    <w:name w:val="Comment Text Char"/>
    <w:basedOn w:val="DefaultParagraphFont"/>
    <w:link w:val="CommentText"/>
    <w:uiPriority w:val="99"/>
    <w:rsid w:val="00107673"/>
    <w:rPr>
      <w:rFonts w:eastAsia="Times New Roman" w:cs="Times New Roman"/>
      <w:kern w:val="2"/>
      <w:sz w:val="20"/>
      <w:szCs w:val="24"/>
    </w:rPr>
  </w:style>
  <w:style w:type="character" w:styleId="Hyperlink">
    <w:name w:val="Hyperlink"/>
    <w:basedOn w:val="DefaultParagraphFont"/>
    <w:uiPriority w:val="99"/>
    <w:rsid w:val="00E1022E"/>
    <w:rPr>
      <w:color w:val="0000FF"/>
      <w:u w:val="single"/>
    </w:rPr>
  </w:style>
  <w:style w:type="paragraph" w:styleId="NormalWeb">
    <w:name w:val="Normal (Web)"/>
    <w:basedOn w:val="Normal"/>
    <w:uiPriority w:val="99"/>
    <w:rsid w:val="00E1022E"/>
    <w:pPr>
      <w:spacing w:beforeLines="1" w:afterLines="1" w:line="240" w:lineRule="auto"/>
    </w:pPr>
    <w:rPr>
      <w:rFonts w:ascii="Calibri" w:hAnsi="Calibri"/>
      <w:kern w:val="2"/>
      <w:szCs w:val="24"/>
    </w:rPr>
  </w:style>
  <w:style w:type="paragraph" w:customStyle="1" w:styleId="CCSDSSecretariatAddress">
    <w:name w:val="CCSDS Secretariat Address"/>
    <w:basedOn w:val="Normal"/>
    <w:link w:val="CCSDSSecretariatAddressChar"/>
    <w:rsid w:val="00E1022E"/>
    <w:pPr>
      <w:spacing w:before="0"/>
      <w:ind w:left="720"/>
    </w:pPr>
    <w:rPr>
      <w:szCs w:val="24"/>
    </w:rPr>
  </w:style>
  <w:style w:type="character" w:customStyle="1" w:styleId="CCSDSSecretariatAddressChar">
    <w:name w:val="CCSDS Secretariat Address Char"/>
    <w:link w:val="CCSDSSecretariatAddress"/>
    <w:rsid w:val="00E1022E"/>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E1022E"/>
    <w:pPr>
      <w:spacing w:line="240" w:lineRule="auto"/>
    </w:pPr>
    <w:rPr>
      <w:rFonts w:ascii="Calibri" w:hAnsi="Calibri"/>
      <w:kern w:val="2"/>
      <w:sz w:val="20"/>
      <w:szCs w:val="24"/>
      <w:lang w:val="en-GB" w:eastAsia="en-GB"/>
    </w:rPr>
  </w:style>
  <w:style w:type="character" w:customStyle="1" w:styleId="FootnoteTextChar">
    <w:name w:val="Footnote Text Char"/>
    <w:basedOn w:val="DefaultParagraphFont"/>
    <w:link w:val="FootnoteText"/>
    <w:uiPriority w:val="99"/>
    <w:rsid w:val="00E1022E"/>
    <w:rPr>
      <w:rFonts w:ascii="Calibri" w:eastAsia="Times New Roman" w:hAnsi="Calibri" w:cs="Times New Roman"/>
      <w:kern w:val="2"/>
      <w:sz w:val="20"/>
      <w:szCs w:val="24"/>
      <w:lang w:val="en-GB" w:eastAsia="en-GB"/>
    </w:rPr>
  </w:style>
  <w:style w:type="paragraph" w:customStyle="1" w:styleId="CvrColor">
    <w:name w:val="CvrColor"/>
    <w:rsid w:val="001E6918"/>
    <w:pPr>
      <w:spacing w:before="2000" w:after="0" w:line="240" w:lineRule="auto"/>
      <w:jc w:val="center"/>
    </w:pPr>
    <w:rPr>
      <w:rFonts w:ascii="Arial" w:eastAsia="Times New Roman" w:hAnsi="Arial" w:cs="Arial"/>
      <w:b/>
      <w:caps/>
      <w:sz w:val="44"/>
      <w:szCs w:val="44"/>
    </w:rPr>
  </w:style>
  <w:style w:type="paragraph" w:customStyle="1" w:styleId="CvrSeriesDraft">
    <w:name w:val="CvrSeriesDraft"/>
    <w:basedOn w:val="Normal"/>
    <w:rsid w:val="001E6918"/>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1E6918"/>
    <w:pPr>
      <w:keepLines/>
      <w:suppressAutoHyphens/>
      <w:spacing w:line="240" w:lineRule="auto"/>
      <w:jc w:val="center"/>
    </w:pPr>
    <w:rPr>
      <w:b/>
      <w:szCs w:val="24"/>
    </w:rPr>
  </w:style>
  <w:style w:type="paragraph" w:customStyle="1" w:styleId="FigureTitleWrap">
    <w:name w:val="_Figure_Title_Wrap"/>
    <w:basedOn w:val="FigureTitle"/>
    <w:next w:val="Normal"/>
    <w:rsid w:val="001E6918"/>
    <w:pPr>
      <w:ind w:left="1454" w:hanging="1267"/>
      <w:jc w:val="left"/>
    </w:pPr>
  </w:style>
  <w:style w:type="paragraph" w:customStyle="1" w:styleId="TableTitle">
    <w:name w:val="_Table_Title"/>
    <w:basedOn w:val="Normal"/>
    <w:next w:val="Normal"/>
    <w:rsid w:val="001E6918"/>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1E6918"/>
    <w:pPr>
      <w:ind w:left="1454" w:hanging="1267"/>
      <w:jc w:val="left"/>
    </w:pPr>
  </w:style>
  <w:style w:type="paragraph" w:customStyle="1" w:styleId="FigurePlaceholder">
    <w:name w:val="Figure Placeholder"/>
    <w:basedOn w:val="Normal"/>
    <w:next w:val="Normal"/>
    <w:rsid w:val="00E1022E"/>
    <w:pPr>
      <w:keepNext/>
      <w:jc w:val="center"/>
    </w:pPr>
    <w:rPr>
      <w:rFonts w:eastAsia="平成明朝"/>
      <w:kern w:val="2"/>
      <w:szCs w:val="24"/>
      <w:lang w:eastAsia="ja-JP"/>
    </w:rPr>
  </w:style>
  <w:style w:type="paragraph" w:customStyle="1" w:styleId="TableCell">
    <w:name w:val="Table Cell"/>
    <w:basedOn w:val="Normal"/>
    <w:rsid w:val="00D57972"/>
    <w:pPr>
      <w:keepLines/>
      <w:widowControl w:val="0"/>
      <w:spacing w:before="0" w:line="260" w:lineRule="atLeast"/>
      <w:jc w:val="left"/>
    </w:pPr>
    <w:rPr>
      <w:rFonts w:ascii="Arial" w:eastAsia="平成明朝" w:hAnsi="Arial"/>
      <w:kern w:val="2"/>
      <w:sz w:val="20"/>
      <w:szCs w:val="22"/>
      <w:lang w:eastAsia="ja-JP"/>
    </w:rPr>
  </w:style>
  <w:style w:type="paragraph" w:customStyle="1" w:styleId="TableHeading">
    <w:name w:val="Table Heading"/>
    <w:basedOn w:val="TableCell"/>
    <w:next w:val="TableCell"/>
    <w:rsid w:val="001E6918"/>
    <w:pPr>
      <w:keepNext/>
      <w:jc w:val="center"/>
    </w:pPr>
    <w:rPr>
      <w:b/>
      <w:bCs/>
    </w:rPr>
  </w:style>
  <w:style w:type="paragraph" w:customStyle="1" w:styleId="Note">
    <w:name w:val="Note"/>
    <w:basedOn w:val="Normal"/>
    <w:qFormat/>
    <w:rsid w:val="00E1022E"/>
    <w:pPr>
      <w:keepLines/>
      <w:tabs>
        <w:tab w:val="left" w:pos="778"/>
      </w:tabs>
      <w:ind w:left="1080" w:hanging="1080"/>
    </w:pPr>
    <w:rPr>
      <w:rFonts w:eastAsia="平成明朝"/>
      <w:kern w:val="2"/>
      <w:szCs w:val="24"/>
      <w:lang w:eastAsia="ja-JP"/>
    </w:rPr>
  </w:style>
  <w:style w:type="character" w:styleId="FootnoteReference">
    <w:name w:val="footnote reference"/>
    <w:basedOn w:val="DefaultParagraphFont"/>
    <w:uiPriority w:val="99"/>
    <w:rsid w:val="00E1022E"/>
    <w:rPr>
      <w:vertAlign w:val="superscript"/>
    </w:rPr>
  </w:style>
  <w:style w:type="paragraph" w:styleId="Revision">
    <w:name w:val="Revision"/>
    <w:hidden/>
    <w:uiPriority w:val="99"/>
    <w:semiHidden/>
    <w:rsid w:val="00E1022E"/>
    <w:pPr>
      <w:spacing w:after="0" w:line="240" w:lineRule="auto"/>
    </w:pPr>
    <w:rPr>
      <w:rFonts w:ascii="Times New Roman" w:eastAsia="Times New Roman" w:hAnsi="Times New Roman" w:cs="Times New Roman"/>
      <w:kern w:val="2"/>
      <w:sz w:val="24"/>
      <w:szCs w:val="24"/>
    </w:rPr>
  </w:style>
  <w:style w:type="character" w:customStyle="1" w:styleId="DocumentMapChar">
    <w:name w:val="Document Map Char"/>
    <w:basedOn w:val="DefaultParagraphFont"/>
    <w:link w:val="DocumentMap"/>
    <w:uiPriority w:val="99"/>
    <w:semiHidden/>
    <w:rsid w:val="00E1022E"/>
    <w:rPr>
      <w:rFonts w:ascii="Lucida Grande" w:eastAsia="Times New Roman" w:hAnsi="Lucida Grande" w:cs="Lucida Grande"/>
      <w:kern w:val="2"/>
      <w:sz w:val="24"/>
      <w:szCs w:val="24"/>
    </w:rPr>
  </w:style>
  <w:style w:type="paragraph" w:styleId="DocumentMap">
    <w:name w:val="Document Map"/>
    <w:basedOn w:val="Normal"/>
    <w:link w:val="DocumentMapChar"/>
    <w:uiPriority w:val="99"/>
    <w:semiHidden/>
    <w:unhideWhenUsed/>
    <w:rsid w:val="00E1022E"/>
    <w:pPr>
      <w:spacing w:line="240" w:lineRule="auto"/>
    </w:pPr>
    <w:rPr>
      <w:rFonts w:ascii="Lucida Grande" w:hAnsi="Lucida Grande" w:cs="Lucida Grande"/>
      <w:kern w:val="2"/>
      <w:szCs w:val="24"/>
    </w:rPr>
  </w:style>
  <w:style w:type="character" w:styleId="PageNumber">
    <w:name w:val="page number"/>
    <w:basedOn w:val="DefaultParagraphFont"/>
    <w:rsid w:val="001E6918"/>
  </w:style>
  <w:style w:type="paragraph" w:styleId="TableofFigures">
    <w:name w:val="table of figures"/>
    <w:basedOn w:val="Normal"/>
    <w:next w:val="Normal"/>
    <w:uiPriority w:val="99"/>
    <w:unhideWhenUsed/>
    <w:rsid w:val="00C51C30"/>
    <w:pPr>
      <w:tabs>
        <w:tab w:val="right" w:leader="dot" w:pos="9000"/>
      </w:tabs>
      <w:spacing w:before="0" w:line="240" w:lineRule="auto"/>
      <w:jc w:val="left"/>
    </w:pPr>
    <w:rPr>
      <w:kern w:val="2"/>
      <w:szCs w:val="24"/>
    </w:rPr>
  </w:style>
  <w:style w:type="character" w:customStyle="1" w:styleId="CommentSubjectChar">
    <w:name w:val="Comment Subject Char"/>
    <w:basedOn w:val="CommentTextChar"/>
    <w:link w:val="CommentSubject"/>
    <w:uiPriority w:val="99"/>
    <w:semiHidden/>
    <w:rsid w:val="00E1022E"/>
    <w:rPr>
      <w:rFonts w:ascii="Times New Roman" w:eastAsia="Times New Roman" w:hAnsi="Times New Roman" w:cs="Times New Roman"/>
      <w:b/>
      <w:bCs/>
      <w:kern w:val="2"/>
      <w:sz w:val="20"/>
      <w:szCs w:val="24"/>
    </w:rPr>
  </w:style>
  <w:style w:type="paragraph" w:styleId="CommentSubject">
    <w:name w:val="annotation subject"/>
    <w:basedOn w:val="CommentText"/>
    <w:next w:val="CommentText"/>
    <w:link w:val="CommentSubjectChar"/>
    <w:uiPriority w:val="99"/>
    <w:semiHidden/>
    <w:unhideWhenUsed/>
    <w:rsid w:val="00E1022E"/>
    <w:rPr>
      <w:b/>
      <w:bCs/>
    </w:rPr>
  </w:style>
  <w:style w:type="paragraph" w:customStyle="1" w:styleId="AgencyList">
    <w:name w:val="Agency List"/>
    <w:basedOn w:val="List"/>
    <w:link w:val="AgencyListChar"/>
    <w:rsid w:val="00E1022E"/>
    <w:pPr>
      <w:numPr>
        <w:numId w:val="1"/>
      </w:numPr>
      <w:spacing w:before="0"/>
      <w:jc w:val="left"/>
    </w:pPr>
    <w:rPr>
      <w:szCs w:val="24"/>
      <w:lang w:eastAsia="ja-JP"/>
    </w:rPr>
  </w:style>
  <w:style w:type="character" w:customStyle="1" w:styleId="AgencyListChar">
    <w:name w:val="Agency List Char"/>
    <w:link w:val="AgencyList"/>
    <w:rsid w:val="00E1022E"/>
    <w:rPr>
      <w:rFonts w:ascii="Times New Roman" w:eastAsia="Times New Roman" w:hAnsi="Times New Roman" w:cs="Times New Roman"/>
      <w:sz w:val="24"/>
      <w:szCs w:val="24"/>
      <w:lang w:eastAsia="ja-JP"/>
    </w:rPr>
  </w:style>
  <w:style w:type="paragraph" w:styleId="NoSpacing">
    <w:name w:val="No Spacing"/>
    <w:uiPriority w:val="1"/>
    <w:rsid w:val="00E1022E"/>
    <w:pPr>
      <w:spacing w:after="0" w:line="240" w:lineRule="auto"/>
    </w:pPr>
    <w:rPr>
      <w:rFonts w:ascii="Calibri" w:eastAsia="Calibri" w:hAnsi="Calibri" w:cs="Times New Roman"/>
      <w:kern w:val="2"/>
    </w:rPr>
  </w:style>
  <w:style w:type="paragraph" w:styleId="TOC4">
    <w:name w:val="toc 4"/>
    <w:basedOn w:val="Normal"/>
    <w:next w:val="Normal"/>
    <w:autoRedefine/>
    <w:uiPriority w:val="39"/>
    <w:unhideWhenUsed/>
    <w:rsid w:val="00E1022E"/>
    <w:pPr>
      <w:spacing w:before="0"/>
      <w:ind w:left="480"/>
      <w:jc w:val="left"/>
    </w:pPr>
    <w:rPr>
      <w:rFonts w:asciiTheme="minorHAnsi" w:hAnsiTheme="minorHAnsi"/>
      <w:sz w:val="20"/>
    </w:rPr>
  </w:style>
  <w:style w:type="paragraph" w:styleId="TOC5">
    <w:name w:val="toc 5"/>
    <w:basedOn w:val="Normal"/>
    <w:next w:val="Normal"/>
    <w:autoRedefine/>
    <w:uiPriority w:val="39"/>
    <w:unhideWhenUsed/>
    <w:rsid w:val="00E1022E"/>
    <w:pPr>
      <w:spacing w:before="0"/>
      <w:ind w:left="720"/>
      <w:jc w:val="left"/>
    </w:pPr>
    <w:rPr>
      <w:rFonts w:asciiTheme="minorHAnsi" w:hAnsiTheme="minorHAnsi"/>
      <w:sz w:val="20"/>
    </w:rPr>
  </w:style>
  <w:style w:type="paragraph" w:styleId="TOC6">
    <w:name w:val="toc 6"/>
    <w:basedOn w:val="Normal"/>
    <w:next w:val="Normal"/>
    <w:autoRedefine/>
    <w:uiPriority w:val="39"/>
    <w:unhideWhenUsed/>
    <w:rsid w:val="00E1022E"/>
    <w:pPr>
      <w:spacing w:before="0"/>
      <w:ind w:left="960"/>
      <w:jc w:val="left"/>
    </w:pPr>
    <w:rPr>
      <w:rFonts w:asciiTheme="minorHAnsi" w:hAnsiTheme="minorHAnsi"/>
      <w:sz w:val="20"/>
    </w:rPr>
  </w:style>
  <w:style w:type="paragraph" w:styleId="TOC7">
    <w:name w:val="toc 7"/>
    <w:basedOn w:val="Normal"/>
    <w:next w:val="Normal"/>
    <w:autoRedefine/>
    <w:uiPriority w:val="39"/>
    <w:unhideWhenUsed/>
    <w:rsid w:val="00E1022E"/>
    <w:pPr>
      <w:spacing w:before="0"/>
      <w:ind w:left="1200"/>
      <w:jc w:val="left"/>
    </w:pPr>
    <w:rPr>
      <w:rFonts w:asciiTheme="minorHAnsi" w:hAnsiTheme="minorHAnsi"/>
      <w:sz w:val="20"/>
    </w:rPr>
  </w:style>
  <w:style w:type="character" w:customStyle="1" w:styleId="DateChar">
    <w:name w:val="Date Char"/>
    <w:basedOn w:val="DefaultParagraphFont"/>
    <w:link w:val="Date"/>
    <w:uiPriority w:val="99"/>
    <w:semiHidden/>
    <w:rsid w:val="00E1022E"/>
    <w:rPr>
      <w:rFonts w:ascii="Times New Roman" w:eastAsia="Times New Roman" w:hAnsi="Times New Roman" w:cs="Times New Roman"/>
      <w:kern w:val="2"/>
      <w:sz w:val="24"/>
      <w:szCs w:val="24"/>
    </w:rPr>
  </w:style>
  <w:style w:type="paragraph" w:styleId="Date">
    <w:name w:val="Date"/>
    <w:basedOn w:val="Normal"/>
    <w:next w:val="Normal"/>
    <w:link w:val="DateChar"/>
    <w:uiPriority w:val="99"/>
    <w:semiHidden/>
    <w:unhideWhenUsed/>
    <w:rsid w:val="00E1022E"/>
    <w:rPr>
      <w:kern w:val="2"/>
      <w:szCs w:val="24"/>
    </w:rPr>
  </w:style>
  <w:style w:type="paragraph" w:styleId="TOCHeading">
    <w:name w:val="TOC Heading"/>
    <w:basedOn w:val="toccolumnheadings"/>
    <w:next w:val="Normal"/>
    <w:uiPriority w:val="39"/>
    <w:unhideWhenUsed/>
    <w:rsid w:val="009B49FC"/>
    <w:pPr>
      <w:tabs>
        <w:tab w:val="left" w:pos="540"/>
      </w:tabs>
    </w:pPr>
  </w:style>
  <w:style w:type="character" w:customStyle="1" w:styleId="authors">
    <w:name w:val="authors"/>
    <w:basedOn w:val="DefaultParagraphFont"/>
    <w:rsid w:val="00E1022E"/>
  </w:style>
  <w:style w:type="character" w:styleId="FollowedHyperlink">
    <w:name w:val="FollowedHyperlink"/>
    <w:basedOn w:val="DefaultParagraphFont"/>
    <w:uiPriority w:val="99"/>
    <w:semiHidden/>
    <w:unhideWhenUsed/>
    <w:rsid w:val="001507AB"/>
    <w:rPr>
      <w:color w:val="800080" w:themeColor="followedHyperlink"/>
      <w:u w:val="single"/>
    </w:rPr>
  </w:style>
  <w:style w:type="table" w:styleId="TableGrid">
    <w:name w:val="Table Grid"/>
    <w:basedOn w:val="TableNormal"/>
    <w:uiPriority w:val="59"/>
    <w:rsid w:val="001E69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8E3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4"/>
    </w:rPr>
  </w:style>
  <w:style w:type="character" w:customStyle="1" w:styleId="HTMLPreformattedChar">
    <w:name w:val="HTML Preformatted Char"/>
    <w:basedOn w:val="DefaultParagraphFont"/>
    <w:link w:val="HTMLPreformatted"/>
    <w:uiPriority w:val="99"/>
    <w:semiHidden/>
    <w:rsid w:val="008E3ADB"/>
    <w:rPr>
      <w:rFonts w:ascii="Courier New" w:eastAsia="Times New Roman" w:hAnsi="Courier New" w:cs="Courier New"/>
      <w:sz w:val="24"/>
      <w:szCs w:val="24"/>
    </w:rPr>
  </w:style>
  <w:style w:type="paragraph" w:customStyle="1" w:styleId="TOC8b">
    <w:name w:val="TOC 8b"/>
    <w:basedOn w:val="TOC1"/>
    <w:link w:val="TOC8bChar"/>
    <w:rsid w:val="009B49FC"/>
  </w:style>
  <w:style w:type="character" w:customStyle="1" w:styleId="TOC1Char">
    <w:name w:val="TOC 1 Char"/>
    <w:basedOn w:val="DefaultParagraphFont"/>
    <w:link w:val="TOC1"/>
    <w:rsid w:val="009B49FC"/>
    <w:rPr>
      <w:rFonts w:ascii="Times New Roman" w:eastAsia="Times New Roman" w:hAnsi="Times New Roman" w:cs="Times New Roman"/>
      <w:b/>
      <w:caps/>
      <w:sz w:val="24"/>
      <w:szCs w:val="20"/>
    </w:rPr>
  </w:style>
  <w:style w:type="character" w:customStyle="1" w:styleId="TOC8bChar">
    <w:name w:val="TOC 8b Char"/>
    <w:basedOn w:val="TOC1Char"/>
    <w:link w:val="TOC8b"/>
    <w:rsid w:val="009B49FC"/>
    <w:rPr>
      <w:rFonts w:ascii="Times New Roman" w:eastAsia="Times New Roman" w:hAnsi="Times New Roman" w:cs="Times New Roman"/>
      <w:b/>
      <w:bCs w:val="0"/>
      <w:caps/>
      <w:sz w:val="24"/>
      <w:szCs w:val="24"/>
    </w:rPr>
  </w:style>
  <w:style w:type="character" w:customStyle="1" w:styleId="st">
    <w:name w:val="st"/>
    <w:basedOn w:val="DefaultParagraphFont"/>
    <w:rsid w:val="00E83EC8"/>
  </w:style>
  <w:style w:type="character" w:styleId="Emphasis">
    <w:name w:val="Emphasis"/>
    <w:basedOn w:val="DefaultParagraphFont"/>
    <w:uiPriority w:val="20"/>
    <w:qFormat/>
    <w:rsid w:val="00E375B7"/>
    <w:rPr>
      <w:i/>
      <w:iCs/>
    </w:rPr>
  </w:style>
  <w:style w:type="paragraph" w:customStyle="1" w:styleId="NumberedListLevel1">
    <w:name w:val="Numbered List Level 1"/>
    <w:basedOn w:val="List"/>
    <w:rsid w:val="004A4AA9"/>
    <w:pPr>
      <w:ind w:left="0" w:firstLine="0"/>
    </w:pPr>
  </w:style>
  <w:style w:type="paragraph" w:customStyle="1" w:styleId="NoteLevel11">
    <w:name w:val="Note Level 11"/>
    <w:basedOn w:val="Normal"/>
    <w:uiPriority w:val="99"/>
    <w:unhideWhenUsed/>
    <w:rsid w:val="00D31ECC"/>
    <w:pPr>
      <w:keepNext/>
      <w:widowControl w:val="0"/>
      <w:numPr>
        <w:numId w:val="2"/>
      </w:numPr>
      <w:spacing w:before="0" w:line="240" w:lineRule="auto"/>
      <w:contextualSpacing/>
      <w:outlineLvl w:val="0"/>
    </w:pPr>
    <w:rPr>
      <w:rFonts w:ascii="MS Gothic" w:eastAsia="MS Gothic" w:hAnsiTheme="minorHAnsi" w:cstheme="minorBidi"/>
      <w:kern w:val="2"/>
      <w:szCs w:val="24"/>
      <w:lang w:eastAsia="ja-JP"/>
    </w:rPr>
  </w:style>
  <w:style w:type="paragraph" w:customStyle="1" w:styleId="NoteLevel21">
    <w:name w:val="Note Level 21"/>
    <w:basedOn w:val="Normal"/>
    <w:uiPriority w:val="99"/>
    <w:semiHidden/>
    <w:unhideWhenUsed/>
    <w:rsid w:val="00D31ECC"/>
    <w:pPr>
      <w:keepNext/>
      <w:widowControl w:val="0"/>
      <w:numPr>
        <w:ilvl w:val="1"/>
        <w:numId w:val="2"/>
      </w:numPr>
      <w:spacing w:before="0" w:line="240" w:lineRule="auto"/>
      <w:contextualSpacing/>
      <w:outlineLvl w:val="1"/>
    </w:pPr>
    <w:rPr>
      <w:rFonts w:ascii="MS Gothic" w:eastAsia="MS Gothic" w:hAnsiTheme="minorHAnsi" w:cstheme="minorBidi"/>
      <w:kern w:val="2"/>
      <w:szCs w:val="24"/>
      <w:lang w:eastAsia="ja-JP"/>
    </w:rPr>
  </w:style>
  <w:style w:type="paragraph" w:customStyle="1" w:styleId="NoteLevel31">
    <w:name w:val="Note Level 31"/>
    <w:basedOn w:val="Normal"/>
    <w:uiPriority w:val="99"/>
    <w:semiHidden/>
    <w:unhideWhenUsed/>
    <w:rsid w:val="00D31ECC"/>
    <w:pPr>
      <w:keepNext/>
      <w:widowControl w:val="0"/>
      <w:numPr>
        <w:ilvl w:val="2"/>
        <w:numId w:val="2"/>
      </w:numPr>
      <w:spacing w:before="0" w:line="240" w:lineRule="auto"/>
      <w:contextualSpacing/>
      <w:outlineLvl w:val="2"/>
    </w:pPr>
    <w:rPr>
      <w:rFonts w:ascii="MS Gothic" w:eastAsia="MS Gothic" w:hAnsiTheme="minorHAnsi" w:cstheme="minorBidi"/>
      <w:kern w:val="2"/>
      <w:szCs w:val="24"/>
      <w:lang w:eastAsia="ja-JP"/>
    </w:rPr>
  </w:style>
  <w:style w:type="paragraph" w:customStyle="1" w:styleId="NoteLevel41">
    <w:name w:val="Note Level 41"/>
    <w:basedOn w:val="Normal"/>
    <w:uiPriority w:val="99"/>
    <w:semiHidden/>
    <w:unhideWhenUsed/>
    <w:rsid w:val="00D31ECC"/>
    <w:pPr>
      <w:keepNext/>
      <w:widowControl w:val="0"/>
      <w:numPr>
        <w:ilvl w:val="3"/>
        <w:numId w:val="2"/>
      </w:numPr>
      <w:spacing w:before="0" w:line="240" w:lineRule="auto"/>
      <w:contextualSpacing/>
      <w:outlineLvl w:val="3"/>
    </w:pPr>
    <w:rPr>
      <w:rFonts w:ascii="MS Gothic" w:eastAsia="MS Gothic" w:hAnsiTheme="minorHAnsi" w:cstheme="minorBidi"/>
      <w:kern w:val="2"/>
      <w:szCs w:val="24"/>
      <w:lang w:eastAsia="ja-JP"/>
    </w:rPr>
  </w:style>
  <w:style w:type="paragraph" w:customStyle="1" w:styleId="NoteLevel51">
    <w:name w:val="Note Level 51"/>
    <w:basedOn w:val="Normal"/>
    <w:uiPriority w:val="99"/>
    <w:semiHidden/>
    <w:unhideWhenUsed/>
    <w:rsid w:val="00D31ECC"/>
    <w:pPr>
      <w:keepNext/>
      <w:widowControl w:val="0"/>
      <w:numPr>
        <w:ilvl w:val="4"/>
        <w:numId w:val="2"/>
      </w:numPr>
      <w:spacing w:before="0" w:line="240" w:lineRule="auto"/>
      <w:contextualSpacing/>
      <w:outlineLvl w:val="4"/>
    </w:pPr>
    <w:rPr>
      <w:rFonts w:ascii="MS Gothic" w:eastAsia="MS Gothic" w:hAnsiTheme="minorHAnsi" w:cstheme="minorBidi"/>
      <w:kern w:val="2"/>
      <w:szCs w:val="24"/>
      <w:lang w:eastAsia="ja-JP"/>
    </w:rPr>
  </w:style>
  <w:style w:type="paragraph" w:customStyle="1" w:styleId="NoteLevel61">
    <w:name w:val="Note Level 61"/>
    <w:basedOn w:val="Normal"/>
    <w:uiPriority w:val="99"/>
    <w:semiHidden/>
    <w:unhideWhenUsed/>
    <w:rsid w:val="00D31ECC"/>
    <w:pPr>
      <w:keepNext/>
      <w:widowControl w:val="0"/>
      <w:numPr>
        <w:ilvl w:val="5"/>
        <w:numId w:val="2"/>
      </w:numPr>
      <w:spacing w:before="0" w:line="240" w:lineRule="auto"/>
      <w:contextualSpacing/>
      <w:outlineLvl w:val="5"/>
    </w:pPr>
    <w:rPr>
      <w:rFonts w:ascii="MS Gothic" w:eastAsia="MS Gothic" w:hAnsiTheme="minorHAnsi" w:cstheme="minorBidi"/>
      <w:kern w:val="2"/>
      <w:szCs w:val="24"/>
      <w:lang w:eastAsia="ja-JP"/>
    </w:rPr>
  </w:style>
  <w:style w:type="paragraph" w:customStyle="1" w:styleId="NoteLevel71">
    <w:name w:val="Note Level 71"/>
    <w:basedOn w:val="Normal"/>
    <w:uiPriority w:val="99"/>
    <w:semiHidden/>
    <w:unhideWhenUsed/>
    <w:rsid w:val="00D31ECC"/>
    <w:pPr>
      <w:keepNext/>
      <w:widowControl w:val="0"/>
      <w:numPr>
        <w:ilvl w:val="6"/>
        <w:numId w:val="2"/>
      </w:numPr>
      <w:spacing w:before="0" w:line="240" w:lineRule="auto"/>
      <w:contextualSpacing/>
      <w:outlineLvl w:val="6"/>
    </w:pPr>
    <w:rPr>
      <w:rFonts w:ascii="MS Gothic" w:eastAsia="MS Gothic" w:hAnsiTheme="minorHAnsi" w:cstheme="minorBidi"/>
      <w:kern w:val="2"/>
      <w:szCs w:val="24"/>
      <w:lang w:eastAsia="ja-JP"/>
    </w:rPr>
  </w:style>
  <w:style w:type="paragraph" w:customStyle="1" w:styleId="NoteLevel81">
    <w:name w:val="Note Level 81"/>
    <w:basedOn w:val="Normal"/>
    <w:uiPriority w:val="99"/>
    <w:semiHidden/>
    <w:unhideWhenUsed/>
    <w:rsid w:val="00D31ECC"/>
    <w:pPr>
      <w:keepNext/>
      <w:widowControl w:val="0"/>
      <w:numPr>
        <w:ilvl w:val="7"/>
        <w:numId w:val="2"/>
      </w:numPr>
      <w:spacing w:before="0" w:line="240" w:lineRule="auto"/>
      <w:contextualSpacing/>
      <w:outlineLvl w:val="7"/>
    </w:pPr>
    <w:rPr>
      <w:rFonts w:ascii="MS Gothic" w:eastAsia="MS Gothic" w:hAnsiTheme="minorHAnsi" w:cstheme="minorBidi"/>
      <w:kern w:val="2"/>
      <w:szCs w:val="24"/>
      <w:lang w:eastAsia="ja-JP"/>
    </w:rPr>
  </w:style>
  <w:style w:type="paragraph" w:customStyle="1" w:styleId="NoteLevel91">
    <w:name w:val="Note Level 91"/>
    <w:basedOn w:val="Normal"/>
    <w:uiPriority w:val="99"/>
    <w:semiHidden/>
    <w:unhideWhenUsed/>
    <w:rsid w:val="00D31ECC"/>
    <w:pPr>
      <w:keepNext/>
      <w:widowControl w:val="0"/>
      <w:numPr>
        <w:ilvl w:val="8"/>
        <w:numId w:val="2"/>
      </w:numPr>
      <w:spacing w:before="0" w:line="240" w:lineRule="auto"/>
      <w:contextualSpacing/>
      <w:outlineLvl w:val="8"/>
    </w:pPr>
    <w:rPr>
      <w:rFonts w:ascii="MS Gothic" w:eastAsia="MS Gothic" w:hAnsiTheme="minorHAnsi" w:cstheme="minorBidi"/>
      <w:kern w:val="2"/>
      <w:szCs w:val="24"/>
      <w:lang w:eastAsia="ja-JP"/>
    </w:rPr>
  </w:style>
  <w:style w:type="paragraph" w:customStyle="1" w:styleId="TableCell--Coding">
    <w:name w:val="Table Cell--Coding"/>
    <w:basedOn w:val="TableCell"/>
    <w:qFormat/>
    <w:rsid w:val="001E6918"/>
    <w:rPr>
      <w:rFonts w:ascii="Courier New" w:hAnsi="Courier New" w:cs="Courier New"/>
    </w:rPr>
  </w:style>
  <w:style w:type="paragraph" w:customStyle="1" w:styleId="TableList">
    <w:name w:val="Table List"/>
    <w:basedOn w:val="List"/>
    <w:qFormat/>
    <w:rsid w:val="001E6918"/>
    <w:pPr>
      <w:numPr>
        <w:numId w:val="5"/>
      </w:numPr>
      <w:spacing w:before="0"/>
    </w:pPr>
    <w:rPr>
      <w:rFonts w:ascii="Arial" w:hAnsi="Arial" w:cs="Arial"/>
      <w:sz w:val="20"/>
    </w:rPr>
  </w:style>
  <w:style w:type="paragraph" w:customStyle="1" w:styleId="CCSDSNormalforCopy-Paste">
    <w:name w:val="CCSDS Normal forCopy-Paste"/>
    <w:basedOn w:val="Normal"/>
    <w:link w:val="CCSDSNormalforCopy-PasteChar"/>
    <w:qFormat/>
    <w:rsid w:val="0024697A"/>
    <w:pPr>
      <w:spacing w:after="120"/>
    </w:pPr>
    <w:rPr>
      <w:rFonts w:eastAsiaTheme="minorHAnsi"/>
      <w:szCs w:val="24"/>
    </w:rPr>
  </w:style>
  <w:style w:type="character" w:customStyle="1" w:styleId="CCSDSNormalforCopy-PasteChar">
    <w:name w:val="CCSDS Normal forCopy-Paste Char"/>
    <w:basedOn w:val="DefaultParagraphFont"/>
    <w:link w:val="CCSDSNormalforCopy-Paste"/>
    <w:rsid w:val="0024697A"/>
    <w:rPr>
      <w:rFonts w:ascii="Times New Roman" w:eastAsiaTheme="minorHAnsi" w:hAnsi="Times New Roman" w:cs="Times New Roman"/>
      <w:sz w:val="24"/>
      <w:szCs w:val="24"/>
    </w:rPr>
  </w:style>
  <w:style w:type="paragraph" w:customStyle="1" w:styleId="Default">
    <w:name w:val="Default"/>
    <w:rsid w:val="00223761"/>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
    <w:name w:val="Body Text"/>
    <w:basedOn w:val="Normal"/>
    <w:link w:val="BodyTextChar"/>
    <w:uiPriority w:val="1"/>
    <w:qFormat/>
    <w:rsid w:val="00062DA9"/>
    <w:pPr>
      <w:widowControl w:val="0"/>
      <w:spacing w:before="66" w:line="240" w:lineRule="auto"/>
      <w:ind w:left="100"/>
      <w:jc w:val="left"/>
    </w:pPr>
    <w:rPr>
      <w:rFonts w:cstheme="minorBidi"/>
      <w:sz w:val="22"/>
      <w:szCs w:val="22"/>
    </w:rPr>
  </w:style>
  <w:style w:type="character" w:customStyle="1" w:styleId="BodyTextChar">
    <w:name w:val="Body Text Char"/>
    <w:basedOn w:val="DefaultParagraphFont"/>
    <w:link w:val="BodyText"/>
    <w:uiPriority w:val="1"/>
    <w:rsid w:val="00062DA9"/>
    <w:rPr>
      <w:rFonts w:ascii="Times New Roman" w:eastAsia="Times New Roman" w:hAnsi="Times New Roman"/>
    </w:rPr>
  </w:style>
  <w:style w:type="paragraph" w:customStyle="1" w:styleId="TableParagraph">
    <w:name w:val="Table Paragraph"/>
    <w:basedOn w:val="Normal"/>
    <w:uiPriority w:val="1"/>
    <w:qFormat/>
    <w:rsid w:val="00C96C76"/>
    <w:pPr>
      <w:widowControl w:val="0"/>
      <w:spacing w:before="0" w:line="240" w:lineRule="auto"/>
      <w:jc w:val="left"/>
    </w:pPr>
    <w:rPr>
      <w:rFonts w:asciiTheme="minorHAnsi" w:eastAsiaTheme="minorHAnsi" w:hAnsiTheme="minorHAnsi" w:cstheme="minorBidi"/>
      <w:sz w:val="22"/>
      <w:szCs w:val="22"/>
    </w:rPr>
  </w:style>
  <w:style w:type="paragraph" w:customStyle="1" w:styleId="ListLetter">
    <w:name w:val="List Letter"/>
    <w:basedOn w:val="BodyText"/>
    <w:rsid w:val="008E5112"/>
    <w:pPr>
      <w:widowControl/>
      <w:numPr>
        <w:numId w:val="49"/>
      </w:numPr>
      <w:spacing w:before="0" w:after="280" w:line="280" w:lineRule="atLeast"/>
      <w:jc w:val="both"/>
    </w:pPr>
    <w:rPr>
      <w:rFonts w:eastAsia="平成明朝" w:cs="Times New Roman"/>
      <w:sz w:val="24"/>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qFormat="1"/>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18"/>
    <w:pPr>
      <w:spacing w:before="240" w:after="0" w:line="28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1"/>
    <w:qFormat/>
    <w:rsid w:val="001E6918"/>
    <w:pPr>
      <w:keepNext/>
      <w:keepLines/>
      <w:pageBreakBefore/>
      <w:numPr>
        <w:numId w:val="4"/>
      </w:numPr>
      <w:spacing w:before="0" w:line="240" w:lineRule="auto"/>
      <w:jc w:val="left"/>
      <w:outlineLvl w:val="0"/>
    </w:pPr>
    <w:rPr>
      <w:b/>
      <w:caps/>
      <w:sz w:val="28"/>
    </w:rPr>
  </w:style>
  <w:style w:type="paragraph" w:styleId="Heading2">
    <w:name w:val="heading 2"/>
    <w:basedOn w:val="Normal"/>
    <w:next w:val="Normal"/>
    <w:link w:val="Heading2Char"/>
    <w:uiPriority w:val="1"/>
    <w:qFormat/>
    <w:rsid w:val="001E6918"/>
    <w:pPr>
      <w:keepNext/>
      <w:keepLines/>
      <w:numPr>
        <w:ilvl w:val="1"/>
        <w:numId w:val="4"/>
      </w:numPr>
      <w:tabs>
        <w:tab w:val="clear" w:pos="718"/>
        <w:tab w:val="num" w:pos="576"/>
      </w:tabs>
      <w:spacing w:line="240" w:lineRule="auto"/>
      <w:ind w:left="0"/>
      <w:jc w:val="left"/>
      <w:outlineLvl w:val="1"/>
    </w:pPr>
    <w:rPr>
      <w:b/>
      <w:caps/>
    </w:rPr>
  </w:style>
  <w:style w:type="paragraph" w:styleId="Heading3">
    <w:name w:val="heading 3"/>
    <w:basedOn w:val="Normal"/>
    <w:next w:val="Normal"/>
    <w:link w:val="Heading3Char"/>
    <w:uiPriority w:val="1"/>
    <w:qFormat/>
    <w:rsid w:val="001E6918"/>
    <w:pPr>
      <w:keepNext/>
      <w:keepLines/>
      <w:numPr>
        <w:ilvl w:val="2"/>
        <w:numId w:val="4"/>
      </w:numPr>
      <w:spacing w:line="240" w:lineRule="auto"/>
      <w:jc w:val="left"/>
      <w:outlineLvl w:val="2"/>
    </w:pPr>
    <w:rPr>
      <w:b/>
      <w:caps/>
    </w:rPr>
  </w:style>
  <w:style w:type="paragraph" w:styleId="Heading4">
    <w:name w:val="heading 4"/>
    <w:basedOn w:val="Normal"/>
    <w:next w:val="Normal"/>
    <w:link w:val="Heading4Char"/>
    <w:uiPriority w:val="1"/>
    <w:qFormat/>
    <w:rsid w:val="000D449B"/>
    <w:pPr>
      <w:keepNext/>
      <w:keepLines/>
      <w:numPr>
        <w:ilvl w:val="3"/>
        <w:numId w:val="4"/>
      </w:numPr>
      <w:spacing w:line="240" w:lineRule="auto"/>
      <w:jc w:val="left"/>
      <w:outlineLvl w:val="3"/>
    </w:pPr>
    <w:rPr>
      <w:b/>
    </w:rPr>
  </w:style>
  <w:style w:type="paragraph" w:styleId="Heading5">
    <w:name w:val="heading 5"/>
    <w:basedOn w:val="Normal"/>
    <w:next w:val="Normal"/>
    <w:link w:val="Heading5Char"/>
    <w:qFormat/>
    <w:rsid w:val="001E6918"/>
    <w:pPr>
      <w:keepNext/>
      <w:keepLines/>
      <w:numPr>
        <w:ilvl w:val="4"/>
        <w:numId w:val="4"/>
      </w:numPr>
      <w:spacing w:line="240" w:lineRule="auto"/>
      <w:jc w:val="left"/>
      <w:outlineLvl w:val="4"/>
    </w:pPr>
    <w:rPr>
      <w:b/>
    </w:rPr>
  </w:style>
  <w:style w:type="paragraph" w:styleId="Heading6">
    <w:name w:val="heading 6"/>
    <w:basedOn w:val="Normal"/>
    <w:next w:val="Normal"/>
    <w:link w:val="Heading6Char"/>
    <w:qFormat/>
    <w:rsid w:val="001E6918"/>
    <w:pPr>
      <w:keepNext/>
      <w:keepLines/>
      <w:numPr>
        <w:ilvl w:val="5"/>
        <w:numId w:val="4"/>
      </w:numPr>
      <w:spacing w:line="240" w:lineRule="auto"/>
      <w:jc w:val="left"/>
      <w:outlineLvl w:val="5"/>
    </w:pPr>
    <w:rPr>
      <w:b/>
      <w:bCs/>
      <w:szCs w:val="22"/>
    </w:rPr>
  </w:style>
  <w:style w:type="paragraph" w:styleId="Heading7">
    <w:name w:val="heading 7"/>
    <w:basedOn w:val="Normal"/>
    <w:next w:val="Normal"/>
    <w:link w:val="Heading7Char"/>
    <w:qFormat/>
    <w:rsid w:val="001E6918"/>
    <w:pPr>
      <w:keepNext/>
      <w:keepLines/>
      <w:numPr>
        <w:ilvl w:val="6"/>
        <w:numId w:val="4"/>
      </w:numPr>
      <w:spacing w:line="240" w:lineRule="auto"/>
      <w:jc w:val="left"/>
      <w:outlineLvl w:val="6"/>
    </w:pPr>
    <w:rPr>
      <w:b/>
      <w:szCs w:val="24"/>
    </w:rPr>
  </w:style>
  <w:style w:type="paragraph" w:styleId="Heading8">
    <w:name w:val="heading 8"/>
    <w:aliases w:val="Annex Heading 1"/>
    <w:basedOn w:val="Normal"/>
    <w:next w:val="Normal"/>
    <w:link w:val="Heading8Char"/>
    <w:qFormat/>
    <w:rsid w:val="001E6918"/>
    <w:pPr>
      <w:pageBreakBefore/>
      <w:numPr>
        <w:numId w:val="6"/>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1E6918"/>
    <w:pPr>
      <w:keepNext/>
      <w:pageBreakBefore/>
      <w:numPr>
        <w:ilvl w:val="8"/>
        <w:numId w:val="4"/>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E6918"/>
    <w:rPr>
      <w:rFonts w:ascii="Times New Roman" w:eastAsia="Times New Roman" w:hAnsi="Times New Roman" w:cs="Times New Roman"/>
      <w:b/>
      <w:caps/>
      <w:sz w:val="28"/>
      <w:szCs w:val="20"/>
    </w:rPr>
  </w:style>
  <w:style w:type="character" w:customStyle="1" w:styleId="Heading2Char">
    <w:name w:val="Heading 2 Char"/>
    <w:link w:val="Heading2"/>
    <w:uiPriority w:val="1"/>
    <w:rsid w:val="001E6918"/>
    <w:rPr>
      <w:rFonts w:ascii="Times New Roman" w:eastAsia="Times New Roman" w:hAnsi="Times New Roman" w:cs="Times New Roman"/>
      <w:b/>
      <w:caps/>
      <w:sz w:val="24"/>
      <w:szCs w:val="20"/>
    </w:rPr>
  </w:style>
  <w:style w:type="character" w:customStyle="1" w:styleId="Heading3Char">
    <w:name w:val="Heading 3 Char"/>
    <w:link w:val="Heading3"/>
    <w:uiPriority w:val="1"/>
    <w:rsid w:val="001E6918"/>
    <w:rPr>
      <w:rFonts w:ascii="Times New Roman" w:eastAsia="Times New Roman" w:hAnsi="Times New Roman" w:cs="Times New Roman"/>
      <w:b/>
      <w:caps/>
      <w:sz w:val="24"/>
      <w:szCs w:val="20"/>
    </w:rPr>
  </w:style>
  <w:style w:type="character" w:customStyle="1" w:styleId="Heading4Char">
    <w:name w:val="Heading 4 Char"/>
    <w:basedOn w:val="DefaultParagraphFont"/>
    <w:link w:val="Heading4"/>
    <w:uiPriority w:val="1"/>
    <w:rsid w:val="000D449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1022E"/>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E1022E"/>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E1022E"/>
    <w:rPr>
      <w:rFonts w:ascii="Times New Roman" w:eastAsia="Times New Roman" w:hAnsi="Times New Roman" w:cs="Times New Roman"/>
      <w:b/>
      <w:sz w:val="24"/>
      <w:szCs w:val="24"/>
    </w:rPr>
  </w:style>
  <w:style w:type="character" w:customStyle="1" w:styleId="Heading8Char">
    <w:name w:val="Heading 8 Char"/>
    <w:aliases w:val="Annex Heading 1 Char"/>
    <w:basedOn w:val="DefaultParagraphFont"/>
    <w:link w:val="Heading8"/>
    <w:rsid w:val="00E1022E"/>
    <w:rPr>
      <w:rFonts w:ascii="Times New Roman" w:eastAsia="Times New Roman" w:hAnsi="Times New Roman" w:cs="Times New Roman"/>
      <w:b/>
      <w:iCs/>
      <w:caps/>
      <w:sz w:val="28"/>
      <w:szCs w:val="24"/>
    </w:rPr>
  </w:style>
  <w:style w:type="character" w:customStyle="1" w:styleId="Heading9Char">
    <w:name w:val="Heading 9 Char"/>
    <w:aliases w:val="Index Heading 1 Char"/>
    <w:basedOn w:val="DefaultParagraphFont"/>
    <w:link w:val="Heading9"/>
    <w:rsid w:val="00E1022E"/>
    <w:rPr>
      <w:rFonts w:ascii="Times New Roman" w:eastAsia="Times New Roman" w:hAnsi="Times New Roman" w:cs="Times New Roman"/>
      <w:b/>
      <w:sz w:val="28"/>
    </w:rPr>
  </w:style>
  <w:style w:type="paragraph" w:styleId="EnvelopeAddress">
    <w:name w:val="envelope address"/>
    <w:basedOn w:val="Normal"/>
    <w:uiPriority w:val="99"/>
    <w:semiHidden/>
    <w:unhideWhenUsed/>
    <w:rsid w:val="00A04CAA"/>
    <w:pPr>
      <w:framePr w:w="7920" w:h="1980" w:hRule="exact" w:hSpace="180" w:wrap="auto" w:hAnchor="page" w:xAlign="center" w:yAlign="bottom"/>
      <w:ind w:left="2880"/>
    </w:pPr>
    <w:rPr>
      <w:rFonts w:ascii="Calibri" w:eastAsiaTheme="majorEastAsia" w:hAnsi="Calibri" w:cstheme="majorBidi"/>
      <w:szCs w:val="24"/>
    </w:rPr>
  </w:style>
  <w:style w:type="paragraph" w:styleId="TOC1">
    <w:name w:val="toc 1"/>
    <w:basedOn w:val="Normal"/>
    <w:next w:val="Normal"/>
    <w:link w:val="TOC1Char"/>
    <w:uiPriority w:val="39"/>
    <w:qFormat/>
    <w:rsid w:val="001E6918"/>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qFormat/>
    <w:rsid w:val="001E6918"/>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1E6918"/>
    <w:pPr>
      <w:tabs>
        <w:tab w:val="right" w:leader="dot" w:pos="9000"/>
      </w:tabs>
      <w:spacing w:before="0"/>
      <w:ind w:left="1627" w:hanging="720"/>
      <w:jc w:val="left"/>
    </w:pPr>
    <w:rPr>
      <w:caps/>
    </w:rPr>
  </w:style>
  <w:style w:type="paragraph" w:styleId="TOC8">
    <w:name w:val="toc 8"/>
    <w:basedOn w:val="Normal"/>
    <w:next w:val="Normal"/>
    <w:autoRedefine/>
    <w:uiPriority w:val="39"/>
    <w:rsid w:val="00267619"/>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1E6918"/>
    <w:pPr>
      <w:ind w:left="1920"/>
    </w:pPr>
  </w:style>
  <w:style w:type="paragraph" w:customStyle="1" w:styleId="CenteredHeading">
    <w:name w:val="Centered Heading"/>
    <w:basedOn w:val="Normal"/>
    <w:next w:val="Normal"/>
    <w:link w:val="CenteredHeadingChar"/>
    <w:rsid w:val="001E6918"/>
    <w:pPr>
      <w:pageBreakBefore/>
      <w:spacing w:before="0" w:line="240" w:lineRule="auto"/>
      <w:jc w:val="center"/>
    </w:pPr>
    <w:rPr>
      <w:b/>
      <w:caps/>
      <w:sz w:val="28"/>
    </w:rPr>
  </w:style>
  <w:style w:type="character" w:customStyle="1" w:styleId="CenteredHeadingChar">
    <w:name w:val="Centered Heading Char"/>
    <w:basedOn w:val="DefaultParagraphFont"/>
    <w:link w:val="CenteredHeading"/>
    <w:rsid w:val="00E1022E"/>
    <w:rPr>
      <w:rFonts w:ascii="Times New Roman" w:eastAsia="Times New Roman" w:hAnsi="Times New Roman" w:cs="Times New Roman"/>
      <w:b/>
      <w:caps/>
      <w:sz w:val="28"/>
      <w:szCs w:val="20"/>
    </w:rPr>
  </w:style>
  <w:style w:type="paragraph" w:customStyle="1" w:styleId="toccolumnheadings">
    <w:name w:val="toc column headings"/>
    <w:basedOn w:val="Normal"/>
    <w:next w:val="Normal"/>
    <w:link w:val="toccolumnheadingsChar"/>
    <w:rsid w:val="001E6918"/>
    <w:pPr>
      <w:keepNext/>
      <w:tabs>
        <w:tab w:val="right" w:pos="9000"/>
      </w:tabs>
      <w:spacing w:after="240" w:line="240" w:lineRule="auto"/>
      <w:jc w:val="left"/>
    </w:pPr>
    <w:rPr>
      <w:u w:val="words"/>
    </w:rPr>
  </w:style>
  <w:style w:type="character" w:customStyle="1" w:styleId="toccolumnheadingsChar">
    <w:name w:val="toc column headings Char"/>
    <w:basedOn w:val="DefaultParagraphFont"/>
    <w:link w:val="toccolumnheadings"/>
    <w:rsid w:val="00E1022E"/>
    <w:rPr>
      <w:rFonts w:ascii="Times New Roman" w:eastAsia="Times New Roman" w:hAnsi="Times New Roman" w:cs="Times New Roman"/>
      <w:sz w:val="24"/>
      <w:szCs w:val="20"/>
      <w:u w:val="words"/>
    </w:rPr>
  </w:style>
  <w:style w:type="paragraph" w:customStyle="1" w:styleId="TOCF">
    <w:name w:val="TOC F"/>
    <w:basedOn w:val="TOC1"/>
    <w:link w:val="TOCFChar"/>
    <w:rsid w:val="001E6918"/>
    <w:pPr>
      <w:suppressAutoHyphens w:val="0"/>
      <w:ind w:left="547" w:hanging="547"/>
    </w:pPr>
    <w:rPr>
      <w:b w:val="0"/>
      <w:caps w:val="0"/>
    </w:rPr>
  </w:style>
  <w:style w:type="character" w:customStyle="1" w:styleId="TOCFChar">
    <w:name w:val="TOC F Char"/>
    <w:basedOn w:val="DefaultParagraphFont"/>
    <w:link w:val="TOCF"/>
    <w:rsid w:val="004B2C75"/>
    <w:rPr>
      <w:rFonts w:ascii="Times New Roman" w:eastAsia="Times New Roman" w:hAnsi="Times New Roman" w:cs="Times New Roman"/>
      <w:sz w:val="24"/>
      <w:szCs w:val="20"/>
    </w:rPr>
  </w:style>
  <w:style w:type="paragraph" w:styleId="ListParagraph">
    <w:name w:val="List Paragraph"/>
    <w:basedOn w:val="Normal"/>
    <w:link w:val="ListParagraphChar"/>
    <w:uiPriority w:val="1"/>
    <w:qFormat/>
    <w:rsid w:val="00E1022E"/>
    <w:pPr>
      <w:ind w:left="720"/>
      <w:contextualSpacing/>
    </w:pPr>
  </w:style>
  <w:style w:type="character" w:customStyle="1" w:styleId="ListParagraphChar">
    <w:name w:val="List Paragraph Char"/>
    <w:basedOn w:val="DefaultParagraphFont"/>
    <w:link w:val="ListParagraph"/>
    <w:uiPriority w:val="34"/>
    <w:rsid w:val="00E1022E"/>
    <w:rPr>
      <w:rFonts w:ascii="Times New Roman" w:hAnsi="Times New Roman" w:cs="Times New Roman"/>
      <w:sz w:val="24"/>
    </w:rPr>
  </w:style>
  <w:style w:type="paragraph" w:styleId="List">
    <w:name w:val="List"/>
    <w:basedOn w:val="Normal"/>
    <w:link w:val="ListChar"/>
    <w:rsid w:val="001E6918"/>
    <w:pPr>
      <w:spacing w:before="180" w:line="240" w:lineRule="auto"/>
      <w:ind w:left="720" w:hanging="360"/>
    </w:pPr>
  </w:style>
  <w:style w:type="character" w:customStyle="1" w:styleId="ListChar">
    <w:name w:val="List Char"/>
    <w:basedOn w:val="DefaultParagraphFont"/>
    <w:link w:val="List"/>
    <w:rsid w:val="00E1022E"/>
    <w:rPr>
      <w:rFonts w:ascii="Times New Roman" w:eastAsia="Times New Roman" w:hAnsi="Times New Roman" w:cs="Times New Roman"/>
      <w:sz w:val="24"/>
      <w:szCs w:val="20"/>
    </w:rPr>
  </w:style>
  <w:style w:type="paragraph" w:styleId="List2">
    <w:name w:val="List 2"/>
    <w:basedOn w:val="Normal"/>
    <w:rsid w:val="001E6918"/>
    <w:pPr>
      <w:spacing w:before="180"/>
      <w:ind w:left="1080" w:hanging="360"/>
    </w:pPr>
  </w:style>
  <w:style w:type="paragraph" w:styleId="List3">
    <w:name w:val="List 3"/>
    <w:basedOn w:val="Normal"/>
    <w:rsid w:val="001E6918"/>
    <w:pPr>
      <w:spacing w:before="180"/>
      <w:ind w:left="1440" w:hanging="360"/>
    </w:pPr>
  </w:style>
  <w:style w:type="paragraph" w:styleId="List4">
    <w:name w:val="List 4"/>
    <w:basedOn w:val="Normal"/>
    <w:rsid w:val="001E6918"/>
    <w:pPr>
      <w:spacing w:before="180"/>
      <w:ind w:left="1800" w:hanging="360"/>
    </w:pPr>
  </w:style>
  <w:style w:type="paragraph" w:styleId="List5">
    <w:name w:val="List 5"/>
    <w:basedOn w:val="Normal"/>
    <w:rsid w:val="001E6918"/>
    <w:pPr>
      <w:spacing w:before="180"/>
      <w:ind w:left="2160" w:hanging="360"/>
    </w:pPr>
  </w:style>
  <w:style w:type="paragraph" w:customStyle="1" w:styleId="References">
    <w:name w:val="References"/>
    <w:basedOn w:val="Normal"/>
    <w:link w:val="ReferencesChar"/>
    <w:rsid w:val="001E6918"/>
    <w:pPr>
      <w:keepLines/>
      <w:ind w:left="547" w:hanging="547"/>
    </w:pPr>
  </w:style>
  <w:style w:type="character" w:customStyle="1" w:styleId="ReferencesChar">
    <w:name w:val="References Char"/>
    <w:basedOn w:val="DefaultParagraphFont"/>
    <w:link w:val="References"/>
    <w:rsid w:val="00E1022E"/>
    <w:rPr>
      <w:rFonts w:ascii="Times New Roman" w:eastAsia="Times New Roman" w:hAnsi="Times New Roman" w:cs="Times New Roman"/>
      <w:sz w:val="24"/>
      <w:szCs w:val="20"/>
    </w:rPr>
  </w:style>
  <w:style w:type="paragraph" w:styleId="Header">
    <w:name w:val="header"/>
    <w:basedOn w:val="Normal"/>
    <w:link w:val="HeaderChar"/>
    <w:uiPriority w:val="99"/>
    <w:rsid w:val="001E6918"/>
    <w:pPr>
      <w:spacing w:before="0" w:line="240" w:lineRule="auto"/>
      <w:jc w:val="center"/>
    </w:pPr>
    <w:rPr>
      <w:sz w:val="22"/>
    </w:rPr>
  </w:style>
  <w:style w:type="character" w:customStyle="1" w:styleId="HeaderChar">
    <w:name w:val="Header Char"/>
    <w:basedOn w:val="DefaultParagraphFont"/>
    <w:link w:val="Header"/>
    <w:uiPriority w:val="99"/>
    <w:rsid w:val="00E1022E"/>
    <w:rPr>
      <w:rFonts w:ascii="Times New Roman" w:eastAsia="Times New Roman" w:hAnsi="Times New Roman" w:cs="Times New Roman"/>
      <w:szCs w:val="20"/>
    </w:rPr>
  </w:style>
  <w:style w:type="paragraph" w:styleId="Footer">
    <w:name w:val="footer"/>
    <w:basedOn w:val="Normal"/>
    <w:link w:val="FooterChar"/>
    <w:uiPriority w:val="99"/>
    <w:rsid w:val="001E6918"/>
    <w:pPr>
      <w:tabs>
        <w:tab w:val="center" w:pos="4507"/>
        <w:tab w:val="right" w:pos="9000"/>
      </w:tabs>
      <w:spacing w:before="0" w:line="240" w:lineRule="auto"/>
      <w:jc w:val="left"/>
    </w:pPr>
    <w:rPr>
      <w:sz w:val="22"/>
    </w:rPr>
  </w:style>
  <w:style w:type="character" w:customStyle="1" w:styleId="FooterChar">
    <w:name w:val="Footer Char"/>
    <w:basedOn w:val="DefaultParagraphFont"/>
    <w:link w:val="Footer"/>
    <w:uiPriority w:val="99"/>
    <w:rsid w:val="00E1022E"/>
    <w:rPr>
      <w:rFonts w:ascii="Times New Roman" w:eastAsia="Times New Roman" w:hAnsi="Times New Roman" w:cs="Times New Roman"/>
      <w:szCs w:val="20"/>
    </w:rPr>
  </w:style>
  <w:style w:type="paragraph" w:customStyle="1" w:styleId="Paragraph2">
    <w:name w:val="Paragraph 2"/>
    <w:basedOn w:val="Heading2"/>
    <w:link w:val="Paragraph2Char"/>
    <w:rsid w:val="001E6918"/>
    <w:pPr>
      <w:keepNext w:val="0"/>
      <w:keepLines w:val="0"/>
      <w:tabs>
        <w:tab w:val="clear" w:pos="576"/>
        <w:tab w:val="left" w:pos="547"/>
      </w:tabs>
      <w:spacing w:line="280" w:lineRule="atLeast"/>
      <w:jc w:val="both"/>
      <w:outlineLvl w:val="9"/>
    </w:pPr>
    <w:rPr>
      <w:b w:val="0"/>
      <w:caps w:val="0"/>
    </w:rPr>
  </w:style>
  <w:style w:type="character" w:customStyle="1" w:styleId="Paragraph2Char">
    <w:name w:val="Paragraph 2 Char"/>
    <w:basedOn w:val="DefaultParagraphFont"/>
    <w:link w:val="Paragraph2"/>
    <w:rsid w:val="00E1022E"/>
    <w:rPr>
      <w:rFonts w:ascii="Times New Roman" w:eastAsia="Times New Roman" w:hAnsi="Times New Roman" w:cs="Times New Roman"/>
      <w:sz w:val="24"/>
      <w:szCs w:val="20"/>
    </w:rPr>
  </w:style>
  <w:style w:type="paragraph" w:customStyle="1" w:styleId="Paragraph3">
    <w:name w:val="Paragraph 3"/>
    <w:basedOn w:val="Heading3"/>
    <w:link w:val="Paragraph3Char"/>
    <w:rsid w:val="001E6918"/>
    <w:pPr>
      <w:keepNext w:val="0"/>
      <w:keepLines w:val="0"/>
      <w:tabs>
        <w:tab w:val="left" w:pos="720"/>
      </w:tabs>
      <w:spacing w:line="280" w:lineRule="atLeast"/>
      <w:jc w:val="both"/>
      <w:outlineLvl w:val="9"/>
    </w:pPr>
    <w:rPr>
      <w:b w:val="0"/>
      <w:caps w:val="0"/>
    </w:rPr>
  </w:style>
  <w:style w:type="character" w:customStyle="1" w:styleId="Paragraph3Char">
    <w:name w:val="Paragraph 3 Char"/>
    <w:basedOn w:val="DefaultParagraphFont"/>
    <w:link w:val="Paragraph3"/>
    <w:rsid w:val="00E1022E"/>
    <w:rPr>
      <w:rFonts w:ascii="Times New Roman" w:eastAsia="Times New Roman" w:hAnsi="Times New Roman" w:cs="Times New Roman"/>
      <w:sz w:val="24"/>
      <w:szCs w:val="20"/>
    </w:rPr>
  </w:style>
  <w:style w:type="paragraph" w:customStyle="1" w:styleId="Paragraph4">
    <w:name w:val="Paragraph 4"/>
    <w:basedOn w:val="Heading4"/>
    <w:link w:val="Paragraph4Char"/>
    <w:rsid w:val="00F35246"/>
    <w:pPr>
      <w:keepNext w:val="0"/>
      <w:keepLines w:val="0"/>
      <w:tabs>
        <w:tab w:val="left" w:pos="907"/>
      </w:tabs>
      <w:spacing w:line="280" w:lineRule="atLeast"/>
      <w:jc w:val="both"/>
      <w:outlineLvl w:val="9"/>
    </w:pPr>
    <w:rPr>
      <w:b w:val="0"/>
    </w:rPr>
  </w:style>
  <w:style w:type="character" w:customStyle="1" w:styleId="Paragraph4Char">
    <w:name w:val="Paragraph 4 Char"/>
    <w:basedOn w:val="DefaultParagraphFont"/>
    <w:link w:val="Paragraph4"/>
    <w:rsid w:val="00F35246"/>
    <w:rPr>
      <w:rFonts w:ascii="Times New Roman" w:eastAsia="Times New Roman" w:hAnsi="Times New Roman" w:cs="Times New Roman"/>
      <w:sz w:val="24"/>
      <w:szCs w:val="20"/>
    </w:rPr>
  </w:style>
  <w:style w:type="paragraph" w:customStyle="1" w:styleId="Paragraph5">
    <w:name w:val="Paragraph 5"/>
    <w:basedOn w:val="Heading5"/>
    <w:link w:val="Paragraph5Char"/>
    <w:rsid w:val="00CE3012"/>
    <w:pPr>
      <w:keepNext w:val="0"/>
      <w:keepLines w:val="0"/>
      <w:tabs>
        <w:tab w:val="left" w:pos="1080"/>
      </w:tabs>
      <w:spacing w:line="280" w:lineRule="atLeast"/>
      <w:jc w:val="both"/>
      <w:outlineLvl w:val="9"/>
    </w:pPr>
    <w:rPr>
      <w:b w:val="0"/>
    </w:rPr>
  </w:style>
  <w:style w:type="character" w:customStyle="1" w:styleId="Paragraph5Char">
    <w:name w:val="Paragraph 5 Char"/>
    <w:basedOn w:val="DefaultParagraphFont"/>
    <w:link w:val="Paragraph5"/>
    <w:rsid w:val="00CE3012"/>
    <w:rPr>
      <w:rFonts w:ascii="Times New Roman" w:eastAsia="Times New Roman" w:hAnsi="Times New Roman" w:cs="Times New Roman"/>
      <w:sz w:val="24"/>
      <w:szCs w:val="20"/>
    </w:rPr>
  </w:style>
  <w:style w:type="paragraph" w:customStyle="1" w:styleId="Paragraph6">
    <w:name w:val="Paragraph 6"/>
    <w:basedOn w:val="Heading6"/>
    <w:link w:val="Paragraph6Char"/>
    <w:rsid w:val="001E6918"/>
    <w:pPr>
      <w:keepNext w:val="0"/>
      <w:keepLines w:val="0"/>
      <w:tabs>
        <w:tab w:val="left" w:pos="1267"/>
      </w:tabs>
      <w:spacing w:line="280" w:lineRule="atLeast"/>
      <w:jc w:val="both"/>
      <w:outlineLvl w:val="9"/>
    </w:pPr>
    <w:rPr>
      <w:b w:val="0"/>
    </w:rPr>
  </w:style>
  <w:style w:type="character" w:customStyle="1" w:styleId="Paragraph6Char">
    <w:name w:val="Paragraph 6 Char"/>
    <w:basedOn w:val="DefaultParagraphFont"/>
    <w:link w:val="Paragraph6"/>
    <w:rsid w:val="00E1022E"/>
    <w:rPr>
      <w:rFonts w:ascii="Times New Roman" w:eastAsia="Times New Roman" w:hAnsi="Times New Roman" w:cs="Times New Roman"/>
      <w:bCs/>
      <w:sz w:val="24"/>
    </w:rPr>
  </w:style>
  <w:style w:type="paragraph" w:customStyle="1" w:styleId="Paragraph7">
    <w:name w:val="Paragraph 7"/>
    <w:basedOn w:val="Heading7"/>
    <w:link w:val="Paragraph7Char"/>
    <w:rsid w:val="001E6918"/>
    <w:pPr>
      <w:keepNext w:val="0"/>
      <w:keepLines w:val="0"/>
      <w:tabs>
        <w:tab w:val="left" w:pos="1440"/>
      </w:tabs>
      <w:spacing w:line="280" w:lineRule="atLeast"/>
      <w:jc w:val="both"/>
      <w:outlineLvl w:val="9"/>
    </w:pPr>
    <w:rPr>
      <w:b w:val="0"/>
    </w:rPr>
  </w:style>
  <w:style w:type="character" w:customStyle="1" w:styleId="Paragraph7Char">
    <w:name w:val="Paragraph 7 Char"/>
    <w:basedOn w:val="DefaultParagraphFont"/>
    <w:link w:val="Paragraph7"/>
    <w:rsid w:val="00E1022E"/>
    <w:rPr>
      <w:rFonts w:ascii="Times New Roman" w:eastAsia="Times New Roman" w:hAnsi="Times New Roman" w:cs="Times New Roman"/>
      <w:sz w:val="24"/>
      <w:szCs w:val="24"/>
    </w:rPr>
  </w:style>
  <w:style w:type="paragraph" w:customStyle="1" w:styleId="Notelevel1">
    <w:name w:val="Note level 1"/>
    <w:basedOn w:val="Normal"/>
    <w:next w:val="Normal"/>
    <w:link w:val="Notelevel1Char"/>
    <w:rsid w:val="001E6918"/>
    <w:pPr>
      <w:keepLines/>
      <w:tabs>
        <w:tab w:val="left" w:pos="806"/>
      </w:tabs>
      <w:ind w:left="1138" w:hanging="1138"/>
    </w:pPr>
  </w:style>
  <w:style w:type="character" w:customStyle="1" w:styleId="Notelevel1Char">
    <w:name w:val="Note level 1 Char"/>
    <w:basedOn w:val="DefaultParagraphFont"/>
    <w:link w:val="Notelevel1"/>
    <w:rsid w:val="00E1022E"/>
    <w:rPr>
      <w:rFonts w:ascii="Times New Roman" w:eastAsia="Times New Roman" w:hAnsi="Times New Roman" w:cs="Times New Roman"/>
      <w:sz w:val="24"/>
      <w:szCs w:val="20"/>
    </w:rPr>
  </w:style>
  <w:style w:type="paragraph" w:customStyle="1" w:styleId="Notelevel2">
    <w:name w:val="Note level 2"/>
    <w:basedOn w:val="Normal"/>
    <w:next w:val="Normal"/>
    <w:link w:val="Notelevel2Char"/>
    <w:rsid w:val="001E6918"/>
    <w:pPr>
      <w:keepLines/>
      <w:tabs>
        <w:tab w:val="left" w:pos="1166"/>
      </w:tabs>
      <w:ind w:left="1498" w:hanging="1138"/>
    </w:pPr>
  </w:style>
  <w:style w:type="character" w:customStyle="1" w:styleId="Notelevel2Char">
    <w:name w:val="Note level 2 Char"/>
    <w:basedOn w:val="DefaultParagraphFont"/>
    <w:link w:val="Notelevel2"/>
    <w:rsid w:val="00E1022E"/>
    <w:rPr>
      <w:rFonts w:ascii="Times New Roman" w:eastAsia="Times New Roman" w:hAnsi="Times New Roman" w:cs="Times New Roman"/>
      <w:sz w:val="24"/>
      <w:szCs w:val="20"/>
    </w:rPr>
  </w:style>
  <w:style w:type="paragraph" w:customStyle="1" w:styleId="Notelevel3">
    <w:name w:val="Note level 3"/>
    <w:basedOn w:val="Normal"/>
    <w:next w:val="Normal"/>
    <w:link w:val="Notelevel3Char"/>
    <w:rsid w:val="001E6918"/>
    <w:pPr>
      <w:keepLines/>
      <w:tabs>
        <w:tab w:val="left" w:pos="1526"/>
      </w:tabs>
      <w:ind w:left="1858" w:hanging="1138"/>
    </w:pPr>
  </w:style>
  <w:style w:type="character" w:customStyle="1" w:styleId="Notelevel3Char">
    <w:name w:val="Note level 3 Char"/>
    <w:basedOn w:val="DefaultParagraphFont"/>
    <w:link w:val="Notelevel3"/>
    <w:rsid w:val="00E1022E"/>
    <w:rPr>
      <w:rFonts w:ascii="Times New Roman" w:eastAsia="Times New Roman" w:hAnsi="Times New Roman" w:cs="Times New Roman"/>
      <w:sz w:val="24"/>
      <w:szCs w:val="20"/>
    </w:rPr>
  </w:style>
  <w:style w:type="paragraph" w:customStyle="1" w:styleId="Notelevel4">
    <w:name w:val="Note level 4"/>
    <w:basedOn w:val="Normal"/>
    <w:next w:val="Normal"/>
    <w:link w:val="Notelevel4Char"/>
    <w:rsid w:val="001E6918"/>
    <w:pPr>
      <w:keepLines/>
      <w:tabs>
        <w:tab w:val="left" w:pos="1886"/>
      </w:tabs>
      <w:ind w:left="2218" w:hanging="1138"/>
    </w:pPr>
  </w:style>
  <w:style w:type="character" w:customStyle="1" w:styleId="Notelevel4Char">
    <w:name w:val="Note level 4 Char"/>
    <w:basedOn w:val="DefaultParagraphFont"/>
    <w:link w:val="Notelevel4"/>
    <w:rsid w:val="00E1022E"/>
    <w:rPr>
      <w:rFonts w:ascii="Times New Roman" w:eastAsia="Times New Roman" w:hAnsi="Times New Roman" w:cs="Times New Roman"/>
      <w:sz w:val="24"/>
      <w:szCs w:val="20"/>
    </w:rPr>
  </w:style>
  <w:style w:type="paragraph" w:customStyle="1" w:styleId="Noteslevel1">
    <w:name w:val="Notes level 1"/>
    <w:basedOn w:val="Normal"/>
    <w:link w:val="Noteslevel1Char"/>
    <w:rsid w:val="00111BEB"/>
    <w:pPr>
      <w:ind w:left="720" w:hanging="720"/>
    </w:pPr>
  </w:style>
  <w:style w:type="character" w:customStyle="1" w:styleId="Noteslevel1Char">
    <w:name w:val="Notes level 1 Char"/>
    <w:basedOn w:val="DefaultParagraphFont"/>
    <w:link w:val="Noteslevel1"/>
    <w:rsid w:val="00111BEB"/>
    <w:rPr>
      <w:rFonts w:ascii="Times New Roman" w:eastAsia="Times New Roman" w:hAnsi="Times New Roman" w:cs="Times New Roman"/>
      <w:sz w:val="24"/>
      <w:szCs w:val="20"/>
    </w:rPr>
  </w:style>
  <w:style w:type="paragraph" w:customStyle="1" w:styleId="Noteslevel2">
    <w:name w:val="Notes level 2"/>
    <w:basedOn w:val="Normal"/>
    <w:link w:val="Noteslevel2Char"/>
    <w:rsid w:val="001E6918"/>
    <w:pPr>
      <w:ind w:left="1080" w:hanging="720"/>
    </w:pPr>
  </w:style>
  <w:style w:type="character" w:customStyle="1" w:styleId="Noteslevel2Char">
    <w:name w:val="Notes level 2 Char"/>
    <w:basedOn w:val="DefaultParagraphFont"/>
    <w:link w:val="Noteslevel2"/>
    <w:rsid w:val="00E1022E"/>
    <w:rPr>
      <w:rFonts w:ascii="Times New Roman" w:eastAsia="Times New Roman" w:hAnsi="Times New Roman" w:cs="Times New Roman"/>
      <w:sz w:val="24"/>
      <w:szCs w:val="20"/>
    </w:rPr>
  </w:style>
  <w:style w:type="paragraph" w:customStyle="1" w:styleId="Noteslevel3">
    <w:name w:val="Notes level 3"/>
    <w:basedOn w:val="Normal"/>
    <w:link w:val="Noteslevel3Char"/>
    <w:rsid w:val="001E6918"/>
    <w:pPr>
      <w:ind w:left="1440" w:hanging="720"/>
    </w:pPr>
  </w:style>
  <w:style w:type="character" w:customStyle="1" w:styleId="Noteslevel3Char">
    <w:name w:val="Notes level 3 Char"/>
    <w:basedOn w:val="DefaultParagraphFont"/>
    <w:link w:val="Noteslevel3"/>
    <w:rsid w:val="00E1022E"/>
    <w:rPr>
      <w:rFonts w:ascii="Times New Roman" w:eastAsia="Times New Roman" w:hAnsi="Times New Roman" w:cs="Times New Roman"/>
      <w:sz w:val="24"/>
      <w:szCs w:val="20"/>
    </w:rPr>
  </w:style>
  <w:style w:type="paragraph" w:customStyle="1" w:styleId="Noteslevel4">
    <w:name w:val="Notes level 4"/>
    <w:basedOn w:val="Normal"/>
    <w:link w:val="Noteslevel4Char"/>
    <w:rsid w:val="001E6918"/>
    <w:pPr>
      <w:ind w:left="1800" w:hanging="720"/>
    </w:pPr>
  </w:style>
  <w:style w:type="character" w:customStyle="1" w:styleId="Noteslevel4Char">
    <w:name w:val="Notes level 4 Char"/>
    <w:basedOn w:val="DefaultParagraphFont"/>
    <w:link w:val="Noteslevel4"/>
    <w:rsid w:val="00E1022E"/>
    <w:rPr>
      <w:rFonts w:ascii="Times New Roman" w:eastAsia="Times New Roman" w:hAnsi="Times New Roman" w:cs="Times New Roman"/>
      <w:sz w:val="24"/>
      <w:szCs w:val="20"/>
    </w:rPr>
  </w:style>
  <w:style w:type="paragraph" w:customStyle="1" w:styleId="numberednotelevel1">
    <w:name w:val="numbered note level 1"/>
    <w:basedOn w:val="Normal"/>
    <w:link w:val="numberednotelevel1Char"/>
    <w:rsid w:val="001E6918"/>
    <w:pPr>
      <w:tabs>
        <w:tab w:val="right" w:pos="1051"/>
      </w:tabs>
      <w:ind w:left="1166" w:hanging="1166"/>
    </w:pPr>
  </w:style>
  <w:style w:type="character" w:customStyle="1" w:styleId="numberednotelevel1Char">
    <w:name w:val="numbered note level 1 Char"/>
    <w:basedOn w:val="DefaultParagraphFont"/>
    <w:link w:val="numberednotelevel1"/>
    <w:rsid w:val="00E1022E"/>
    <w:rPr>
      <w:rFonts w:ascii="Times New Roman" w:eastAsia="Times New Roman" w:hAnsi="Times New Roman" w:cs="Times New Roman"/>
      <w:sz w:val="24"/>
      <w:szCs w:val="20"/>
    </w:rPr>
  </w:style>
  <w:style w:type="paragraph" w:customStyle="1" w:styleId="numberednotelevel2">
    <w:name w:val="numbered note level 2"/>
    <w:basedOn w:val="Normal"/>
    <w:link w:val="numberednotelevel2Char"/>
    <w:rsid w:val="001E6918"/>
    <w:pPr>
      <w:tabs>
        <w:tab w:val="right" w:pos="1411"/>
      </w:tabs>
      <w:ind w:left="1526" w:hanging="1166"/>
    </w:pPr>
  </w:style>
  <w:style w:type="character" w:customStyle="1" w:styleId="numberednotelevel2Char">
    <w:name w:val="numbered note level 2 Char"/>
    <w:basedOn w:val="DefaultParagraphFont"/>
    <w:link w:val="numberednotelevel2"/>
    <w:rsid w:val="00E1022E"/>
    <w:rPr>
      <w:rFonts w:ascii="Times New Roman" w:eastAsia="Times New Roman" w:hAnsi="Times New Roman" w:cs="Times New Roman"/>
      <w:sz w:val="24"/>
      <w:szCs w:val="20"/>
    </w:rPr>
  </w:style>
  <w:style w:type="paragraph" w:customStyle="1" w:styleId="numberednotelevel3">
    <w:name w:val="numbered note level 3"/>
    <w:basedOn w:val="Normal"/>
    <w:link w:val="numberednotelevel3Char"/>
    <w:rsid w:val="001E6918"/>
    <w:pPr>
      <w:tabs>
        <w:tab w:val="left" w:pos="1800"/>
      </w:tabs>
      <w:ind w:left="1440" w:hanging="720"/>
    </w:pPr>
  </w:style>
  <w:style w:type="character" w:customStyle="1" w:styleId="numberednotelevel3Char">
    <w:name w:val="numbered note level 3 Char"/>
    <w:basedOn w:val="DefaultParagraphFont"/>
    <w:link w:val="numberednotelevel3"/>
    <w:rsid w:val="00E1022E"/>
    <w:rPr>
      <w:rFonts w:ascii="Times New Roman" w:eastAsia="Times New Roman" w:hAnsi="Times New Roman" w:cs="Times New Roman"/>
      <w:sz w:val="24"/>
      <w:szCs w:val="20"/>
    </w:rPr>
  </w:style>
  <w:style w:type="paragraph" w:customStyle="1" w:styleId="numberednotelevel4">
    <w:name w:val="numbered note level 4"/>
    <w:basedOn w:val="Normal"/>
    <w:link w:val="numberednotelevel4Char"/>
    <w:rsid w:val="001E6918"/>
    <w:pPr>
      <w:tabs>
        <w:tab w:val="right" w:pos="2131"/>
      </w:tabs>
      <w:ind w:left="2246" w:hanging="1166"/>
    </w:pPr>
  </w:style>
  <w:style w:type="character" w:customStyle="1" w:styleId="numberednotelevel4Char">
    <w:name w:val="numbered note level 4 Char"/>
    <w:basedOn w:val="DefaultParagraphFont"/>
    <w:link w:val="numberednotelevel4"/>
    <w:rsid w:val="00E1022E"/>
    <w:rPr>
      <w:rFonts w:ascii="Times New Roman" w:eastAsia="Times New Roman" w:hAnsi="Times New Roman" w:cs="Times New Roman"/>
      <w:sz w:val="24"/>
      <w:szCs w:val="20"/>
    </w:rPr>
  </w:style>
  <w:style w:type="paragraph" w:customStyle="1" w:styleId="Annex2">
    <w:name w:val="Annex 2"/>
    <w:basedOn w:val="Heading8"/>
    <w:next w:val="Normal"/>
    <w:link w:val="Annex2Char"/>
    <w:rsid w:val="001E6918"/>
    <w:pPr>
      <w:keepNext/>
      <w:pageBreakBefore w:val="0"/>
      <w:numPr>
        <w:ilvl w:val="1"/>
      </w:numPr>
      <w:spacing w:before="240"/>
      <w:jc w:val="left"/>
      <w:outlineLvl w:val="9"/>
    </w:pPr>
    <w:rPr>
      <w:sz w:val="24"/>
    </w:rPr>
  </w:style>
  <w:style w:type="character" w:customStyle="1" w:styleId="Annex2Char">
    <w:name w:val="Annex 2 Char"/>
    <w:basedOn w:val="ListParagraphChar"/>
    <w:link w:val="Annex2"/>
    <w:rsid w:val="00E1022E"/>
    <w:rPr>
      <w:rFonts w:ascii="Times New Roman" w:eastAsia="Times New Roman" w:hAnsi="Times New Roman" w:cs="Times New Roman"/>
      <w:b/>
      <w:iCs/>
      <w:caps/>
      <w:sz w:val="24"/>
      <w:szCs w:val="24"/>
    </w:rPr>
  </w:style>
  <w:style w:type="paragraph" w:customStyle="1" w:styleId="Annex3">
    <w:name w:val="Annex 3"/>
    <w:basedOn w:val="Normal"/>
    <w:next w:val="Normal"/>
    <w:link w:val="Annex3Char"/>
    <w:rsid w:val="001E6918"/>
    <w:pPr>
      <w:keepNext/>
      <w:numPr>
        <w:ilvl w:val="2"/>
        <w:numId w:val="6"/>
      </w:numPr>
      <w:spacing w:line="240" w:lineRule="auto"/>
      <w:jc w:val="left"/>
    </w:pPr>
    <w:rPr>
      <w:b/>
      <w:caps/>
    </w:rPr>
  </w:style>
  <w:style w:type="character" w:customStyle="1" w:styleId="Annex3Char">
    <w:name w:val="Annex 3 Char"/>
    <w:basedOn w:val="ListParagraphChar"/>
    <w:link w:val="Annex3"/>
    <w:rsid w:val="00E1022E"/>
    <w:rPr>
      <w:rFonts w:ascii="Times New Roman" w:eastAsia="Times New Roman" w:hAnsi="Times New Roman" w:cs="Times New Roman"/>
      <w:b/>
      <w:caps/>
      <w:sz w:val="24"/>
      <w:szCs w:val="20"/>
    </w:rPr>
  </w:style>
  <w:style w:type="paragraph" w:customStyle="1" w:styleId="Annex4">
    <w:name w:val="Annex 4"/>
    <w:basedOn w:val="Normal"/>
    <w:next w:val="Normal"/>
    <w:link w:val="Annex4Char"/>
    <w:rsid w:val="001E6918"/>
    <w:pPr>
      <w:keepNext/>
      <w:numPr>
        <w:ilvl w:val="3"/>
        <w:numId w:val="6"/>
      </w:numPr>
      <w:spacing w:line="240" w:lineRule="auto"/>
      <w:jc w:val="left"/>
    </w:pPr>
    <w:rPr>
      <w:b/>
    </w:rPr>
  </w:style>
  <w:style w:type="character" w:customStyle="1" w:styleId="Annex4Char">
    <w:name w:val="Annex 4 Char"/>
    <w:basedOn w:val="ListParagraphChar"/>
    <w:link w:val="Annex4"/>
    <w:rsid w:val="00E1022E"/>
    <w:rPr>
      <w:rFonts w:ascii="Times New Roman" w:eastAsia="Times New Roman" w:hAnsi="Times New Roman" w:cs="Times New Roman"/>
      <w:b/>
      <w:sz w:val="24"/>
      <w:szCs w:val="20"/>
    </w:rPr>
  </w:style>
  <w:style w:type="paragraph" w:customStyle="1" w:styleId="Annex5">
    <w:name w:val="Annex 5"/>
    <w:basedOn w:val="Normal"/>
    <w:next w:val="Normal"/>
    <w:link w:val="Annex5Char"/>
    <w:rsid w:val="001E6918"/>
    <w:pPr>
      <w:keepNext/>
      <w:numPr>
        <w:ilvl w:val="4"/>
        <w:numId w:val="6"/>
      </w:numPr>
      <w:spacing w:line="240" w:lineRule="auto"/>
      <w:jc w:val="left"/>
    </w:pPr>
    <w:rPr>
      <w:b/>
    </w:rPr>
  </w:style>
  <w:style w:type="character" w:customStyle="1" w:styleId="Annex5Char">
    <w:name w:val="Annex 5 Char"/>
    <w:basedOn w:val="ListParagraphChar"/>
    <w:link w:val="Annex5"/>
    <w:rsid w:val="00E1022E"/>
    <w:rPr>
      <w:rFonts w:ascii="Times New Roman" w:eastAsia="Times New Roman" w:hAnsi="Times New Roman" w:cs="Times New Roman"/>
      <w:b/>
      <w:sz w:val="24"/>
      <w:szCs w:val="20"/>
    </w:rPr>
  </w:style>
  <w:style w:type="paragraph" w:customStyle="1" w:styleId="Annex6">
    <w:name w:val="Annex 6"/>
    <w:basedOn w:val="Normal"/>
    <w:next w:val="Normal"/>
    <w:link w:val="Annex6Char"/>
    <w:rsid w:val="001E6918"/>
    <w:pPr>
      <w:keepNext/>
      <w:numPr>
        <w:ilvl w:val="5"/>
        <w:numId w:val="6"/>
      </w:numPr>
      <w:spacing w:line="240" w:lineRule="auto"/>
      <w:jc w:val="left"/>
    </w:pPr>
    <w:rPr>
      <w:b/>
    </w:rPr>
  </w:style>
  <w:style w:type="character" w:customStyle="1" w:styleId="Annex6Char">
    <w:name w:val="Annex 6 Char"/>
    <w:basedOn w:val="ListParagraphChar"/>
    <w:link w:val="Annex6"/>
    <w:rsid w:val="00E1022E"/>
    <w:rPr>
      <w:rFonts w:ascii="Times New Roman" w:eastAsia="Times New Roman" w:hAnsi="Times New Roman" w:cs="Times New Roman"/>
      <w:b/>
      <w:sz w:val="24"/>
      <w:szCs w:val="20"/>
    </w:rPr>
  </w:style>
  <w:style w:type="paragraph" w:customStyle="1" w:styleId="Annex7">
    <w:name w:val="Annex 7"/>
    <w:basedOn w:val="Normal"/>
    <w:next w:val="Normal"/>
    <w:link w:val="Annex7Char"/>
    <w:rsid w:val="001E6918"/>
    <w:pPr>
      <w:keepNext/>
      <w:numPr>
        <w:ilvl w:val="6"/>
        <w:numId w:val="6"/>
      </w:numPr>
      <w:spacing w:line="240" w:lineRule="auto"/>
      <w:jc w:val="left"/>
    </w:pPr>
    <w:rPr>
      <w:b/>
    </w:rPr>
  </w:style>
  <w:style w:type="character" w:customStyle="1" w:styleId="Annex7Char">
    <w:name w:val="Annex 7 Char"/>
    <w:basedOn w:val="ListParagraphChar"/>
    <w:link w:val="Annex7"/>
    <w:rsid w:val="00E1022E"/>
    <w:rPr>
      <w:rFonts w:ascii="Times New Roman" w:eastAsia="Times New Roman" w:hAnsi="Times New Roman" w:cs="Times New Roman"/>
      <w:b/>
      <w:sz w:val="24"/>
      <w:szCs w:val="20"/>
    </w:rPr>
  </w:style>
  <w:style w:type="paragraph" w:customStyle="1" w:styleId="Annex8">
    <w:name w:val="Annex 8"/>
    <w:basedOn w:val="Normal"/>
    <w:next w:val="Normal"/>
    <w:link w:val="Annex8Char"/>
    <w:rsid w:val="001E6918"/>
    <w:pPr>
      <w:keepNext/>
      <w:numPr>
        <w:ilvl w:val="7"/>
        <w:numId w:val="6"/>
      </w:numPr>
      <w:spacing w:line="240" w:lineRule="auto"/>
      <w:jc w:val="left"/>
    </w:pPr>
    <w:rPr>
      <w:b/>
    </w:rPr>
  </w:style>
  <w:style w:type="character" w:customStyle="1" w:styleId="Annex8Char">
    <w:name w:val="Annex 8 Char"/>
    <w:basedOn w:val="ListParagraphChar"/>
    <w:link w:val="Annex8"/>
    <w:rsid w:val="00E1022E"/>
    <w:rPr>
      <w:rFonts w:ascii="Times New Roman" w:eastAsia="Times New Roman" w:hAnsi="Times New Roman" w:cs="Times New Roman"/>
      <w:b/>
      <w:sz w:val="24"/>
      <w:szCs w:val="20"/>
    </w:rPr>
  </w:style>
  <w:style w:type="paragraph" w:customStyle="1" w:styleId="Annex9">
    <w:name w:val="Annex 9"/>
    <w:basedOn w:val="Normal"/>
    <w:next w:val="Normal"/>
    <w:link w:val="Annex9Char"/>
    <w:rsid w:val="001E6918"/>
    <w:pPr>
      <w:keepNext/>
      <w:numPr>
        <w:ilvl w:val="8"/>
        <w:numId w:val="6"/>
      </w:numPr>
      <w:spacing w:line="240" w:lineRule="auto"/>
      <w:jc w:val="left"/>
    </w:pPr>
    <w:rPr>
      <w:b/>
    </w:rPr>
  </w:style>
  <w:style w:type="character" w:customStyle="1" w:styleId="Annex9Char">
    <w:name w:val="Annex 9 Char"/>
    <w:basedOn w:val="ListParagraphChar"/>
    <w:link w:val="Annex9"/>
    <w:rsid w:val="00E1022E"/>
    <w:rPr>
      <w:rFonts w:ascii="Times New Roman" w:eastAsia="Times New Roman" w:hAnsi="Times New Roman" w:cs="Times New Roman"/>
      <w:b/>
      <w:sz w:val="24"/>
      <w:szCs w:val="20"/>
    </w:rPr>
  </w:style>
  <w:style w:type="paragraph" w:customStyle="1" w:styleId="XParagraph2">
    <w:name w:val="XParagraph 2"/>
    <w:basedOn w:val="Annex2"/>
    <w:next w:val="Normal"/>
    <w:link w:val="XParagraph2Char"/>
    <w:rsid w:val="001E6918"/>
    <w:pPr>
      <w:keepNext w:val="0"/>
      <w:tabs>
        <w:tab w:val="left" w:pos="547"/>
      </w:tabs>
      <w:spacing w:line="280" w:lineRule="atLeast"/>
      <w:ind w:left="0" w:firstLine="0"/>
      <w:jc w:val="both"/>
    </w:pPr>
    <w:rPr>
      <w:b w:val="0"/>
      <w:caps w:val="0"/>
    </w:rPr>
  </w:style>
  <w:style w:type="character" w:customStyle="1" w:styleId="XParagraph2Char">
    <w:name w:val="XParagraph 2 Char"/>
    <w:basedOn w:val="ListParagraphChar"/>
    <w:link w:val="XParagraph2"/>
    <w:rsid w:val="00E1022E"/>
    <w:rPr>
      <w:rFonts w:ascii="Times New Roman" w:eastAsia="Times New Roman" w:hAnsi="Times New Roman" w:cs="Times New Roman"/>
      <w:iCs/>
      <w:sz w:val="24"/>
      <w:szCs w:val="24"/>
    </w:rPr>
  </w:style>
  <w:style w:type="paragraph" w:customStyle="1" w:styleId="XParagraph3">
    <w:name w:val="XParagraph 3"/>
    <w:basedOn w:val="Annex3"/>
    <w:next w:val="Normal"/>
    <w:link w:val="XParagraph3Char"/>
    <w:rsid w:val="001E6918"/>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E1022E"/>
    <w:rPr>
      <w:rFonts w:ascii="Times New Roman" w:eastAsia="Times New Roman" w:hAnsi="Times New Roman" w:cs="Times New Roman"/>
      <w:sz w:val="24"/>
      <w:szCs w:val="20"/>
    </w:rPr>
  </w:style>
  <w:style w:type="paragraph" w:customStyle="1" w:styleId="XParagraph4">
    <w:name w:val="XParagraph 4"/>
    <w:basedOn w:val="Annex4"/>
    <w:next w:val="Normal"/>
    <w:link w:val="XParagraph4Char"/>
    <w:rsid w:val="001E6918"/>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E1022E"/>
    <w:rPr>
      <w:rFonts w:ascii="Times New Roman" w:eastAsia="Times New Roman" w:hAnsi="Times New Roman" w:cs="Times New Roman"/>
      <w:sz w:val="24"/>
      <w:szCs w:val="20"/>
    </w:rPr>
  </w:style>
  <w:style w:type="paragraph" w:customStyle="1" w:styleId="XParagraph5">
    <w:name w:val="XParagraph 5"/>
    <w:basedOn w:val="Annex5"/>
    <w:next w:val="Normal"/>
    <w:link w:val="XParagraph5Char"/>
    <w:rsid w:val="001E6918"/>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E1022E"/>
    <w:rPr>
      <w:rFonts w:ascii="Times New Roman" w:eastAsia="Times New Roman" w:hAnsi="Times New Roman" w:cs="Times New Roman"/>
      <w:sz w:val="24"/>
      <w:szCs w:val="20"/>
    </w:rPr>
  </w:style>
  <w:style w:type="paragraph" w:customStyle="1" w:styleId="XParagraph6">
    <w:name w:val="XParagraph 6"/>
    <w:basedOn w:val="Annex6"/>
    <w:next w:val="Normal"/>
    <w:link w:val="XParagraph6Char"/>
    <w:rsid w:val="001E6918"/>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E1022E"/>
    <w:rPr>
      <w:rFonts w:ascii="Times New Roman" w:eastAsia="Times New Roman" w:hAnsi="Times New Roman" w:cs="Times New Roman"/>
      <w:sz w:val="24"/>
      <w:szCs w:val="20"/>
    </w:rPr>
  </w:style>
  <w:style w:type="paragraph" w:customStyle="1" w:styleId="XParagraph7">
    <w:name w:val="XParagraph 7"/>
    <w:basedOn w:val="Annex7"/>
    <w:next w:val="Normal"/>
    <w:link w:val="XParagraph7Char"/>
    <w:rsid w:val="001E6918"/>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E1022E"/>
    <w:rPr>
      <w:rFonts w:ascii="Times New Roman" w:eastAsia="Times New Roman" w:hAnsi="Times New Roman" w:cs="Times New Roman"/>
      <w:sz w:val="24"/>
      <w:szCs w:val="20"/>
    </w:rPr>
  </w:style>
  <w:style w:type="paragraph" w:customStyle="1" w:styleId="XParagraph8">
    <w:name w:val="XParagraph 8"/>
    <w:basedOn w:val="Annex8"/>
    <w:next w:val="Normal"/>
    <w:link w:val="XParagraph8Char"/>
    <w:rsid w:val="001E6918"/>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E1022E"/>
    <w:rPr>
      <w:rFonts w:ascii="Times New Roman" w:eastAsia="Times New Roman" w:hAnsi="Times New Roman" w:cs="Times New Roman"/>
      <w:sz w:val="24"/>
      <w:szCs w:val="20"/>
    </w:rPr>
  </w:style>
  <w:style w:type="paragraph" w:customStyle="1" w:styleId="XParagraph9">
    <w:name w:val="XParagraph 9"/>
    <w:basedOn w:val="Annex9"/>
    <w:next w:val="Normal"/>
    <w:link w:val="XParagraph9Char"/>
    <w:rsid w:val="001E6918"/>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E1022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rsid w:val="00E1022E"/>
    <w:rPr>
      <w:rFonts w:ascii="Lucida Grande" w:hAnsi="Lucida Grande"/>
      <w:kern w:val="2"/>
      <w:sz w:val="18"/>
      <w:szCs w:val="18"/>
    </w:rPr>
  </w:style>
  <w:style w:type="character" w:customStyle="1" w:styleId="BalloonTextChar">
    <w:name w:val="Balloon Text Char"/>
    <w:basedOn w:val="DefaultParagraphFont"/>
    <w:link w:val="BalloonText"/>
    <w:uiPriority w:val="99"/>
    <w:semiHidden/>
    <w:rsid w:val="00E1022E"/>
    <w:rPr>
      <w:rFonts w:ascii="Lucida Grande" w:eastAsia="Times New Roman" w:hAnsi="Lucida Grande" w:cs="Times New Roman"/>
      <w:kern w:val="2"/>
      <w:sz w:val="18"/>
      <w:szCs w:val="18"/>
    </w:rPr>
  </w:style>
  <w:style w:type="paragraph" w:customStyle="1" w:styleId="newStyle">
    <w:name w:val="newStyle"/>
    <w:basedOn w:val="Normal"/>
    <w:rsid w:val="00E1022E"/>
    <w:pPr>
      <w:jc w:val="center"/>
    </w:pPr>
    <w:rPr>
      <w:rFonts w:ascii="Algerian" w:hAnsi="Algerian"/>
      <w:color w:val="00B0F0"/>
      <w:kern w:val="2"/>
      <w:sz w:val="40"/>
      <w:szCs w:val="40"/>
    </w:rPr>
  </w:style>
  <w:style w:type="paragraph" w:customStyle="1" w:styleId="CvrLogo">
    <w:name w:val="CvrLogo"/>
    <w:rsid w:val="001E6918"/>
    <w:pPr>
      <w:pBdr>
        <w:bottom w:val="single" w:sz="4" w:space="12" w:color="auto"/>
      </w:pBdr>
      <w:spacing w:after="0" w:line="240" w:lineRule="auto"/>
    </w:pPr>
    <w:rPr>
      <w:rFonts w:ascii="Times New Roman" w:eastAsia="Times New Roman" w:hAnsi="Times New Roman" w:cs="Times New Roman"/>
      <w:sz w:val="24"/>
      <w:szCs w:val="24"/>
    </w:rPr>
  </w:style>
  <w:style w:type="paragraph" w:customStyle="1" w:styleId="CvrDocType">
    <w:name w:val="CvrDocType"/>
    <w:rsid w:val="001E6918"/>
    <w:pPr>
      <w:spacing w:before="1600" w:after="0" w:line="240" w:lineRule="auto"/>
      <w:jc w:val="center"/>
    </w:pPr>
    <w:rPr>
      <w:rFonts w:ascii="Arial" w:eastAsia="Times New Roman" w:hAnsi="Arial" w:cs="Arial"/>
      <w:b/>
      <w:caps/>
      <w:sz w:val="40"/>
      <w:szCs w:val="40"/>
    </w:rPr>
  </w:style>
  <w:style w:type="paragraph" w:customStyle="1" w:styleId="CvrDocNo">
    <w:name w:val="CvrDocNo"/>
    <w:rsid w:val="001E6918"/>
    <w:pPr>
      <w:spacing w:before="480" w:after="0" w:line="240" w:lineRule="auto"/>
      <w:jc w:val="center"/>
    </w:pPr>
    <w:rPr>
      <w:rFonts w:ascii="Arial" w:eastAsia="Times New Roman" w:hAnsi="Arial" w:cs="Arial"/>
      <w:b/>
      <w:sz w:val="40"/>
      <w:szCs w:val="40"/>
    </w:rPr>
  </w:style>
  <w:style w:type="paragraph" w:customStyle="1" w:styleId="CvrDate">
    <w:name w:val="CvrDate"/>
    <w:rsid w:val="001E6918"/>
    <w:pPr>
      <w:spacing w:after="0" w:line="240" w:lineRule="auto"/>
      <w:jc w:val="center"/>
    </w:pPr>
    <w:rPr>
      <w:rFonts w:ascii="Arial" w:eastAsia="Times New Roman" w:hAnsi="Arial" w:cs="Arial"/>
      <w:b/>
      <w:sz w:val="36"/>
      <w:szCs w:val="36"/>
    </w:rPr>
  </w:style>
  <w:style w:type="paragraph" w:customStyle="1" w:styleId="CvrTitle">
    <w:name w:val="CvrTitle"/>
    <w:rsid w:val="001E6918"/>
    <w:pPr>
      <w:spacing w:before="480" w:after="0" w:line="960" w:lineRule="atLeast"/>
      <w:jc w:val="center"/>
    </w:pPr>
    <w:rPr>
      <w:rFonts w:ascii="Helvetica" w:eastAsia="Times New Roman" w:hAnsi="Helvetica" w:cs="Times New Roman"/>
      <w:b/>
      <w:caps/>
      <w:sz w:val="72"/>
      <w:szCs w:val="72"/>
    </w:rPr>
  </w:style>
  <w:style w:type="character" w:styleId="CommentReference">
    <w:name w:val="annotation reference"/>
    <w:basedOn w:val="DefaultParagraphFont"/>
    <w:uiPriority w:val="99"/>
    <w:rsid w:val="00E1022E"/>
    <w:rPr>
      <w:sz w:val="16"/>
    </w:rPr>
  </w:style>
  <w:style w:type="paragraph" w:customStyle="1" w:styleId="CvrSeries">
    <w:name w:val="CvrSeries"/>
    <w:rsid w:val="00E1022E"/>
    <w:pPr>
      <w:spacing w:before="1400" w:after="1400" w:line="380" w:lineRule="exact"/>
      <w:jc w:val="center"/>
    </w:pPr>
    <w:rPr>
      <w:rFonts w:ascii="Arial" w:eastAsia="Times New Roman" w:hAnsi="Arial" w:cs="Arial"/>
      <w:b/>
      <w:kern w:val="2"/>
      <w:sz w:val="37"/>
      <w:szCs w:val="37"/>
    </w:rPr>
  </w:style>
  <w:style w:type="paragraph" w:styleId="CommentText">
    <w:name w:val="annotation text"/>
    <w:basedOn w:val="Normal"/>
    <w:link w:val="CommentTextChar"/>
    <w:unhideWhenUsed/>
    <w:rsid w:val="00107673"/>
    <w:pPr>
      <w:spacing w:before="0" w:line="240" w:lineRule="auto"/>
      <w:jc w:val="left"/>
    </w:pPr>
    <w:rPr>
      <w:rFonts w:asciiTheme="minorHAnsi" w:hAnsiTheme="minorHAnsi"/>
      <w:kern w:val="2"/>
      <w:sz w:val="20"/>
      <w:szCs w:val="24"/>
    </w:rPr>
  </w:style>
  <w:style w:type="character" w:customStyle="1" w:styleId="CommentTextChar">
    <w:name w:val="Comment Text Char"/>
    <w:basedOn w:val="DefaultParagraphFont"/>
    <w:link w:val="CommentText"/>
    <w:uiPriority w:val="99"/>
    <w:rsid w:val="00107673"/>
    <w:rPr>
      <w:rFonts w:eastAsia="Times New Roman" w:cs="Times New Roman"/>
      <w:kern w:val="2"/>
      <w:sz w:val="20"/>
      <w:szCs w:val="24"/>
    </w:rPr>
  </w:style>
  <w:style w:type="character" w:styleId="Hyperlink">
    <w:name w:val="Hyperlink"/>
    <w:basedOn w:val="DefaultParagraphFont"/>
    <w:uiPriority w:val="99"/>
    <w:rsid w:val="00E1022E"/>
    <w:rPr>
      <w:color w:val="0000FF"/>
      <w:u w:val="single"/>
    </w:rPr>
  </w:style>
  <w:style w:type="paragraph" w:styleId="NormalWeb">
    <w:name w:val="Normal (Web)"/>
    <w:basedOn w:val="Normal"/>
    <w:uiPriority w:val="99"/>
    <w:rsid w:val="00E1022E"/>
    <w:pPr>
      <w:spacing w:beforeLines="1" w:afterLines="1" w:line="240" w:lineRule="auto"/>
    </w:pPr>
    <w:rPr>
      <w:rFonts w:ascii="Calibri" w:hAnsi="Calibri"/>
      <w:kern w:val="2"/>
      <w:szCs w:val="24"/>
    </w:rPr>
  </w:style>
  <w:style w:type="paragraph" w:customStyle="1" w:styleId="CCSDSSecretariatAddress">
    <w:name w:val="CCSDS Secretariat Address"/>
    <w:basedOn w:val="Normal"/>
    <w:link w:val="CCSDSSecretariatAddressChar"/>
    <w:rsid w:val="00E1022E"/>
    <w:pPr>
      <w:spacing w:before="0"/>
      <w:ind w:left="720"/>
    </w:pPr>
    <w:rPr>
      <w:szCs w:val="24"/>
    </w:rPr>
  </w:style>
  <w:style w:type="character" w:customStyle="1" w:styleId="CCSDSSecretariatAddressChar">
    <w:name w:val="CCSDS Secretariat Address Char"/>
    <w:link w:val="CCSDSSecretariatAddress"/>
    <w:rsid w:val="00E1022E"/>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E1022E"/>
    <w:pPr>
      <w:spacing w:line="240" w:lineRule="auto"/>
    </w:pPr>
    <w:rPr>
      <w:rFonts w:ascii="Calibri" w:hAnsi="Calibri"/>
      <w:kern w:val="2"/>
      <w:sz w:val="20"/>
      <w:szCs w:val="24"/>
      <w:lang w:val="en-GB" w:eastAsia="en-GB"/>
    </w:rPr>
  </w:style>
  <w:style w:type="character" w:customStyle="1" w:styleId="FootnoteTextChar">
    <w:name w:val="Footnote Text Char"/>
    <w:basedOn w:val="DefaultParagraphFont"/>
    <w:link w:val="FootnoteText"/>
    <w:uiPriority w:val="99"/>
    <w:rsid w:val="00E1022E"/>
    <w:rPr>
      <w:rFonts w:ascii="Calibri" w:eastAsia="Times New Roman" w:hAnsi="Calibri" w:cs="Times New Roman"/>
      <w:kern w:val="2"/>
      <w:sz w:val="20"/>
      <w:szCs w:val="24"/>
      <w:lang w:val="en-GB" w:eastAsia="en-GB"/>
    </w:rPr>
  </w:style>
  <w:style w:type="paragraph" w:customStyle="1" w:styleId="CvrColor">
    <w:name w:val="CvrColor"/>
    <w:rsid w:val="001E6918"/>
    <w:pPr>
      <w:spacing w:before="2000" w:after="0" w:line="240" w:lineRule="auto"/>
      <w:jc w:val="center"/>
    </w:pPr>
    <w:rPr>
      <w:rFonts w:ascii="Arial" w:eastAsia="Times New Roman" w:hAnsi="Arial" w:cs="Arial"/>
      <w:b/>
      <w:caps/>
      <w:sz w:val="44"/>
      <w:szCs w:val="44"/>
    </w:rPr>
  </w:style>
  <w:style w:type="paragraph" w:customStyle="1" w:styleId="CvrSeriesDraft">
    <w:name w:val="CvrSeriesDraft"/>
    <w:basedOn w:val="Normal"/>
    <w:rsid w:val="001E6918"/>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1E6918"/>
    <w:pPr>
      <w:keepLines/>
      <w:suppressAutoHyphens/>
      <w:spacing w:line="240" w:lineRule="auto"/>
      <w:jc w:val="center"/>
    </w:pPr>
    <w:rPr>
      <w:b/>
      <w:szCs w:val="24"/>
    </w:rPr>
  </w:style>
  <w:style w:type="paragraph" w:customStyle="1" w:styleId="FigureTitleWrap">
    <w:name w:val="_Figure_Title_Wrap"/>
    <w:basedOn w:val="FigureTitle"/>
    <w:next w:val="Normal"/>
    <w:rsid w:val="001E6918"/>
    <w:pPr>
      <w:ind w:left="1454" w:hanging="1267"/>
      <w:jc w:val="left"/>
    </w:pPr>
  </w:style>
  <w:style w:type="paragraph" w:customStyle="1" w:styleId="TableTitle">
    <w:name w:val="_Table_Title"/>
    <w:basedOn w:val="Normal"/>
    <w:next w:val="Normal"/>
    <w:rsid w:val="001E6918"/>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1E6918"/>
    <w:pPr>
      <w:ind w:left="1454" w:hanging="1267"/>
      <w:jc w:val="left"/>
    </w:pPr>
  </w:style>
  <w:style w:type="paragraph" w:customStyle="1" w:styleId="FigurePlaceholder">
    <w:name w:val="Figure Placeholder"/>
    <w:basedOn w:val="Normal"/>
    <w:next w:val="Normal"/>
    <w:rsid w:val="00E1022E"/>
    <w:pPr>
      <w:keepNext/>
      <w:jc w:val="center"/>
    </w:pPr>
    <w:rPr>
      <w:rFonts w:eastAsia="平成明朝"/>
      <w:kern w:val="2"/>
      <w:szCs w:val="24"/>
      <w:lang w:eastAsia="ja-JP"/>
    </w:rPr>
  </w:style>
  <w:style w:type="paragraph" w:customStyle="1" w:styleId="TableCell">
    <w:name w:val="Table Cell"/>
    <w:basedOn w:val="Normal"/>
    <w:rsid w:val="00D57972"/>
    <w:pPr>
      <w:keepLines/>
      <w:widowControl w:val="0"/>
      <w:spacing w:before="0" w:line="260" w:lineRule="atLeast"/>
      <w:jc w:val="left"/>
    </w:pPr>
    <w:rPr>
      <w:rFonts w:ascii="Arial" w:eastAsia="平成明朝" w:hAnsi="Arial"/>
      <w:kern w:val="2"/>
      <w:sz w:val="20"/>
      <w:szCs w:val="22"/>
      <w:lang w:eastAsia="ja-JP"/>
    </w:rPr>
  </w:style>
  <w:style w:type="paragraph" w:customStyle="1" w:styleId="TableHeading">
    <w:name w:val="Table Heading"/>
    <w:basedOn w:val="TableCell"/>
    <w:next w:val="TableCell"/>
    <w:rsid w:val="001E6918"/>
    <w:pPr>
      <w:keepNext/>
      <w:jc w:val="center"/>
    </w:pPr>
    <w:rPr>
      <w:b/>
      <w:bCs/>
    </w:rPr>
  </w:style>
  <w:style w:type="paragraph" w:customStyle="1" w:styleId="Note">
    <w:name w:val="Note"/>
    <w:basedOn w:val="Normal"/>
    <w:qFormat/>
    <w:rsid w:val="00E1022E"/>
    <w:pPr>
      <w:keepLines/>
      <w:tabs>
        <w:tab w:val="left" w:pos="778"/>
      </w:tabs>
      <w:ind w:left="1080" w:hanging="1080"/>
    </w:pPr>
    <w:rPr>
      <w:rFonts w:eastAsia="平成明朝"/>
      <w:kern w:val="2"/>
      <w:szCs w:val="24"/>
      <w:lang w:eastAsia="ja-JP"/>
    </w:rPr>
  </w:style>
  <w:style w:type="character" w:styleId="FootnoteReference">
    <w:name w:val="footnote reference"/>
    <w:basedOn w:val="DefaultParagraphFont"/>
    <w:uiPriority w:val="99"/>
    <w:rsid w:val="00E1022E"/>
    <w:rPr>
      <w:vertAlign w:val="superscript"/>
    </w:rPr>
  </w:style>
  <w:style w:type="paragraph" w:styleId="Revision">
    <w:name w:val="Revision"/>
    <w:hidden/>
    <w:uiPriority w:val="99"/>
    <w:semiHidden/>
    <w:rsid w:val="00E1022E"/>
    <w:pPr>
      <w:spacing w:after="0" w:line="240" w:lineRule="auto"/>
    </w:pPr>
    <w:rPr>
      <w:rFonts w:ascii="Times New Roman" w:eastAsia="Times New Roman" w:hAnsi="Times New Roman" w:cs="Times New Roman"/>
      <w:kern w:val="2"/>
      <w:sz w:val="24"/>
      <w:szCs w:val="24"/>
    </w:rPr>
  </w:style>
  <w:style w:type="character" w:customStyle="1" w:styleId="DocumentMapChar">
    <w:name w:val="Document Map Char"/>
    <w:basedOn w:val="DefaultParagraphFont"/>
    <w:link w:val="DocumentMap"/>
    <w:uiPriority w:val="99"/>
    <w:semiHidden/>
    <w:rsid w:val="00E1022E"/>
    <w:rPr>
      <w:rFonts w:ascii="Lucida Grande" w:eastAsia="Times New Roman" w:hAnsi="Lucida Grande" w:cs="Lucida Grande"/>
      <w:kern w:val="2"/>
      <w:sz w:val="24"/>
      <w:szCs w:val="24"/>
    </w:rPr>
  </w:style>
  <w:style w:type="paragraph" w:styleId="DocumentMap">
    <w:name w:val="Document Map"/>
    <w:basedOn w:val="Normal"/>
    <w:link w:val="DocumentMapChar"/>
    <w:uiPriority w:val="99"/>
    <w:semiHidden/>
    <w:unhideWhenUsed/>
    <w:rsid w:val="00E1022E"/>
    <w:pPr>
      <w:spacing w:line="240" w:lineRule="auto"/>
    </w:pPr>
    <w:rPr>
      <w:rFonts w:ascii="Lucida Grande" w:hAnsi="Lucida Grande" w:cs="Lucida Grande"/>
      <w:kern w:val="2"/>
      <w:szCs w:val="24"/>
    </w:rPr>
  </w:style>
  <w:style w:type="character" w:styleId="PageNumber">
    <w:name w:val="page number"/>
    <w:basedOn w:val="DefaultParagraphFont"/>
    <w:rsid w:val="001E6918"/>
  </w:style>
  <w:style w:type="paragraph" w:styleId="TableofFigures">
    <w:name w:val="table of figures"/>
    <w:basedOn w:val="Normal"/>
    <w:next w:val="Normal"/>
    <w:uiPriority w:val="99"/>
    <w:unhideWhenUsed/>
    <w:rsid w:val="00C51C30"/>
    <w:pPr>
      <w:tabs>
        <w:tab w:val="right" w:leader="dot" w:pos="9000"/>
      </w:tabs>
      <w:spacing w:before="0" w:line="240" w:lineRule="auto"/>
      <w:jc w:val="left"/>
    </w:pPr>
    <w:rPr>
      <w:kern w:val="2"/>
      <w:szCs w:val="24"/>
    </w:rPr>
  </w:style>
  <w:style w:type="character" w:customStyle="1" w:styleId="CommentSubjectChar">
    <w:name w:val="Comment Subject Char"/>
    <w:basedOn w:val="CommentTextChar"/>
    <w:link w:val="CommentSubject"/>
    <w:uiPriority w:val="99"/>
    <w:semiHidden/>
    <w:rsid w:val="00E1022E"/>
    <w:rPr>
      <w:rFonts w:ascii="Times New Roman" w:eastAsia="Times New Roman" w:hAnsi="Times New Roman" w:cs="Times New Roman"/>
      <w:b/>
      <w:bCs/>
      <w:kern w:val="2"/>
      <w:sz w:val="20"/>
      <w:szCs w:val="24"/>
    </w:rPr>
  </w:style>
  <w:style w:type="paragraph" w:styleId="CommentSubject">
    <w:name w:val="annotation subject"/>
    <w:basedOn w:val="CommentText"/>
    <w:next w:val="CommentText"/>
    <w:link w:val="CommentSubjectChar"/>
    <w:uiPriority w:val="99"/>
    <w:semiHidden/>
    <w:unhideWhenUsed/>
    <w:rsid w:val="00E1022E"/>
    <w:rPr>
      <w:b/>
      <w:bCs/>
    </w:rPr>
  </w:style>
  <w:style w:type="paragraph" w:customStyle="1" w:styleId="AgencyList">
    <w:name w:val="Agency List"/>
    <w:basedOn w:val="List"/>
    <w:link w:val="AgencyListChar"/>
    <w:rsid w:val="00E1022E"/>
    <w:pPr>
      <w:numPr>
        <w:numId w:val="1"/>
      </w:numPr>
      <w:spacing w:before="0"/>
      <w:jc w:val="left"/>
    </w:pPr>
    <w:rPr>
      <w:szCs w:val="24"/>
      <w:lang w:eastAsia="ja-JP"/>
    </w:rPr>
  </w:style>
  <w:style w:type="character" w:customStyle="1" w:styleId="AgencyListChar">
    <w:name w:val="Agency List Char"/>
    <w:link w:val="AgencyList"/>
    <w:rsid w:val="00E1022E"/>
    <w:rPr>
      <w:rFonts w:ascii="Times New Roman" w:eastAsia="Times New Roman" w:hAnsi="Times New Roman" w:cs="Times New Roman"/>
      <w:sz w:val="24"/>
      <w:szCs w:val="24"/>
      <w:lang w:eastAsia="ja-JP"/>
    </w:rPr>
  </w:style>
  <w:style w:type="paragraph" w:styleId="NoSpacing">
    <w:name w:val="No Spacing"/>
    <w:uiPriority w:val="1"/>
    <w:rsid w:val="00E1022E"/>
    <w:pPr>
      <w:spacing w:after="0" w:line="240" w:lineRule="auto"/>
    </w:pPr>
    <w:rPr>
      <w:rFonts w:ascii="Calibri" w:eastAsia="Calibri" w:hAnsi="Calibri" w:cs="Times New Roman"/>
      <w:kern w:val="2"/>
    </w:rPr>
  </w:style>
  <w:style w:type="paragraph" w:styleId="TOC4">
    <w:name w:val="toc 4"/>
    <w:basedOn w:val="Normal"/>
    <w:next w:val="Normal"/>
    <w:autoRedefine/>
    <w:uiPriority w:val="39"/>
    <w:unhideWhenUsed/>
    <w:rsid w:val="00E1022E"/>
    <w:pPr>
      <w:spacing w:before="0"/>
      <w:ind w:left="480"/>
      <w:jc w:val="left"/>
    </w:pPr>
    <w:rPr>
      <w:rFonts w:asciiTheme="minorHAnsi" w:hAnsiTheme="minorHAnsi"/>
      <w:sz w:val="20"/>
    </w:rPr>
  </w:style>
  <w:style w:type="paragraph" w:styleId="TOC5">
    <w:name w:val="toc 5"/>
    <w:basedOn w:val="Normal"/>
    <w:next w:val="Normal"/>
    <w:autoRedefine/>
    <w:uiPriority w:val="39"/>
    <w:unhideWhenUsed/>
    <w:rsid w:val="00E1022E"/>
    <w:pPr>
      <w:spacing w:before="0"/>
      <w:ind w:left="720"/>
      <w:jc w:val="left"/>
    </w:pPr>
    <w:rPr>
      <w:rFonts w:asciiTheme="minorHAnsi" w:hAnsiTheme="minorHAnsi"/>
      <w:sz w:val="20"/>
    </w:rPr>
  </w:style>
  <w:style w:type="paragraph" w:styleId="TOC6">
    <w:name w:val="toc 6"/>
    <w:basedOn w:val="Normal"/>
    <w:next w:val="Normal"/>
    <w:autoRedefine/>
    <w:uiPriority w:val="39"/>
    <w:unhideWhenUsed/>
    <w:rsid w:val="00E1022E"/>
    <w:pPr>
      <w:spacing w:before="0"/>
      <w:ind w:left="960"/>
      <w:jc w:val="left"/>
    </w:pPr>
    <w:rPr>
      <w:rFonts w:asciiTheme="minorHAnsi" w:hAnsiTheme="minorHAnsi"/>
      <w:sz w:val="20"/>
    </w:rPr>
  </w:style>
  <w:style w:type="paragraph" w:styleId="TOC7">
    <w:name w:val="toc 7"/>
    <w:basedOn w:val="Normal"/>
    <w:next w:val="Normal"/>
    <w:autoRedefine/>
    <w:uiPriority w:val="39"/>
    <w:unhideWhenUsed/>
    <w:rsid w:val="00E1022E"/>
    <w:pPr>
      <w:spacing w:before="0"/>
      <w:ind w:left="1200"/>
      <w:jc w:val="left"/>
    </w:pPr>
    <w:rPr>
      <w:rFonts w:asciiTheme="minorHAnsi" w:hAnsiTheme="minorHAnsi"/>
      <w:sz w:val="20"/>
    </w:rPr>
  </w:style>
  <w:style w:type="character" w:customStyle="1" w:styleId="DateChar">
    <w:name w:val="Date Char"/>
    <w:basedOn w:val="DefaultParagraphFont"/>
    <w:link w:val="Date"/>
    <w:uiPriority w:val="99"/>
    <w:semiHidden/>
    <w:rsid w:val="00E1022E"/>
    <w:rPr>
      <w:rFonts w:ascii="Times New Roman" w:eastAsia="Times New Roman" w:hAnsi="Times New Roman" w:cs="Times New Roman"/>
      <w:kern w:val="2"/>
      <w:sz w:val="24"/>
      <w:szCs w:val="24"/>
    </w:rPr>
  </w:style>
  <w:style w:type="paragraph" w:styleId="Date">
    <w:name w:val="Date"/>
    <w:basedOn w:val="Normal"/>
    <w:next w:val="Normal"/>
    <w:link w:val="DateChar"/>
    <w:uiPriority w:val="99"/>
    <w:semiHidden/>
    <w:unhideWhenUsed/>
    <w:rsid w:val="00E1022E"/>
    <w:rPr>
      <w:kern w:val="2"/>
      <w:szCs w:val="24"/>
    </w:rPr>
  </w:style>
  <w:style w:type="paragraph" w:styleId="TOCHeading">
    <w:name w:val="TOC Heading"/>
    <w:basedOn w:val="toccolumnheadings"/>
    <w:next w:val="Normal"/>
    <w:uiPriority w:val="39"/>
    <w:unhideWhenUsed/>
    <w:rsid w:val="009B49FC"/>
    <w:pPr>
      <w:tabs>
        <w:tab w:val="left" w:pos="540"/>
      </w:tabs>
    </w:pPr>
  </w:style>
  <w:style w:type="character" w:customStyle="1" w:styleId="authors">
    <w:name w:val="authors"/>
    <w:basedOn w:val="DefaultParagraphFont"/>
    <w:rsid w:val="00E1022E"/>
  </w:style>
  <w:style w:type="character" w:styleId="FollowedHyperlink">
    <w:name w:val="FollowedHyperlink"/>
    <w:basedOn w:val="DefaultParagraphFont"/>
    <w:uiPriority w:val="99"/>
    <w:semiHidden/>
    <w:unhideWhenUsed/>
    <w:rsid w:val="001507AB"/>
    <w:rPr>
      <w:color w:val="800080" w:themeColor="followedHyperlink"/>
      <w:u w:val="single"/>
    </w:rPr>
  </w:style>
  <w:style w:type="table" w:styleId="TableGrid">
    <w:name w:val="Table Grid"/>
    <w:basedOn w:val="TableNormal"/>
    <w:uiPriority w:val="59"/>
    <w:rsid w:val="001E69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8E3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4"/>
    </w:rPr>
  </w:style>
  <w:style w:type="character" w:customStyle="1" w:styleId="HTMLPreformattedChar">
    <w:name w:val="HTML Preformatted Char"/>
    <w:basedOn w:val="DefaultParagraphFont"/>
    <w:link w:val="HTMLPreformatted"/>
    <w:uiPriority w:val="99"/>
    <w:semiHidden/>
    <w:rsid w:val="008E3ADB"/>
    <w:rPr>
      <w:rFonts w:ascii="Courier New" w:eastAsia="Times New Roman" w:hAnsi="Courier New" w:cs="Courier New"/>
      <w:sz w:val="24"/>
      <w:szCs w:val="24"/>
    </w:rPr>
  </w:style>
  <w:style w:type="paragraph" w:customStyle="1" w:styleId="TOC8b">
    <w:name w:val="TOC 8b"/>
    <w:basedOn w:val="TOC1"/>
    <w:link w:val="TOC8bChar"/>
    <w:rsid w:val="009B49FC"/>
  </w:style>
  <w:style w:type="character" w:customStyle="1" w:styleId="TOC1Char">
    <w:name w:val="TOC 1 Char"/>
    <w:basedOn w:val="DefaultParagraphFont"/>
    <w:link w:val="TOC1"/>
    <w:rsid w:val="009B49FC"/>
    <w:rPr>
      <w:rFonts w:ascii="Times New Roman" w:eastAsia="Times New Roman" w:hAnsi="Times New Roman" w:cs="Times New Roman"/>
      <w:b/>
      <w:caps/>
      <w:sz w:val="24"/>
      <w:szCs w:val="20"/>
    </w:rPr>
  </w:style>
  <w:style w:type="character" w:customStyle="1" w:styleId="TOC8bChar">
    <w:name w:val="TOC 8b Char"/>
    <w:basedOn w:val="TOC1Char"/>
    <w:link w:val="TOC8b"/>
    <w:rsid w:val="009B49FC"/>
    <w:rPr>
      <w:rFonts w:ascii="Times New Roman" w:eastAsia="Times New Roman" w:hAnsi="Times New Roman" w:cs="Times New Roman"/>
      <w:b/>
      <w:bCs w:val="0"/>
      <w:caps/>
      <w:sz w:val="24"/>
      <w:szCs w:val="24"/>
    </w:rPr>
  </w:style>
  <w:style w:type="character" w:customStyle="1" w:styleId="st">
    <w:name w:val="st"/>
    <w:basedOn w:val="DefaultParagraphFont"/>
    <w:rsid w:val="00E83EC8"/>
  </w:style>
  <w:style w:type="character" w:styleId="Emphasis">
    <w:name w:val="Emphasis"/>
    <w:basedOn w:val="DefaultParagraphFont"/>
    <w:uiPriority w:val="20"/>
    <w:qFormat/>
    <w:rsid w:val="00E375B7"/>
    <w:rPr>
      <w:i/>
      <w:iCs/>
    </w:rPr>
  </w:style>
  <w:style w:type="paragraph" w:customStyle="1" w:styleId="NumberedListLevel1">
    <w:name w:val="Numbered List Level 1"/>
    <w:basedOn w:val="List"/>
    <w:rsid w:val="004A4AA9"/>
    <w:pPr>
      <w:ind w:left="0" w:firstLine="0"/>
    </w:pPr>
  </w:style>
  <w:style w:type="paragraph" w:customStyle="1" w:styleId="NoteLevel11">
    <w:name w:val="Note Level 11"/>
    <w:basedOn w:val="Normal"/>
    <w:uiPriority w:val="99"/>
    <w:unhideWhenUsed/>
    <w:rsid w:val="00D31ECC"/>
    <w:pPr>
      <w:keepNext/>
      <w:widowControl w:val="0"/>
      <w:numPr>
        <w:numId w:val="2"/>
      </w:numPr>
      <w:spacing w:before="0" w:line="240" w:lineRule="auto"/>
      <w:contextualSpacing/>
      <w:outlineLvl w:val="0"/>
    </w:pPr>
    <w:rPr>
      <w:rFonts w:ascii="MS Gothic" w:eastAsia="MS Gothic" w:hAnsiTheme="minorHAnsi" w:cstheme="minorBidi"/>
      <w:kern w:val="2"/>
      <w:szCs w:val="24"/>
      <w:lang w:eastAsia="ja-JP"/>
    </w:rPr>
  </w:style>
  <w:style w:type="paragraph" w:customStyle="1" w:styleId="NoteLevel21">
    <w:name w:val="Note Level 21"/>
    <w:basedOn w:val="Normal"/>
    <w:uiPriority w:val="99"/>
    <w:semiHidden/>
    <w:unhideWhenUsed/>
    <w:rsid w:val="00D31ECC"/>
    <w:pPr>
      <w:keepNext/>
      <w:widowControl w:val="0"/>
      <w:numPr>
        <w:ilvl w:val="1"/>
        <w:numId w:val="2"/>
      </w:numPr>
      <w:spacing w:before="0" w:line="240" w:lineRule="auto"/>
      <w:contextualSpacing/>
      <w:outlineLvl w:val="1"/>
    </w:pPr>
    <w:rPr>
      <w:rFonts w:ascii="MS Gothic" w:eastAsia="MS Gothic" w:hAnsiTheme="minorHAnsi" w:cstheme="minorBidi"/>
      <w:kern w:val="2"/>
      <w:szCs w:val="24"/>
      <w:lang w:eastAsia="ja-JP"/>
    </w:rPr>
  </w:style>
  <w:style w:type="paragraph" w:customStyle="1" w:styleId="NoteLevel31">
    <w:name w:val="Note Level 31"/>
    <w:basedOn w:val="Normal"/>
    <w:uiPriority w:val="99"/>
    <w:semiHidden/>
    <w:unhideWhenUsed/>
    <w:rsid w:val="00D31ECC"/>
    <w:pPr>
      <w:keepNext/>
      <w:widowControl w:val="0"/>
      <w:numPr>
        <w:ilvl w:val="2"/>
        <w:numId w:val="2"/>
      </w:numPr>
      <w:spacing w:before="0" w:line="240" w:lineRule="auto"/>
      <w:contextualSpacing/>
      <w:outlineLvl w:val="2"/>
    </w:pPr>
    <w:rPr>
      <w:rFonts w:ascii="MS Gothic" w:eastAsia="MS Gothic" w:hAnsiTheme="minorHAnsi" w:cstheme="minorBidi"/>
      <w:kern w:val="2"/>
      <w:szCs w:val="24"/>
      <w:lang w:eastAsia="ja-JP"/>
    </w:rPr>
  </w:style>
  <w:style w:type="paragraph" w:customStyle="1" w:styleId="NoteLevel41">
    <w:name w:val="Note Level 41"/>
    <w:basedOn w:val="Normal"/>
    <w:uiPriority w:val="99"/>
    <w:semiHidden/>
    <w:unhideWhenUsed/>
    <w:rsid w:val="00D31ECC"/>
    <w:pPr>
      <w:keepNext/>
      <w:widowControl w:val="0"/>
      <w:numPr>
        <w:ilvl w:val="3"/>
        <w:numId w:val="2"/>
      </w:numPr>
      <w:spacing w:before="0" w:line="240" w:lineRule="auto"/>
      <w:contextualSpacing/>
      <w:outlineLvl w:val="3"/>
    </w:pPr>
    <w:rPr>
      <w:rFonts w:ascii="MS Gothic" w:eastAsia="MS Gothic" w:hAnsiTheme="minorHAnsi" w:cstheme="minorBidi"/>
      <w:kern w:val="2"/>
      <w:szCs w:val="24"/>
      <w:lang w:eastAsia="ja-JP"/>
    </w:rPr>
  </w:style>
  <w:style w:type="paragraph" w:customStyle="1" w:styleId="NoteLevel51">
    <w:name w:val="Note Level 51"/>
    <w:basedOn w:val="Normal"/>
    <w:uiPriority w:val="99"/>
    <w:semiHidden/>
    <w:unhideWhenUsed/>
    <w:rsid w:val="00D31ECC"/>
    <w:pPr>
      <w:keepNext/>
      <w:widowControl w:val="0"/>
      <w:numPr>
        <w:ilvl w:val="4"/>
        <w:numId w:val="2"/>
      </w:numPr>
      <w:spacing w:before="0" w:line="240" w:lineRule="auto"/>
      <w:contextualSpacing/>
      <w:outlineLvl w:val="4"/>
    </w:pPr>
    <w:rPr>
      <w:rFonts w:ascii="MS Gothic" w:eastAsia="MS Gothic" w:hAnsiTheme="minorHAnsi" w:cstheme="minorBidi"/>
      <w:kern w:val="2"/>
      <w:szCs w:val="24"/>
      <w:lang w:eastAsia="ja-JP"/>
    </w:rPr>
  </w:style>
  <w:style w:type="paragraph" w:customStyle="1" w:styleId="NoteLevel61">
    <w:name w:val="Note Level 61"/>
    <w:basedOn w:val="Normal"/>
    <w:uiPriority w:val="99"/>
    <w:semiHidden/>
    <w:unhideWhenUsed/>
    <w:rsid w:val="00D31ECC"/>
    <w:pPr>
      <w:keepNext/>
      <w:widowControl w:val="0"/>
      <w:numPr>
        <w:ilvl w:val="5"/>
        <w:numId w:val="2"/>
      </w:numPr>
      <w:spacing w:before="0" w:line="240" w:lineRule="auto"/>
      <w:contextualSpacing/>
      <w:outlineLvl w:val="5"/>
    </w:pPr>
    <w:rPr>
      <w:rFonts w:ascii="MS Gothic" w:eastAsia="MS Gothic" w:hAnsiTheme="minorHAnsi" w:cstheme="minorBidi"/>
      <w:kern w:val="2"/>
      <w:szCs w:val="24"/>
      <w:lang w:eastAsia="ja-JP"/>
    </w:rPr>
  </w:style>
  <w:style w:type="paragraph" w:customStyle="1" w:styleId="NoteLevel71">
    <w:name w:val="Note Level 71"/>
    <w:basedOn w:val="Normal"/>
    <w:uiPriority w:val="99"/>
    <w:semiHidden/>
    <w:unhideWhenUsed/>
    <w:rsid w:val="00D31ECC"/>
    <w:pPr>
      <w:keepNext/>
      <w:widowControl w:val="0"/>
      <w:numPr>
        <w:ilvl w:val="6"/>
        <w:numId w:val="2"/>
      </w:numPr>
      <w:spacing w:before="0" w:line="240" w:lineRule="auto"/>
      <w:contextualSpacing/>
      <w:outlineLvl w:val="6"/>
    </w:pPr>
    <w:rPr>
      <w:rFonts w:ascii="MS Gothic" w:eastAsia="MS Gothic" w:hAnsiTheme="minorHAnsi" w:cstheme="minorBidi"/>
      <w:kern w:val="2"/>
      <w:szCs w:val="24"/>
      <w:lang w:eastAsia="ja-JP"/>
    </w:rPr>
  </w:style>
  <w:style w:type="paragraph" w:customStyle="1" w:styleId="NoteLevel81">
    <w:name w:val="Note Level 81"/>
    <w:basedOn w:val="Normal"/>
    <w:uiPriority w:val="99"/>
    <w:semiHidden/>
    <w:unhideWhenUsed/>
    <w:rsid w:val="00D31ECC"/>
    <w:pPr>
      <w:keepNext/>
      <w:widowControl w:val="0"/>
      <w:numPr>
        <w:ilvl w:val="7"/>
        <w:numId w:val="2"/>
      </w:numPr>
      <w:spacing w:before="0" w:line="240" w:lineRule="auto"/>
      <w:contextualSpacing/>
      <w:outlineLvl w:val="7"/>
    </w:pPr>
    <w:rPr>
      <w:rFonts w:ascii="MS Gothic" w:eastAsia="MS Gothic" w:hAnsiTheme="minorHAnsi" w:cstheme="minorBidi"/>
      <w:kern w:val="2"/>
      <w:szCs w:val="24"/>
      <w:lang w:eastAsia="ja-JP"/>
    </w:rPr>
  </w:style>
  <w:style w:type="paragraph" w:customStyle="1" w:styleId="NoteLevel91">
    <w:name w:val="Note Level 91"/>
    <w:basedOn w:val="Normal"/>
    <w:uiPriority w:val="99"/>
    <w:semiHidden/>
    <w:unhideWhenUsed/>
    <w:rsid w:val="00D31ECC"/>
    <w:pPr>
      <w:keepNext/>
      <w:widowControl w:val="0"/>
      <w:numPr>
        <w:ilvl w:val="8"/>
        <w:numId w:val="2"/>
      </w:numPr>
      <w:spacing w:before="0" w:line="240" w:lineRule="auto"/>
      <w:contextualSpacing/>
      <w:outlineLvl w:val="8"/>
    </w:pPr>
    <w:rPr>
      <w:rFonts w:ascii="MS Gothic" w:eastAsia="MS Gothic" w:hAnsiTheme="minorHAnsi" w:cstheme="minorBidi"/>
      <w:kern w:val="2"/>
      <w:szCs w:val="24"/>
      <w:lang w:eastAsia="ja-JP"/>
    </w:rPr>
  </w:style>
  <w:style w:type="paragraph" w:customStyle="1" w:styleId="TableCell--Coding">
    <w:name w:val="Table Cell--Coding"/>
    <w:basedOn w:val="TableCell"/>
    <w:qFormat/>
    <w:rsid w:val="001E6918"/>
    <w:rPr>
      <w:rFonts w:ascii="Courier New" w:hAnsi="Courier New" w:cs="Courier New"/>
    </w:rPr>
  </w:style>
  <w:style w:type="paragraph" w:customStyle="1" w:styleId="TableList">
    <w:name w:val="Table List"/>
    <w:basedOn w:val="List"/>
    <w:qFormat/>
    <w:rsid w:val="001E6918"/>
    <w:pPr>
      <w:numPr>
        <w:numId w:val="5"/>
      </w:numPr>
      <w:spacing w:before="0"/>
    </w:pPr>
    <w:rPr>
      <w:rFonts w:ascii="Arial" w:hAnsi="Arial" w:cs="Arial"/>
      <w:sz w:val="20"/>
    </w:rPr>
  </w:style>
  <w:style w:type="paragraph" w:customStyle="1" w:styleId="CCSDSNormalforCopy-Paste">
    <w:name w:val="CCSDS Normal forCopy-Paste"/>
    <w:basedOn w:val="Normal"/>
    <w:link w:val="CCSDSNormalforCopy-PasteChar"/>
    <w:qFormat/>
    <w:rsid w:val="0024697A"/>
    <w:pPr>
      <w:spacing w:after="120"/>
    </w:pPr>
    <w:rPr>
      <w:rFonts w:eastAsiaTheme="minorHAnsi"/>
      <w:szCs w:val="24"/>
    </w:rPr>
  </w:style>
  <w:style w:type="character" w:customStyle="1" w:styleId="CCSDSNormalforCopy-PasteChar">
    <w:name w:val="CCSDS Normal forCopy-Paste Char"/>
    <w:basedOn w:val="DefaultParagraphFont"/>
    <w:link w:val="CCSDSNormalforCopy-Paste"/>
    <w:rsid w:val="0024697A"/>
    <w:rPr>
      <w:rFonts w:ascii="Times New Roman" w:eastAsiaTheme="minorHAnsi" w:hAnsi="Times New Roman" w:cs="Times New Roman"/>
      <w:sz w:val="24"/>
      <w:szCs w:val="24"/>
    </w:rPr>
  </w:style>
  <w:style w:type="paragraph" w:customStyle="1" w:styleId="Default">
    <w:name w:val="Default"/>
    <w:rsid w:val="00223761"/>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
    <w:name w:val="Body Text"/>
    <w:basedOn w:val="Normal"/>
    <w:link w:val="BodyTextChar"/>
    <w:uiPriority w:val="1"/>
    <w:qFormat/>
    <w:rsid w:val="00062DA9"/>
    <w:pPr>
      <w:widowControl w:val="0"/>
      <w:spacing w:before="66" w:line="240" w:lineRule="auto"/>
      <w:ind w:left="100"/>
      <w:jc w:val="left"/>
    </w:pPr>
    <w:rPr>
      <w:rFonts w:cstheme="minorBidi"/>
      <w:sz w:val="22"/>
      <w:szCs w:val="22"/>
    </w:rPr>
  </w:style>
  <w:style w:type="character" w:customStyle="1" w:styleId="BodyTextChar">
    <w:name w:val="Body Text Char"/>
    <w:basedOn w:val="DefaultParagraphFont"/>
    <w:link w:val="BodyText"/>
    <w:uiPriority w:val="1"/>
    <w:rsid w:val="00062DA9"/>
    <w:rPr>
      <w:rFonts w:ascii="Times New Roman" w:eastAsia="Times New Roman" w:hAnsi="Times New Roman"/>
    </w:rPr>
  </w:style>
  <w:style w:type="paragraph" w:customStyle="1" w:styleId="TableParagraph">
    <w:name w:val="Table Paragraph"/>
    <w:basedOn w:val="Normal"/>
    <w:uiPriority w:val="1"/>
    <w:qFormat/>
    <w:rsid w:val="00C96C76"/>
    <w:pPr>
      <w:widowControl w:val="0"/>
      <w:spacing w:before="0" w:line="240" w:lineRule="auto"/>
      <w:jc w:val="left"/>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5686982">
      <w:bodyDiv w:val="1"/>
      <w:marLeft w:val="0"/>
      <w:marRight w:val="0"/>
      <w:marTop w:val="0"/>
      <w:marBottom w:val="0"/>
      <w:divBdr>
        <w:top w:val="none" w:sz="0" w:space="0" w:color="auto"/>
        <w:left w:val="none" w:sz="0" w:space="0" w:color="auto"/>
        <w:bottom w:val="none" w:sz="0" w:space="0" w:color="auto"/>
        <w:right w:val="none" w:sz="0" w:space="0" w:color="auto"/>
      </w:divBdr>
    </w:div>
    <w:div w:id="96870091">
      <w:bodyDiv w:val="1"/>
      <w:marLeft w:val="0"/>
      <w:marRight w:val="0"/>
      <w:marTop w:val="0"/>
      <w:marBottom w:val="0"/>
      <w:divBdr>
        <w:top w:val="none" w:sz="0" w:space="0" w:color="auto"/>
        <w:left w:val="none" w:sz="0" w:space="0" w:color="auto"/>
        <w:bottom w:val="none" w:sz="0" w:space="0" w:color="auto"/>
        <w:right w:val="none" w:sz="0" w:space="0" w:color="auto"/>
      </w:divBdr>
    </w:div>
    <w:div w:id="143936942">
      <w:bodyDiv w:val="1"/>
      <w:marLeft w:val="0"/>
      <w:marRight w:val="0"/>
      <w:marTop w:val="0"/>
      <w:marBottom w:val="0"/>
      <w:divBdr>
        <w:top w:val="none" w:sz="0" w:space="0" w:color="auto"/>
        <w:left w:val="none" w:sz="0" w:space="0" w:color="auto"/>
        <w:bottom w:val="none" w:sz="0" w:space="0" w:color="auto"/>
        <w:right w:val="none" w:sz="0" w:space="0" w:color="auto"/>
      </w:divBdr>
    </w:div>
    <w:div w:id="147862236">
      <w:bodyDiv w:val="1"/>
      <w:marLeft w:val="0"/>
      <w:marRight w:val="0"/>
      <w:marTop w:val="0"/>
      <w:marBottom w:val="0"/>
      <w:divBdr>
        <w:top w:val="none" w:sz="0" w:space="0" w:color="auto"/>
        <w:left w:val="none" w:sz="0" w:space="0" w:color="auto"/>
        <w:bottom w:val="none" w:sz="0" w:space="0" w:color="auto"/>
        <w:right w:val="none" w:sz="0" w:space="0" w:color="auto"/>
      </w:divBdr>
    </w:div>
    <w:div w:id="388261047">
      <w:bodyDiv w:val="1"/>
      <w:marLeft w:val="0"/>
      <w:marRight w:val="0"/>
      <w:marTop w:val="0"/>
      <w:marBottom w:val="0"/>
      <w:divBdr>
        <w:top w:val="none" w:sz="0" w:space="0" w:color="auto"/>
        <w:left w:val="none" w:sz="0" w:space="0" w:color="auto"/>
        <w:bottom w:val="none" w:sz="0" w:space="0" w:color="auto"/>
        <w:right w:val="none" w:sz="0" w:space="0" w:color="auto"/>
      </w:divBdr>
    </w:div>
    <w:div w:id="402289687">
      <w:bodyDiv w:val="1"/>
      <w:marLeft w:val="0"/>
      <w:marRight w:val="0"/>
      <w:marTop w:val="0"/>
      <w:marBottom w:val="0"/>
      <w:divBdr>
        <w:top w:val="none" w:sz="0" w:space="0" w:color="auto"/>
        <w:left w:val="none" w:sz="0" w:space="0" w:color="auto"/>
        <w:bottom w:val="none" w:sz="0" w:space="0" w:color="auto"/>
        <w:right w:val="none" w:sz="0" w:space="0" w:color="auto"/>
      </w:divBdr>
    </w:div>
    <w:div w:id="493297750">
      <w:bodyDiv w:val="1"/>
      <w:marLeft w:val="0"/>
      <w:marRight w:val="0"/>
      <w:marTop w:val="0"/>
      <w:marBottom w:val="0"/>
      <w:divBdr>
        <w:top w:val="none" w:sz="0" w:space="0" w:color="auto"/>
        <w:left w:val="none" w:sz="0" w:space="0" w:color="auto"/>
        <w:bottom w:val="none" w:sz="0" w:space="0" w:color="auto"/>
        <w:right w:val="none" w:sz="0" w:space="0" w:color="auto"/>
      </w:divBdr>
    </w:div>
    <w:div w:id="601255738">
      <w:bodyDiv w:val="1"/>
      <w:marLeft w:val="0"/>
      <w:marRight w:val="0"/>
      <w:marTop w:val="0"/>
      <w:marBottom w:val="0"/>
      <w:divBdr>
        <w:top w:val="none" w:sz="0" w:space="0" w:color="auto"/>
        <w:left w:val="none" w:sz="0" w:space="0" w:color="auto"/>
        <w:bottom w:val="none" w:sz="0" w:space="0" w:color="auto"/>
        <w:right w:val="none" w:sz="0" w:space="0" w:color="auto"/>
      </w:divBdr>
    </w:div>
    <w:div w:id="648442054">
      <w:bodyDiv w:val="1"/>
      <w:marLeft w:val="0"/>
      <w:marRight w:val="0"/>
      <w:marTop w:val="0"/>
      <w:marBottom w:val="0"/>
      <w:divBdr>
        <w:top w:val="none" w:sz="0" w:space="0" w:color="auto"/>
        <w:left w:val="none" w:sz="0" w:space="0" w:color="auto"/>
        <w:bottom w:val="none" w:sz="0" w:space="0" w:color="auto"/>
        <w:right w:val="none" w:sz="0" w:space="0" w:color="auto"/>
      </w:divBdr>
    </w:div>
    <w:div w:id="907302800">
      <w:bodyDiv w:val="1"/>
      <w:marLeft w:val="0"/>
      <w:marRight w:val="0"/>
      <w:marTop w:val="0"/>
      <w:marBottom w:val="0"/>
      <w:divBdr>
        <w:top w:val="none" w:sz="0" w:space="0" w:color="auto"/>
        <w:left w:val="none" w:sz="0" w:space="0" w:color="auto"/>
        <w:bottom w:val="none" w:sz="0" w:space="0" w:color="auto"/>
        <w:right w:val="none" w:sz="0" w:space="0" w:color="auto"/>
      </w:divBdr>
    </w:div>
    <w:div w:id="913126881">
      <w:bodyDiv w:val="1"/>
      <w:marLeft w:val="0"/>
      <w:marRight w:val="0"/>
      <w:marTop w:val="0"/>
      <w:marBottom w:val="0"/>
      <w:divBdr>
        <w:top w:val="none" w:sz="0" w:space="0" w:color="auto"/>
        <w:left w:val="none" w:sz="0" w:space="0" w:color="auto"/>
        <w:bottom w:val="none" w:sz="0" w:space="0" w:color="auto"/>
        <w:right w:val="none" w:sz="0" w:space="0" w:color="auto"/>
      </w:divBdr>
    </w:div>
    <w:div w:id="924998279">
      <w:bodyDiv w:val="1"/>
      <w:marLeft w:val="0"/>
      <w:marRight w:val="0"/>
      <w:marTop w:val="0"/>
      <w:marBottom w:val="0"/>
      <w:divBdr>
        <w:top w:val="none" w:sz="0" w:space="0" w:color="auto"/>
        <w:left w:val="none" w:sz="0" w:space="0" w:color="auto"/>
        <w:bottom w:val="none" w:sz="0" w:space="0" w:color="auto"/>
        <w:right w:val="none" w:sz="0" w:space="0" w:color="auto"/>
      </w:divBdr>
    </w:div>
    <w:div w:id="1119882648">
      <w:bodyDiv w:val="1"/>
      <w:marLeft w:val="0"/>
      <w:marRight w:val="0"/>
      <w:marTop w:val="0"/>
      <w:marBottom w:val="0"/>
      <w:divBdr>
        <w:top w:val="none" w:sz="0" w:space="0" w:color="auto"/>
        <w:left w:val="none" w:sz="0" w:space="0" w:color="auto"/>
        <w:bottom w:val="none" w:sz="0" w:space="0" w:color="auto"/>
        <w:right w:val="none" w:sz="0" w:space="0" w:color="auto"/>
      </w:divBdr>
    </w:div>
    <w:div w:id="1149982657">
      <w:bodyDiv w:val="1"/>
      <w:marLeft w:val="0"/>
      <w:marRight w:val="0"/>
      <w:marTop w:val="0"/>
      <w:marBottom w:val="0"/>
      <w:divBdr>
        <w:top w:val="none" w:sz="0" w:space="0" w:color="auto"/>
        <w:left w:val="none" w:sz="0" w:space="0" w:color="auto"/>
        <w:bottom w:val="none" w:sz="0" w:space="0" w:color="auto"/>
        <w:right w:val="none" w:sz="0" w:space="0" w:color="auto"/>
      </w:divBdr>
    </w:div>
    <w:div w:id="1179810175">
      <w:bodyDiv w:val="1"/>
      <w:marLeft w:val="0"/>
      <w:marRight w:val="0"/>
      <w:marTop w:val="0"/>
      <w:marBottom w:val="0"/>
      <w:divBdr>
        <w:top w:val="none" w:sz="0" w:space="0" w:color="auto"/>
        <w:left w:val="none" w:sz="0" w:space="0" w:color="auto"/>
        <w:bottom w:val="none" w:sz="0" w:space="0" w:color="auto"/>
        <w:right w:val="none" w:sz="0" w:space="0" w:color="auto"/>
      </w:divBdr>
    </w:div>
    <w:div w:id="1228109575">
      <w:bodyDiv w:val="1"/>
      <w:marLeft w:val="0"/>
      <w:marRight w:val="0"/>
      <w:marTop w:val="0"/>
      <w:marBottom w:val="0"/>
      <w:divBdr>
        <w:top w:val="none" w:sz="0" w:space="0" w:color="auto"/>
        <w:left w:val="none" w:sz="0" w:space="0" w:color="auto"/>
        <w:bottom w:val="none" w:sz="0" w:space="0" w:color="auto"/>
        <w:right w:val="none" w:sz="0" w:space="0" w:color="auto"/>
      </w:divBdr>
    </w:div>
    <w:div w:id="1232739517">
      <w:bodyDiv w:val="1"/>
      <w:marLeft w:val="150"/>
      <w:marRight w:val="150"/>
      <w:marTop w:val="150"/>
      <w:marBottom w:val="150"/>
      <w:divBdr>
        <w:top w:val="none" w:sz="0" w:space="0" w:color="auto"/>
        <w:left w:val="none" w:sz="0" w:space="0" w:color="auto"/>
        <w:bottom w:val="none" w:sz="0" w:space="0" w:color="auto"/>
        <w:right w:val="none" w:sz="0" w:space="0" w:color="auto"/>
      </w:divBdr>
    </w:div>
    <w:div w:id="1237783529">
      <w:bodyDiv w:val="1"/>
      <w:marLeft w:val="0"/>
      <w:marRight w:val="0"/>
      <w:marTop w:val="0"/>
      <w:marBottom w:val="0"/>
      <w:divBdr>
        <w:top w:val="none" w:sz="0" w:space="0" w:color="auto"/>
        <w:left w:val="none" w:sz="0" w:space="0" w:color="auto"/>
        <w:bottom w:val="none" w:sz="0" w:space="0" w:color="auto"/>
        <w:right w:val="none" w:sz="0" w:space="0" w:color="auto"/>
      </w:divBdr>
    </w:div>
    <w:div w:id="1272005542">
      <w:bodyDiv w:val="1"/>
      <w:marLeft w:val="0"/>
      <w:marRight w:val="0"/>
      <w:marTop w:val="0"/>
      <w:marBottom w:val="0"/>
      <w:divBdr>
        <w:top w:val="none" w:sz="0" w:space="0" w:color="auto"/>
        <w:left w:val="none" w:sz="0" w:space="0" w:color="auto"/>
        <w:bottom w:val="none" w:sz="0" w:space="0" w:color="auto"/>
        <w:right w:val="none" w:sz="0" w:space="0" w:color="auto"/>
      </w:divBdr>
    </w:div>
    <w:div w:id="1299652826">
      <w:bodyDiv w:val="1"/>
      <w:marLeft w:val="0"/>
      <w:marRight w:val="0"/>
      <w:marTop w:val="0"/>
      <w:marBottom w:val="0"/>
      <w:divBdr>
        <w:top w:val="none" w:sz="0" w:space="0" w:color="auto"/>
        <w:left w:val="none" w:sz="0" w:space="0" w:color="auto"/>
        <w:bottom w:val="none" w:sz="0" w:space="0" w:color="auto"/>
        <w:right w:val="none" w:sz="0" w:space="0" w:color="auto"/>
      </w:divBdr>
    </w:div>
    <w:div w:id="1649699438">
      <w:bodyDiv w:val="1"/>
      <w:marLeft w:val="0"/>
      <w:marRight w:val="0"/>
      <w:marTop w:val="0"/>
      <w:marBottom w:val="0"/>
      <w:divBdr>
        <w:top w:val="none" w:sz="0" w:space="0" w:color="auto"/>
        <w:left w:val="none" w:sz="0" w:space="0" w:color="auto"/>
        <w:bottom w:val="none" w:sz="0" w:space="0" w:color="auto"/>
        <w:right w:val="none" w:sz="0" w:space="0" w:color="auto"/>
      </w:divBdr>
    </w:div>
    <w:div w:id="1725710589">
      <w:bodyDiv w:val="1"/>
      <w:marLeft w:val="0"/>
      <w:marRight w:val="0"/>
      <w:marTop w:val="0"/>
      <w:marBottom w:val="0"/>
      <w:divBdr>
        <w:top w:val="none" w:sz="0" w:space="0" w:color="auto"/>
        <w:left w:val="none" w:sz="0" w:space="0" w:color="auto"/>
        <w:bottom w:val="none" w:sz="0" w:space="0" w:color="auto"/>
        <w:right w:val="none" w:sz="0" w:space="0" w:color="auto"/>
      </w:divBdr>
    </w:div>
    <w:div w:id="1726294984">
      <w:bodyDiv w:val="1"/>
      <w:marLeft w:val="0"/>
      <w:marRight w:val="0"/>
      <w:marTop w:val="0"/>
      <w:marBottom w:val="0"/>
      <w:divBdr>
        <w:top w:val="none" w:sz="0" w:space="0" w:color="auto"/>
        <w:left w:val="none" w:sz="0" w:space="0" w:color="auto"/>
        <w:bottom w:val="none" w:sz="0" w:space="0" w:color="auto"/>
        <w:right w:val="none" w:sz="0" w:space="0" w:color="auto"/>
      </w:divBdr>
    </w:div>
    <w:div w:id="1793132956">
      <w:bodyDiv w:val="1"/>
      <w:marLeft w:val="150"/>
      <w:marRight w:val="150"/>
      <w:marTop w:val="150"/>
      <w:marBottom w:val="150"/>
      <w:divBdr>
        <w:top w:val="none" w:sz="0" w:space="0" w:color="auto"/>
        <w:left w:val="none" w:sz="0" w:space="0" w:color="auto"/>
        <w:bottom w:val="none" w:sz="0" w:space="0" w:color="auto"/>
        <w:right w:val="none" w:sz="0" w:space="0" w:color="auto"/>
      </w:divBdr>
    </w:div>
    <w:div w:id="1811705874">
      <w:bodyDiv w:val="1"/>
      <w:marLeft w:val="0"/>
      <w:marRight w:val="0"/>
      <w:marTop w:val="0"/>
      <w:marBottom w:val="0"/>
      <w:divBdr>
        <w:top w:val="none" w:sz="0" w:space="0" w:color="auto"/>
        <w:left w:val="none" w:sz="0" w:space="0" w:color="auto"/>
        <w:bottom w:val="none" w:sz="0" w:space="0" w:color="auto"/>
        <w:right w:val="none" w:sz="0" w:space="0" w:color="auto"/>
      </w:divBdr>
    </w:div>
    <w:div w:id="1821967203">
      <w:bodyDiv w:val="1"/>
      <w:marLeft w:val="0"/>
      <w:marRight w:val="0"/>
      <w:marTop w:val="0"/>
      <w:marBottom w:val="0"/>
      <w:divBdr>
        <w:top w:val="none" w:sz="0" w:space="0" w:color="auto"/>
        <w:left w:val="none" w:sz="0" w:space="0" w:color="auto"/>
        <w:bottom w:val="none" w:sz="0" w:space="0" w:color="auto"/>
        <w:right w:val="none" w:sz="0" w:space="0" w:color="auto"/>
      </w:divBdr>
    </w:div>
    <w:div w:id="1825589146">
      <w:bodyDiv w:val="1"/>
      <w:marLeft w:val="0"/>
      <w:marRight w:val="0"/>
      <w:marTop w:val="0"/>
      <w:marBottom w:val="0"/>
      <w:divBdr>
        <w:top w:val="none" w:sz="0" w:space="0" w:color="auto"/>
        <w:left w:val="none" w:sz="0" w:space="0" w:color="auto"/>
        <w:bottom w:val="none" w:sz="0" w:space="0" w:color="auto"/>
        <w:right w:val="none" w:sz="0" w:space="0" w:color="auto"/>
      </w:divBdr>
    </w:div>
    <w:div w:id="1936090932">
      <w:bodyDiv w:val="1"/>
      <w:marLeft w:val="0"/>
      <w:marRight w:val="0"/>
      <w:marTop w:val="0"/>
      <w:marBottom w:val="0"/>
      <w:divBdr>
        <w:top w:val="none" w:sz="0" w:space="0" w:color="auto"/>
        <w:left w:val="none" w:sz="0" w:space="0" w:color="auto"/>
        <w:bottom w:val="none" w:sz="0" w:space="0" w:color="auto"/>
        <w:right w:val="none" w:sz="0" w:space="0" w:color="auto"/>
      </w:divBdr>
    </w:div>
    <w:div w:id="2051224051">
      <w:bodyDiv w:val="1"/>
      <w:marLeft w:val="0"/>
      <w:marRight w:val="0"/>
      <w:marTop w:val="0"/>
      <w:marBottom w:val="0"/>
      <w:divBdr>
        <w:top w:val="none" w:sz="0" w:space="0" w:color="auto"/>
        <w:left w:val="none" w:sz="0" w:space="0" w:color="auto"/>
        <w:bottom w:val="none" w:sz="0" w:space="0" w:color="auto"/>
        <w:right w:val="none" w:sz="0" w:space="0" w:color="auto"/>
      </w:divBdr>
    </w:div>
    <w:div w:id="2072458396">
      <w:bodyDiv w:val="1"/>
      <w:marLeft w:val="0"/>
      <w:marRight w:val="0"/>
      <w:marTop w:val="0"/>
      <w:marBottom w:val="0"/>
      <w:divBdr>
        <w:top w:val="none" w:sz="0" w:space="0" w:color="auto"/>
        <w:left w:val="none" w:sz="0" w:space="0" w:color="auto"/>
        <w:bottom w:val="none" w:sz="0" w:space="0" w:color="auto"/>
        <w:right w:val="none" w:sz="0" w:space="0" w:color="auto"/>
      </w:divBdr>
    </w:div>
    <w:div w:id="2123648942">
      <w:bodyDiv w:val="1"/>
      <w:marLeft w:val="0"/>
      <w:marRight w:val="0"/>
      <w:marTop w:val="0"/>
      <w:marBottom w:val="0"/>
      <w:divBdr>
        <w:top w:val="none" w:sz="0" w:space="0" w:color="auto"/>
        <w:left w:val="none" w:sz="0" w:space="0" w:color="auto"/>
        <w:bottom w:val="none" w:sz="0" w:space="0" w:color="auto"/>
        <w:right w:val="none" w:sz="0" w:space="0" w:color="auto"/>
      </w:divBdr>
    </w:div>
    <w:div w:id="21290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ntTable" Target="fontTable.xml"/><Relationship Id="rId104"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naregistry.org/r/spacecraftid/spacecraftid.html" TargetMode="External"/><Relationship Id="rId10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anaregistry.org/" TargetMode="Externa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19C13F5234A43A6B360F5DBB76A87" ma:contentTypeVersion="0" ma:contentTypeDescription="Create a new document." ma:contentTypeScope="" ma:versionID="f3d92b4dde5121a70c64cd5243ccd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060B74B-B422-4CDA-8BAA-30F33AA18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BDAF95-BAD2-4F00-A760-9437318E9D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697422-8881-4ECA-B22A-F24B7DE72C29}">
  <ds:schemaRefs>
    <ds:schemaRef ds:uri="http://schemas.microsoft.com/sharepoint/v3/contenttype/forms"/>
  </ds:schemaRefs>
</ds:datastoreItem>
</file>

<file path=customXml/itemProps4.xml><?xml version="1.0" encoding="utf-8"?>
<ds:datastoreItem xmlns:ds="http://schemas.openxmlformats.org/officeDocument/2006/customXml" ds:itemID="{D3A3C105-E7D5-46D5-9C0B-4826E7E2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71</Pages>
  <Words>13126</Words>
  <Characters>74822</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Space Communications Cross Support - Service Catalog</vt:lpstr>
    </vt:vector>
  </TitlesOfParts>
  <Company/>
  <LinksUpToDate>false</LinksUpToDate>
  <CharactersWithSpaces>87773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Communications Cross Support - Service Catalog</dc:title>
  <dc:creator>Hugh Kelliher</dc:creator>
  <cp:lastModifiedBy>Hugh Kelliher</cp:lastModifiedBy>
  <cp:revision>22</cp:revision>
  <cp:lastPrinted>2017-04-25T13:52:00Z</cp:lastPrinted>
  <dcterms:created xsi:type="dcterms:W3CDTF">2018-02-27T16:27:00Z</dcterms:created>
  <dcterms:modified xsi:type="dcterms:W3CDTF">2018-04-03T20:59:00Z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Space Communications Cross Support - Service Catalog</vt:lpwstr>
  </property>
  <property fmtid="{D5CDD505-2E9C-101B-9397-08002B2CF9AE}" pid="3" name="Document Number">
    <vt:lpwstr>CCSDS 902.7-M-0.5</vt:lpwstr>
  </property>
  <property fmtid="{D5CDD505-2E9C-101B-9397-08002B2CF9AE}" pid="4" name="Issue">
    <vt:lpwstr>Draft 0.5</vt:lpwstr>
  </property>
  <property fmtid="{D5CDD505-2E9C-101B-9397-08002B2CF9AE}" pid="5" name="Document Type">
    <vt:lpwstr>Recommended Practice</vt:lpwstr>
  </property>
  <property fmtid="{D5CDD505-2E9C-101B-9397-08002B2CF9AE}" pid="6" name="Issue Date">
    <vt:lpwstr>April 2018</vt:lpwstr>
  </property>
  <property fmtid="{D5CDD505-2E9C-101B-9397-08002B2CF9AE}" pid="7" name="TitleALLCAPS">
    <vt:lpwstr>SPACE COMMUNICATIONS CROSS SUPPORT - SERVICE CATALOG</vt:lpwstr>
  </property>
  <property fmtid="{D5CDD505-2E9C-101B-9397-08002B2CF9AE}" pid="8" name="DOCTYPE">
    <vt:lpwstr>RECOMMENDED PRACTICE</vt:lpwstr>
  </property>
  <property fmtid="{D5CDD505-2E9C-101B-9397-08002B2CF9AE}" pid="9" name="Book Color">
    <vt:lpwstr>Magenta Book</vt:lpwstr>
  </property>
  <property fmtid="{D5CDD505-2E9C-101B-9397-08002B2CF9AE}" pid="10" name="Header Opening Text">
    <vt:lpwstr>RECOMMENDED PRACTICE FOR</vt:lpwstr>
  </property>
  <property fmtid="{D5CDD505-2E9C-101B-9397-08002B2CF9AE}" pid="11" name="ContentTypeId">
    <vt:lpwstr>0x01010062519C13F5234A43A6B360F5DBB76A87</vt:lpwstr>
  </property>
</Properties>
</file>